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98" w:rsidRDefault="000F6298" w:rsidP="000F6298">
      <w:pPr>
        <w:jc w:val="center"/>
        <w:rPr>
          <w:b/>
          <w:bCs/>
          <w:sz w:val="36"/>
          <w:szCs w:val="36"/>
        </w:rPr>
      </w:pPr>
      <w:r>
        <w:rPr>
          <w:b/>
          <w:sz w:val="36"/>
          <w:szCs w:val="36"/>
        </w:rPr>
        <w:t xml:space="preserve">ПАСПОРТ </w:t>
      </w:r>
    </w:p>
    <w:p w:rsidR="000F6298" w:rsidRDefault="000F6298" w:rsidP="000F6298">
      <w:pPr>
        <w:jc w:val="center"/>
      </w:pPr>
      <w:r>
        <w:rPr>
          <w:b/>
          <w:bCs/>
          <w:sz w:val="36"/>
          <w:szCs w:val="36"/>
        </w:rPr>
        <w:t xml:space="preserve">Грачевского муниципального района </w:t>
      </w:r>
    </w:p>
    <w:p w:rsidR="000F6298" w:rsidRDefault="000F6298" w:rsidP="000F6298">
      <w:pPr>
        <w:jc w:val="center"/>
      </w:pPr>
    </w:p>
    <w:p w:rsidR="000F6298" w:rsidRPr="004B7FCA" w:rsidRDefault="000F6298" w:rsidP="000F6298">
      <w:pPr>
        <w:rPr>
          <w:sz w:val="28"/>
          <w:szCs w:val="28"/>
        </w:rPr>
      </w:pPr>
      <w:r w:rsidRPr="004B7FCA">
        <w:rPr>
          <w:b/>
          <w:sz w:val="28"/>
          <w:szCs w:val="28"/>
        </w:rPr>
        <w:t xml:space="preserve">1. Общие сведения о муниципальном образовании  </w:t>
      </w:r>
    </w:p>
    <w:p w:rsidR="000F6298" w:rsidRDefault="000F6298" w:rsidP="000F6298">
      <w:pPr>
        <w:ind w:left="360"/>
      </w:pPr>
      <w:r>
        <w:rPr>
          <w:noProof/>
          <w:lang w:val="ru-RU" w:eastAsia="ru-RU" w:bidi="ar-SA"/>
        </w:rPr>
        <w:drawing>
          <wp:anchor distT="0" distB="0" distL="0" distR="0" simplePos="0" relativeHeight="251659264" behindDoc="1" locked="0" layoutInCell="1" allowOverlap="1">
            <wp:simplePos x="0" y="0"/>
            <wp:positionH relativeFrom="column">
              <wp:posOffset>59690</wp:posOffset>
            </wp:positionH>
            <wp:positionV relativeFrom="paragraph">
              <wp:posOffset>104140</wp:posOffset>
            </wp:positionV>
            <wp:extent cx="1424940" cy="147129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940" cy="1471295"/>
                    </a:xfrm>
                    <a:prstGeom prst="rect">
                      <a:avLst/>
                    </a:prstGeom>
                    <a:solidFill>
                      <a:srgbClr val="FFFFFF"/>
                    </a:solidFill>
                    <a:ln>
                      <a:noFill/>
                    </a:ln>
                  </pic:spPr>
                </pic:pic>
              </a:graphicData>
            </a:graphic>
          </wp:anchor>
        </w:drawing>
      </w:r>
      <w:r>
        <w:rPr>
          <w:noProof/>
          <w:lang w:val="ru-RU" w:eastAsia="ru-RU" w:bidi="ar-SA"/>
        </w:rPr>
        <w:drawing>
          <wp:anchor distT="0" distB="0" distL="0" distR="0" simplePos="0" relativeHeight="251660288" behindDoc="1" locked="0" layoutInCell="1" allowOverlap="1">
            <wp:simplePos x="0" y="0"/>
            <wp:positionH relativeFrom="column">
              <wp:posOffset>4545965</wp:posOffset>
            </wp:positionH>
            <wp:positionV relativeFrom="paragraph">
              <wp:posOffset>158750</wp:posOffset>
            </wp:positionV>
            <wp:extent cx="1320165" cy="14357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165" cy="1435735"/>
                    </a:xfrm>
                    <a:prstGeom prst="rect">
                      <a:avLst/>
                    </a:prstGeom>
                    <a:solidFill>
                      <a:srgbClr val="FFFFFF"/>
                    </a:solidFill>
                    <a:ln>
                      <a:noFill/>
                    </a:ln>
                  </pic:spPr>
                </pic:pic>
              </a:graphicData>
            </a:graphic>
          </wp:anchor>
        </w:drawing>
      </w:r>
      <w:r>
        <w:rPr>
          <w:noProof/>
          <w:lang w:val="ru-RU" w:eastAsia="ru-RU" w:bidi="ar-SA"/>
        </w:rPr>
        <w:drawing>
          <wp:anchor distT="0" distB="0" distL="0" distR="0" simplePos="0" relativeHeight="251661312" behindDoc="1" locked="0" layoutInCell="1" allowOverlap="1">
            <wp:simplePos x="0" y="0"/>
            <wp:positionH relativeFrom="column">
              <wp:posOffset>1801495</wp:posOffset>
            </wp:positionH>
            <wp:positionV relativeFrom="paragraph">
              <wp:posOffset>40640</wp:posOffset>
            </wp:positionV>
            <wp:extent cx="2226310" cy="15633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6310" cy="1563370"/>
                    </a:xfrm>
                    <a:prstGeom prst="rect">
                      <a:avLst/>
                    </a:prstGeom>
                    <a:solidFill>
                      <a:srgbClr val="FFFFFF"/>
                    </a:solidFill>
                    <a:ln>
                      <a:noFill/>
                    </a:ln>
                  </pic:spPr>
                </pic:pic>
              </a:graphicData>
            </a:graphic>
          </wp:anchor>
        </w:drawing>
      </w:r>
    </w:p>
    <w:p w:rsidR="000F6298" w:rsidRDefault="000F6298" w:rsidP="000F6298">
      <w:pPr>
        <w:pStyle w:val="a4"/>
        <w:jc w:val="both"/>
      </w:pPr>
      <w:r>
        <w:t xml:space="preserve">                                                                        </w:t>
      </w:r>
    </w:p>
    <w:p w:rsidR="000F6298" w:rsidRDefault="000F6298" w:rsidP="000F6298">
      <w:pPr>
        <w:pStyle w:val="a4"/>
        <w:jc w:val="both"/>
      </w:pPr>
    </w:p>
    <w:p w:rsidR="000F6298" w:rsidRPr="000F6298" w:rsidRDefault="000F6298" w:rsidP="000F6298">
      <w:pPr>
        <w:ind w:left="360" w:firstLine="360"/>
        <w:rPr>
          <w:lang w:val="ru-RU"/>
        </w:rPr>
      </w:pPr>
    </w:p>
    <w:p w:rsidR="000F6298" w:rsidRDefault="000F6298" w:rsidP="000F6298">
      <w:pPr>
        <w:ind w:left="360" w:firstLine="360"/>
      </w:pPr>
    </w:p>
    <w:p w:rsidR="000F6298" w:rsidRDefault="000F6298" w:rsidP="000F6298">
      <w:pPr>
        <w:ind w:left="360" w:firstLine="360"/>
      </w:pPr>
    </w:p>
    <w:p w:rsidR="000F6298" w:rsidRDefault="000F6298" w:rsidP="000F6298">
      <w:pPr>
        <w:ind w:left="360" w:firstLine="360"/>
      </w:pPr>
    </w:p>
    <w:p w:rsidR="000F6298" w:rsidRDefault="000F6298" w:rsidP="000F6298">
      <w:pPr>
        <w:ind w:left="360" w:firstLine="360"/>
      </w:pPr>
    </w:p>
    <w:p w:rsidR="000F6298" w:rsidRDefault="000F6298" w:rsidP="000F6298"/>
    <w:p w:rsidR="000F6298" w:rsidRDefault="000F6298" w:rsidP="000F6298">
      <w:pPr>
        <w:jc w:val="center"/>
        <w:rPr>
          <w:b/>
          <w:bCs/>
        </w:rPr>
      </w:pPr>
    </w:p>
    <w:p w:rsidR="000F6298" w:rsidRDefault="000F6298" w:rsidP="000F6298">
      <w:pPr>
        <w:jc w:val="center"/>
        <w:rPr>
          <w:b/>
          <w:bCs/>
        </w:rPr>
      </w:pPr>
    </w:p>
    <w:p w:rsidR="000F6298" w:rsidRDefault="000F6298" w:rsidP="000F6298">
      <w:pPr>
        <w:jc w:val="center"/>
        <w:rPr>
          <w:b/>
          <w:bCs/>
        </w:rPr>
      </w:pPr>
      <w:r>
        <w:rPr>
          <w:b/>
          <w:bCs/>
        </w:rPr>
        <w:t>КРАТКАЯ ИСТОРИЧЕСКАЯ СПРАВКА</w:t>
      </w:r>
    </w:p>
    <w:p w:rsidR="000F6298" w:rsidRDefault="000F6298" w:rsidP="000F6298">
      <w:pPr>
        <w:jc w:val="center"/>
        <w:rPr>
          <w:b/>
          <w:bCs/>
        </w:rPr>
      </w:pPr>
    </w:p>
    <w:p w:rsidR="000F6298" w:rsidRPr="000F6298" w:rsidRDefault="000F6298" w:rsidP="000F6298">
      <w:pPr>
        <w:jc w:val="both"/>
        <w:rPr>
          <w:sz w:val="28"/>
          <w:szCs w:val="28"/>
        </w:rPr>
      </w:pPr>
      <w:r w:rsidRPr="000F6298">
        <w:rPr>
          <w:sz w:val="28"/>
          <w:szCs w:val="28"/>
        </w:rPr>
        <w:t>Указом Президиума Верховного Совета РСФСР от 11 декабря 1970 года в центральной части Ставропольского края в 1970 году из хозяйств Шпаковского и Александровского районов был образован Грачевский район. Дата утверждения современной черты района - 11 декабря 1970 года, 01.12.2003 №45-КЗ</w:t>
      </w:r>
    </w:p>
    <w:p w:rsidR="000F6298" w:rsidRPr="000F6298" w:rsidRDefault="000F6298" w:rsidP="000F6298">
      <w:pPr>
        <w:ind w:firstLine="708"/>
        <w:jc w:val="both"/>
        <w:rPr>
          <w:sz w:val="28"/>
          <w:szCs w:val="28"/>
        </w:rPr>
      </w:pPr>
      <w:r w:rsidRPr="000F6298">
        <w:rPr>
          <w:sz w:val="28"/>
          <w:szCs w:val="28"/>
        </w:rPr>
        <w:t>В состав района входят 16 населенных пунктов объединенных в 8 муниципальных образований с административным центром село Грачевка. Район граничит с Труновским, Петровским, Александровским, Андроповским и Шпаковским районами. Здесь проходит автотрасса и железнодорожная ветка Стврополь-Элиста.</w:t>
      </w:r>
    </w:p>
    <w:p w:rsidR="000F6298" w:rsidRPr="000F6298" w:rsidRDefault="000F6298" w:rsidP="000F6298">
      <w:pPr>
        <w:ind w:firstLine="708"/>
        <w:jc w:val="both"/>
        <w:rPr>
          <w:sz w:val="28"/>
          <w:szCs w:val="28"/>
        </w:rPr>
      </w:pPr>
      <w:r w:rsidRPr="000F6298">
        <w:rPr>
          <w:sz w:val="28"/>
          <w:szCs w:val="28"/>
        </w:rPr>
        <w:t xml:space="preserve">Дата возникновения сел относится к </w:t>
      </w:r>
      <w:r w:rsidRPr="000F6298">
        <w:rPr>
          <w:sz w:val="28"/>
          <w:szCs w:val="28"/>
          <w:lang w:val="en-US"/>
        </w:rPr>
        <w:t>XVIII</w:t>
      </w:r>
      <w:r w:rsidRPr="000F6298">
        <w:rPr>
          <w:sz w:val="28"/>
          <w:szCs w:val="28"/>
        </w:rPr>
        <w:t>-</w:t>
      </w:r>
      <w:r w:rsidRPr="000F6298">
        <w:rPr>
          <w:sz w:val="28"/>
          <w:szCs w:val="28"/>
          <w:lang w:val="en-US"/>
        </w:rPr>
        <w:t>XIX</w:t>
      </w:r>
      <w:r w:rsidRPr="000F6298">
        <w:rPr>
          <w:sz w:val="28"/>
          <w:szCs w:val="28"/>
        </w:rPr>
        <w:t xml:space="preserve"> векам. Первыми поселенцами были казаки. Затем села пополнялись переселенцами из Курской, Рязанской, Орловской, Воронежской губерний.</w:t>
      </w:r>
    </w:p>
    <w:p w:rsidR="000F6298" w:rsidRPr="000F6298" w:rsidRDefault="000F6298" w:rsidP="000F6298">
      <w:pPr>
        <w:ind w:firstLine="708"/>
        <w:jc w:val="both"/>
        <w:rPr>
          <w:sz w:val="28"/>
          <w:szCs w:val="28"/>
        </w:rPr>
      </w:pPr>
      <w:r w:rsidRPr="000F6298">
        <w:rPr>
          <w:sz w:val="28"/>
          <w:szCs w:val="28"/>
        </w:rPr>
        <w:t>В 30-е годы в селах района образовались коллективные хозяйства. Менялась жизнь, благоустраивался быт, умножалось общественное добро и достаток в домах колхозников и рабочих.</w:t>
      </w:r>
    </w:p>
    <w:p w:rsidR="000F6298" w:rsidRPr="000F6298" w:rsidRDefault="000F6298" w:rsidP="000F6298">
      <w:pPr>
        <w:ind w:firstLine="708"/>
        <w:jc w:val="both"/>
        <w:rPr>
          <w:sz w:val="28"/>
          <w:szCs w:val="28"/>
        </w:rPr>
      </w:pPr>
      <w:r w:rsidRPr="000F6298">
        <w:rPr>
          <w:sz w:val="28"/>
          <w:szCs w:val="28"/>
        </w:rPr>
        <w:t>Тяжким испытанием для жителей сел района, как и для всего Советского Союза, стала Великая Отечественная война.</w:t>
      </w:r>
    </w:p>
    <w:p w:rsidR="000F6298" w:rsidRPr="000F6298" w:rsidRDefault="000F6298" w:rsidP="000F6298">
      <w:pPr>
        <w:ind w:firstLine="708"/>
        <w:jc w:val="both"/>
        <w:rPr>
          <w:sz w:val="28"/>
          <w:szCs w:val="28"/>
        </w:rPr>
      </w:pPr>
      <w:r w:rsidRPr="000F6298">
        <w:rPr>
          <w:sz w:val="28"/>
          <w:szCs w:val="28"/>
        </w:rPr>
        <w:t>Из сел района ушли на защиту Родины 12,5 тысяч человек.</w:t>
      </w:r>
    </w:p>
    <w:p w:rsidR="000F6298" w:rsidRPr="000F6298" w:rsidRDefault="000F6298" w:rsidP="000F6298">
      <w:pPr>
        <w:ind w:firstLine="708"/>
        <w:jc w:val="both"/>
        <w:rPr>
          <w:sz w:val="28"/>
          <w:szCs w:val="28"/>
        </w:rPr>
      </w:pPr>
      <w:r w:rsidRPr="000F6298">
        <w:rPr>
          <w:sz w:val="28"/>
          <w:szCs w:val="28"/>
        </w:rPr>
        <w:t>Более 5 тысяч человек, не вернувшихся с полей сражений, занесены в районную Книгу памяти, двое жителей района удостоены звания Героя Советского Союза: Минаенко Иван Алексеевич, Никитин Василий Егорович.</w:t>
      </w:r>
    </w:p>
    <w:p w:rsidR="000F6298" w:rsidRPr="00E73175" w:rsidRDefault="000F6298" w:rsidP="000F6298">
      <w:pPr>
        <w:ind w:firstLine="708"/>
        <w:jc w:val="both"/>
        <w:rPr>
          <w:sz w:val="28"/>
          <w:szCs w:val="28"/>
        </w:rPr>
      </w:pPr>
      <w:r w:rsidRPr="000F6298">
        <w:rPr>
          <w:sz w:val="28"/>
          <w:szCs w:val="28"/>
        </w:rPr>
        <w:t>С честью приняли эстафету любви к Родине молодежь сегодняшнего поколения, не роняет знамя патриотизма и преданности отчизне. Достойно выполняли воинский долг воины-афганцы, ребята, проходившие службу в Чеченской республике. Вечно в памяти грачевцев останутся имена Амалицк</w:t>
      </w:r>
      <w:r w:rsidRPr="00E73175">
        <w:rPr>
          <w:sz w:val="28"/>
          <w:szCs w:val="28"/>
        </w:rPr>
        <w:t>ого Геннадия, Абонеева Александра, Акинина Василия, Зеленского Владимира, не вернувшихся из Афганистана, Неудачина Александра, Воробьева Сергея, погибших в Чечне.</w:t>
      </w:r>
    </w:p>
    <w:p w:rsidR="000F6298" w:rsidRPr="00E73175" w:rsidRDefault="000F6298" w:rsidP="000F6298">
      <w:pPr>
        <w:ind w:firstLine="708"/>
        <w:jc w:val="both"/>
        <w:rPr>
          <w:sz w:val="28"/>
          <w:szCs w:val="28"/>
        </w:rPr>
      </w:pPr>
      <w:r w:rsidRPr="009602A1">
        <w:rPr>
          <w:sz w:val="28"/>
          <w:szCs w:val="28"/>
        </w:rPr>
        <w:lastRenderedPageBreak/>
        <w:t xml:space="preserve">В районе </w:t>
      </w:r>
      <w:r w:rsidR="009602A1" w:rsidRPr="009602A1">
        <w:rPr>
          <w:sz w:val="28"/>
          <w:szCs w:val="28"/>
          <w:lang w:val="ru-RU"/>
        </w:rPr>
        <w:t>54</w:t>
      </w:r>
      <w:r w:rsidRPr="009602A1">
        <w:rPr>
          <w:sz w:val="28"/>
          <w:szCs w:val="28"/>
        </w:rPr>
        <w:t xml:space="preserve"> памятник</w:t>
      </w:r>
      <w:r w:rsidR="009602A1" w:rsidRPr="009602A1">
        <w:rPr>
          <w:sz w:val="28"/>
          <w:szCs w:val="28"/>
          <w:lang w:val="ru-RU"/>
        </w:rPr>
        <w:t xml:space="preserve">а </w:t>
      </w:r>
      <w:r w:rsidRPr="009602A1">
        <w:rPr>
          <w:sz w:val="28"/>
          <w:szCs w:val="28"/>
        </w:rPr>
        <w:t xml:space="preserve">, из них </w:t>
      </w:r>
      <w:r w:rsidR="009602A1" w:rsidRPr="009602A1">
        <w:rPr>
          <w:sz w:val="28"/>
          <w:szCs w:val="28"/>
          <w:lang w:val="ru-RU"/>
        </w:rPr>
        <w:t>27</w:t>
      </w:r>
      <w:r w:rsidRPr="009602A1">
        <w:rPr>
          <w:sz w:val="28"/>
          <w:szCs w:val="28"/>
        </w:rPr>
        <w:t xml:space="preserve"> – Воинам Славы.</w:t>
      </w:r>
      <w:r w:rsidRPr="00E73175">
        <w:rPr>
          <w:sz w:val="28"/>
          <w:szCs w:val="28"/>
        </w:rPr>
        <w:t xml:space="preserve"> В дни торжеств и всенародных праздников грачевцы приносят сюда цветы, с благодарностью вспоминают защитников Родины и тех, кто ковал Победу в тылу и благодаря чьим усилиям было восстановлено разрушенное хозяйство.</w:t>
      </w:r>
    </w:p>
    <w:p w:rsidR="000F6298" w:rsidRPr="00227C69" w:rsidRDefault="000F6298" w:rsidP="000F6298">
      <w:pPr>
        <w:ind w:firstLine="708"/>
        <w:jc w:val="both"/>
        <w:rPr>
          <w:sz w:val="28"/>
          <w:szCs w:val="28"/>
        </w:rPr>
      </w:pPr>
      <w:r w:rsidRPr="00E73175">
        <w:rPr>
          <w:sz w:val="28"/>
          <w:szCs w:val="28"/>
        </w:rPr>
        <w:t xml:space="preserve">За период с 1971 по 1991 годы в районе быстрыми темпами развивалась инфраструктура: строились школы, детские сады, дошкольные учреждения, </w:t>
      </w:r>
      <w:r w:rsidRPr="00227C69">
        <w:rPr>
          <w:sz w:val="28"/>
          <w:szCs w:val="28"/>
        </w:rPr>
        <w:t>Дома культуры, новые жилые дома, объекты коммунального хозяйства.</w:t>
      </w:r>
    </w:p>
    <w:p w:rsidR="000F6298" w:rsidRPr="00227C69" w:rsidRDefault="000F6298" w:rsidP="000F6298">
      <w:pPr>
        <w:ind w:firstLine="708"/>
        <w:jc w:val="both"/>
        <w:rPr>
          <w:sz w:val="28"/>
          <w:szCs w:val="28"/>
        </w:rPr>
      </w:pPr>
      <w:r w:rsidRPr="00227C69">
        <w:rPr>
          <w:sz w:val="28"/>
          <w:szCs w:val="28"/>
        </w:rPr>
        <w:t xml:space="preserve"> В районе проживают представители 59 национальностей, 84% составляют русские. Ведущей отраслью экономики района является сельское хозяйство. В районе имеются предприятия торговли, общественного питания.</w:t>
      </w:r>
    </w:p>
    <w:p w:rsidR="000F6298" w:rsidRPr="00227C69" w:rsidRDefault="000F6298" w:rsidP="000F6298">
      <w:pPr>
        <w:ind w:firstLine="708"/>
        <w:jc w:val="both"/>
        <w:rPr>
          <w:sz w:val="28"/>
          <w:szCs w:val="28"/>
        </w:rPr>
      </w:pPr>
      <w:r w:rsidRPr="00227C69">
        <w:rPr>
          <w:sz w:val="28"/>
          <w:szCs w:val="28"/>
        </w:rPr>
        <w:t xml:space="preserve">Главным богатством во все времена были и остаются люди. Не покладая рук трудятся земледельцы, механизаторы, рабочие промышленных предприятий, педагоги, медицинские работники, газовики, связисты, преображая облик района. Грачевская земля всегда славилась своими тружениками. Сотни грачевцев за трудовую доблесть награждены орденами и медалями, 17 из них- орденом Ленина, 1- медалью «Герой Труда Ставрополья». Но всегда движущей силой в достижении поставленных задач выступали руководители района, сел, предприятий и организаций. </w:t>
      </w:r>
    </w:p>
    <w:p w:rsidR="000F6298" w:rsidRPr="00227C69" w:rsidRDefault="000F6298" w:rsidP="000F6298">
      <w:pPr>
        <w:ind w:firstLine="708"/>
        <w:jc w:val="both"/>
        <w:rPr>
          <w:sz w:val="28"/>
          <w:szCs w:val="28"/>
        </w:rPr>
      </w:pPr>
      <w:r w:rsidRPr="00227C69">
        <w:rPr>
          <w:sz w:val="28"/>
          <w:szCs w:val="28"/>
        </w:rPr>
        <w:t xml:space="preserve">С первых дней у руководства района стояли В.Д.Прутков- секретарь районной партийной организации и В.А.Ворожбиев- председатель райисполкома. Много сил и энергии отдавали и последующие руководители: В.И.Игнатов, В.К.Чебанов, Ю.И.Чурсинов, Е.М.Лысенко, И.А.Щегольков, В.А.Шамратов, М.И.Медяник, В.В.Кудрявцев, В.И.Трухачев. </w:t>
      </w:r>
    </w:p>
    <w:p w:rsidR="000F6298" w:rsidRPr="00227C69" w:rsidRDefault="000F6298" w:rsidP="000F6298">
      <w:pPr>
        <w:ind w:firstLine="708"/>
        <w:jc w:val="both"/>
        <w:rPr>
          <w:sz w:val="28"/>
          <w:szCs w:val="28"/>
        </w:rPr>
      </w:pPr>
      <w:r w:rsidRPr="00227C69">
        <w:rPr>
          <w:sz w:val="28"/>
          <w:szCs w:val="28"/>
        </w:rPr>
        <w:t>Более десяти лет возглавляют сельские муниципальные образования В.А.Мельников, Козлов А.М., Чернов Г.И.</w:t>
      </w:r>
    </w:p>
    <w:p w:rsidR="000F6298" w:rsidRPr="00227C69" w:rsidRDefault="000F6298" w:rsidP="000F6298">
      <w:pPr>
        <w:ind w:firstLine="708"/>
        <w:jc w:val="both"/>
        <w:rPr>
          <w:sz w:val="28"/>
          <w:szCs w:val="28"/>
        </w:rPr>
      </w:pPr>
      <w:r w:rsidRPr="00227C69">
        <w:rPr>
          <w:sz w:val="28"/>
          <w:szCs w:val="28"/>
        </w:rPr>
        <w:t>По климатическим данным район относится к зоне неустойчивого увлажнения. В теплый период времени нередки сухая, жаркая погода и суховеи.</w:t>
      </w:r>
    </w:p>
    <w:p w:rsidR="000F6298" w:rsidRPr="00227C69" w:rsidRDefault="003D0ABB" w:rsidP="000F6298">
      <w:pPr>
        <w:pStyle w:val="3"/>
        <w:rPr>
          <w:rFonts w:ascii="Times New Roman" w:hAnsi="Times New Roman" w:cs="Times New Roman"/>
          <w:b w:val="0"/>
          <w:i w:val="0"/>
          <w:sz w:val="28"/>
          <w:szCs w:val="28"/>
          <w:u w:val="none"/>
        </w:rPr>
      </w:pPr>
      <w:r w:rsidRPr="00227C69">
        <w:rPr>
          <w:rFonts w:ascii="Times New Roman" w:hAnsi="Times New Roman" w:cs="Times New Roman"/>
          <w:b w:val="0"/>
          <w:i w:val="0"/>
          <w:sz w:val="28"/>
          <w:szCs w:val="28"/>
          <w:u w:val="none"/>
        </w:rPr>
        <w:t xml:space="preserve">         </w:t>
      </w:r>
      <w:r w:rsidR="000F6298" w:rsidRPr="00227C69">
        <w:rPr>
          <w:rFonts w:ascii="Times New Roman" w:hAnsi="Times New Roman" w:cs="Times New Roman"/>
          <w:b w:val="0"/>
          <w:i w:val="0"/>
          <w:sz w:val="28"/>
          <w:szCs w:val="28"/>
          <w:u w:val="none"/>
        </w:rPr>
        <w:t xml:space="preserve">Достопримечательностями являются Бешпагирский сосновый бор, заложенный местными жителями, Соленое озеро, грязи которого используются в лечебных целях. </w:t>
      </w:r>
    </w:p>
    <w:p w:rsidR="000F6298" w:rsidRPr="00227C69" w:rsidRDefault="004B7FCA" w:rsidP="003D0ABB">
      <w:pPr>
        <w:pStyle w:val="3"/>
        <w:jc w:val="center"/>
        <w:rPr>
          <w:rFonts w:ascii="Times New Roman" w:hAnsi="Times New Roman" w:cs="Times New Roman"/>
          <w:i w:val="0"/>
          <w:sz w:val="28"/>
          <w:szCs w:val="28"/>
          <w:u w:val="none"/>
        </w:rPr>
      </w:pPr>
      <w:r w:rsidRPr="00227C69">
        <w:rPr>
          <w:rFonts w:ascii="Times New Roman" w:hAnsi="Times New Roman" w:cs="Times New Roman"/>
          <w:i w:val="0"/>
          <w:sz w:val="28"/>
          <w:szCs w:val="28"/>
          <w:u w:val="none"/>
        </w:rPr>
        <w:t>2</w:t>
      </w:r>
      <w:r w:rsidR="000F6298" w:rsidRPr="00227C69">
        <w:rPr>
          <w:rFonts w:ascii="Times New Roman" w:hAnsi="Times New Roman" w:cs="Times New Roman"/>
          <w:i w:val="0"/>
          <w:sz w:val="28"/>
          <w:szCs w:val="28"/>
          <w:u w:val="none"/>
        </w:rPr>
        <w:t>. Муниципальные образования Грачевского муниципального района,</w:t>
      </w:r>
    </w:p>
    <w:p w:rsidR="000F6298" w:rsidRPr="00227C69" w:rsidRDefault="000F6298" w:rsidP="000F6298">
      <w:pPr>
        <w:pStyle w:val="3"/>
        <w:rPr>
          <w:rFonts w:ascii="Times New Roman" w:hAnsi="Times New Roman" w:cs="Times New Roman"/>
          <w:i w:val="0"/>
          <w:sz w:val="28"/>
          <w:szCs w:val="28"/>
          <w:u w:val="none"/>
        </w:rPr>
      </w:pPr>
    </w:p>
    <w:tbl>
      <w:tblPr>
        <w:tblW w:w="0" w:type="auto"/>
        <w:tblInd w:w="-40" w:type="dxa"/>
        <w:tblLayout w:type="fixed"/>
        <w:tblLook w:val="0000"/>
      </w:tblPr>
      <w:tblGrid>
        <w:gridCol w:w="781"/>
        <w:gridCol w:w="3899"/>
        <w:gridCol w:w="2546"/>
        <w:gridCol w:w="2689"/>
      </w:tblGrid>
      <w:tr w:rsidR="000F6298" w:rsidRPr="00227C69" w:rsidTr="00F22851">
        <w:tc>
          <w:tcPr>
            <w:tcW w:w="781" w:type="dxa"/>
            <w:tcBorders>
              <w:top w:val="single" w:sz="4" w:space="0" w:color="000000"/>
              <w:left w:val="single" w:sz="4" w:space="0" w:color="000000"/>
              <w:bottom w:val="single" w:sz="4" w:space="0" w:color="000000"/>
            </w:tcBorders>
            <w:shd w:val="clear" w:color="auto" w:fill="auto"/>
          </w:tcPr>
          <w:p w:rsidR="000F6298" w:rsidRPr="00227C69" w:rsidRDefault="000F6298" w:rsidP="00F22851">
            <w:pPr>
              <w:snapToGrid w:val="0"/>
              <w:jc w:val="center"/>
              <w:rPr>
                <w:rFonts w:eastAsia="Times New Roman"/>
                <w:sz w:val="28"/>
                <w:szCs w:val="28"/>
              </w:rPr>
            </w:pPr>
          </w:p>
          <w:p w:rsidR="000F6298" w:rsidRPr="00227C69" w:rsidRDefault="000F6298" w:rsidP="00F22851">
            <w:pPr>
              <w:jc w:val="center"/>
              <w:rPr>
                <w:rFonts w:eastAsia="Times New Roman"/>
                <w:sz w:val="28"/>
                <w:szCs w:val="28"/>
              </w:rPr>
            </w:pPr>
            <w:r w:rsidRPr="00227C69">
              <w:rPr>
                <w:rFonts w:eastAsia="Times New Roman"/>
                <w:sz w:val="28"/>
                <w:szCs w:val="28"/>
              </w:rPr>
              <w:t>№</w:t>
            </w:r>
          </w:p>
        </w:tc>
        <w:tc>
          <w:tcPr>
            <w:tcW w:w="3899" w:type="dxa"/>
            <w:tcBorders>
              <w:top w:val="single" w:sz="4" w:space="0" w:color="000000"/>
              <w:left w:val="single" w:sz="4" w:space="0" w:color="000000"/>
              <w:bottom w:val="single" w:sz="4" w:space="0" w:color="000000"/>
            </w:tcBorders>
            <w:shd w:val="clear" w:color="auto" w:fill="auto"/>
          </w:tcPr>
          <w:p w:rsidR="000F6298" w:rsidRPr="00227C69" w:rsidRDefault="000F6298" w:rsidP="00F22851">
            <w:pPr>
              <w:snapToGrid w:val="0"/>
              <w:jc w:val="center"/>
              <w:rPr>
                <w:rFonts w:eastAsia="Times New Roman"/>
                <w:sz w:val="28"/>
                <w:szCs w:val="28"/>
              </w:rPr>
            </w:pPr>
          </w:p>
          <w:p w:rsidR="000F6298" w:rsidRPr="00227C69" w:rsidRDefault="000F6298" w:rsidP="00F22851">
            <w:pPr>
              <w:jc w:val="center"/>
              <w:rPr>
                <w:rFonts w:eastAsia="Times New Roman"/>
                <w:sz w:val="28"/>
                <w:szCs w:val="28"/>
              </w:rPr>
            </w:pPr>
            <w:r w:rsidRPr="00227C69">
              <w:rPr>
                <w:rFonts w:eastAsia="Times New Roman"/>
                <w:sz w:val="28"/>
                <w:szCs w:val="28"/>
              </w:rPr>
              <w:t xml:space="preserve">Наименование </w:t>
            </w:r>
          </w:p>
          <w:p w:rsidR="000F6298" w:rsidRPr="00227C69" w:rsidRDefault="000F6298" w:rsidP="00F22851">
            <w:pPr>
              <w:jc w:val="center"/>
              <w:rPr>
                <w:rFonts w:eastAsia="Times New Roman"/>
                <w:sz w:val="28"/>
                <w:szCs w:val="28"/>
              </w:rPr>
            </w:pPr>
          </w:p>
        </w:tc>
        <w:tc>
          <w:tcPr>
            <w:tcW w:w="2546" w:type="dxa"/>
            <w:tcBorders>
              <w:top w:val="single" w:sz="4" w:space="0" w:color="000000"/>
              <w:left w:val="single" w:sz="4" w:space="0" w:color="000000"/>
              <w:bottom w:val="single" w:sz="4" w:space="0" w:color="000000"/>
            </w:tcBorders>
            <w:shd w:val="clear" w:color="auto" w:fill="auto"/>
          </w:tcPr>
          <w:p w:rsidR="000F6298" w:rsidRPr="00227C69" w:rsidRDefault="000F6298" w:rsidP="00F22851">
            <w:pPr>
              <w:jc w:val="center"/>
              <w:rPr>
                <w:rFonts w:eastAsia="Times New Roman"/>
                <w:sz w:val="28"/>
                <w:szCs w:val="28"/>
              </w:rPr>
            </w:pPr>
            <w:r w:rsidRPr="00227C69">
              <w:rPr>
                <w:rFonts w:eastAsia="Times New Roman"/>
                <w:sz w:val="28"/>
                <w:szCs w:val="28"/>
              </w:rPr>
              <w:t xml:space="preserve">Численность </w:t>
            </w:r>
          </w:p>
          <w:p w:rsidR="000F6298" w:rsidRPr="00227C69" w:rsidRDefault="000F6298" w:rsidP="00F22851">
            <w:pPr>
              <w:jc w:val="center"/>
              <w:rPr>
                <w:rFonts w:eastAsia="Times New Roman"/>
                <w:sz w:val="28"/>
                <w:szCs w:val="28"/>
              </w:rPr>
            </w:pPr>
            <w:r w:rsidRPr="00227C69">
              <w:rPr>
                <w:rFonts w:eastAsia="Times New Roman"/>
                <w:sz w:val="28"/>
                <w:szCs w:val="28"/>
              </w:rPr>
              <w:t>населения</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0F6298" w:rsidRPr="00227C69" w:rsidRDefault="000F6298" w:rsidP="00F22851">
            <w:pPr>
              <w:jc w:val="center"/>
              <w:rPr>
                <w:rFonts w:eastAsia="Times New Roman"/>
                <w:sz w:val="28"/>
                <w:szCs w:val="28"/>
              </w:rPr>
            </w:pPr>
            <w:r w:rsidRPr="00227C69">
              <w:rPr>
                <w:rFonts w:eastAsia="Times New Roman"/>
                <w:sz w:val="28"/>
                <w:szCs w:val="28"/>
              </w:rPr>
              <w:t xml:space="preserve">Численность </w:t>
            </w:r>
          </w:p>
          <w:p w:rsidR="000F6298" w:rsidRPr="00227C69" w:rsidRDefault="000F6298" w:rsidP="00F22851">
            <w:pPr>
              <w:jc w:val="center"/>
              <w:rPr>
                <w:rFonts w:eastAsia="Times New Roman"/>
                <w:sz w:val="28"/>
                <w:szCs w:val="28"/>
              </w:rPr>
            </w:pPr>
            <w:r w:rsidRPr="00227C69">
              <w:rPr>
                <w:rFonts w:eastAsia="Times New Roman"/>
                <w:sz w:val="28"/>
                <w:szCs w:val="28"/>
              </w:rPr>
              <w:t>избирателей</w:t>
            </w:r>
          </w:p>
        </w:tc>
      </w:tr>
      <w:tr w:rsidR="000F6298" w:rsidRPr="00227C69" w:rsidTr="00F22851">
        <w:tc>
          <w:tcPr>
            <w:tcW w:w="781" w:type="dxa"/>
            <w:tcBorders>
              <w:top w:val="single" w:sz="4" w:space="0" w:color="000000"/>
              <w:left w:val="single" w:sz="4" w:space="0" w:color="000000"/>
              <w:bottom w:val="single" w:sz="4" w:space="0" w:color="000000"/>
            </w:tcBorders>
            <w:shd w:val="clear" w:color="auto" w:fill="auto"/>
          </w:tcPr>
          <w:p w:rsidR="000F6298" w:rsidRPr="00227C69" w:rsidRDefault="004B7FCA" w:rsidP="00F22851">
            <w:pPr>
              <w:snapToGrid w:val="0"/>
              <w:rPr>
                <w:rFonts w:eastAsia="Times New Roman"/>
                <w:sz w:val="28"/>
                <w:szCs w:val="28"/>
                <w:lang w:val="ru-RU"/>
              </w:rPr>
            </w:pPr>
            <w:r w:rsidRPr="00227C69">
              <w:rPr>
                <w:rFonts w:eastAsia="Times New Roman"/>
                <w:sz w:val="28"/>
                <w:szCs w:val="28"/>
                <w:lang w:val="ru-RU"/>
              </w:rPr>
              <w:t>1.</w:t>
            </w:r>
          </w:p>
        </w:tc>
        <w:tc>
          <w:tcPr>
            <w:tcW w:w="3899" w:type="dxa"/>
            <w:tcBorders>
              <w:top w:val="single" w:sz="4" w:space="0" w:color="000000"/>
              <w:left w:val="single" w:sz="4" w:space="0" w:color="000000"/>
              <w:bottom w:val="single" w:sz="4" w:space="0" w:color="000000"/>
            </w:tcBorders>
            <w:shd w:val="clear" w:color="auto" w:fill="auto"/>
          </w:tcPr>
          <w:p w:rsidR="000F6298" w:rsidRPr="00227C69" w:rsidRDefault="000F6298" w:rsidP="00F22851">
            <w:pPr>
              <w:snapToGrid w:val="0"/>
              <w:rPr>
                <w:rFonts w:eastAsia="Times New Roman"/>
                <w:sz w:val="28"/>
                <w:szCs w:val="28"/>
              </w:rPr>
            </w:pPr>
            <w:r w:rsidRPr="00227C69">
              <w:rPr>
                <w:rFonts w:eastAsia="Times New Roman"/>
                <w:sz w:val="28"/>
                <w:szCs w:val="28"/>
              </w:rPr>
              <w:t>с. Бешпагир</w:t>
            </w:r>
          </w:p>
        </w:tc>
        <w:tc>
          <w:tcPr>
            <w:tcW w:w="2546" w:type="dxa"/>
            <w:tcBorders>
              <w:top w:val="single" w:sz="4" w:space="0" w:color="000000"/>
              <w:left w:val="single" w:sz="4" w:space="0" w:color="000000"/>
              <w:bottom w:val="single" w:sz="4" w:space="0" w:color="000000"/>
            </w:tcBorders>
            <w:shd w:val="clear" w:color="auto" w:fill="auto"/>
          </w:tcPr>
          <w:p w:rsidR="000F6298" w:rsidRPr="00227C69" w:rsidRDefault="00294F8F" w:rsidP="00F22851">
            <w:pPr>
              <w:snapToGrid w:val="0"/>
              <w:jc w:val="center"/>
              <w:rPr>
                <w:rFonts w:eastAsia="Times New Roman"/>
                <w:sz w:val="28"/>
                <w:szCs w:val="28"/>
                <w:lang w:val="ru-RU"/>
              </w:rPr>
            </w:pPr>
            <w:r w:rsidRPr="00227C69">
              <w:rPr>
                <w:rFonts w:eastAsia="Times New Roman"/>
                <w:sz w:val="28"/>
                <w:szCs w:val="28"/>
                <w:lang w:val="ru-RU"/>
              </w:rPr>
              <w:t>3972</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0F6298" w:rsidRPr="00227C69" w:rsidRDefault="001466F1" w:rsidP="00F22851">
            <w:pPr>
              <w:snapToGrid w:val="0"/>
              <w:jc w:val="center"/>
              <w:rPr>
                <w:rFonts w:eastAsia="Times New Roman"/>
                <w:sz w:val="28"/>
                <w:szCs w:val="28"/>
              </w:rPr>
            </w:pPr>
            <w:r w:rsidRPr="00227C69">
              <w:rPr>
                <w:rFonts w:eastAsia="Times New Roman"/>
                <w:sz w:val="28"/>
                <w:szCs w:val="28"/>
              </w:rPr>
              <w:t>3044</w:t>
            </w:r>
          </w:p>
        </w:tc>
      </w:tr>
      <w:tr w:rsidR="000F6298" w:rsidRPr="00227C69" w:rsidTr="00F22851">
        <w:tc>
          <w:tcPr>
            <w:tcW w:w="781" w:type="dxa"/>
            <w:tcBorders>
              <w:top w:val="single" w:sz="4" w:space="0" w:color="000000"/>
              <w:left w:val="single" w:sz="4" w:space="0" w:color="000000"/>
              <w:bottom w:val="single" w:sz="4" w:space="0" w:color="000000"/>
            </w:tcBorders>
            <w:shd w:val="clear" w:color="auto" w:fill="auto"/>
          </w:tcPr>
          <w:p w:rsidR="000F6298" w:rsidRPr="00227C69" w:rsidRDefault="004B7FCA" w:rsidP="00F22851">
            <w:pPr>
              <w:snapToGrid w:val="0"/>
              <w:rPr>
                <w:rFonts w:eastAsia="Times New Roman"/>
                <w:sz w:val="28"/>
                <w:szCs w:val="28"/>
                <w:lang w:val="ru-RU"/>
              </w:rPr>
            </w:pPr>
            <w:r w:rsidRPr="00227C69">
              <w:rPr>
                <w:rFonts w:eastAsia="Times New Roman"/>
                <w:sz w:val="28"/>
                <w:szCs w:val="28"/>
                <w:lang w:val="ru-RU"/>
              </w:rPr>
              <w:t>2.</w:t>
            </w:r>
          </w:p>
        </w:tc>
        <w:tc>
          <w:tcPr>
            <w:tcW w:w="3899" w:type="dxa"/>
            <w:tcBorders>
              <w:top w:val="single" w:sz="4" w:space="0" w:color="000000"/>
              <w:left w:val="single" w:sz="4" w:space="0" w:color="000000"/>
              <w:bottom w:val="single" w:sz="4" w:space="0" w:color="000000"/>
            </w:tcBorders>
            <w:shd w:val="clear" w:color="auto" w:fill="auto"/>
          </w:tcPr>
          <w:p w:rsidR="000F6298" w:rsidRPr="00227C69" w:rsidRDefault="000F6298" w:rsidP="00F22851">
            <w:pPr>
              <w:snapToGrid w:val="0"/>
              <w:rPr>
                <w:rFonts w:eastAsia="Times New Roman"/>
                <w:sz w:val="28"/>
                <w:szCs w:val="28"/>
              </w:rPr>
            </w:pPr>
            <w:r w:rsidRPr="00227C69">
              <w:rPr>
                <w:rFonts w:eastAsia="Times New Roman"/>
                <w:sz w:val="28"/>
                <w:szCs w:val="28"/>
              </w:rPr>
              <w:t xml:space="preserve">Грачевский сельсовет </w:t>
            </w:r>
          </w:p>
        </w:tc>
        <w:tc>
          <w:tcPr>
            <w:tcW w:w="2546" w:type="dxa"/>
            <w:tcBorders>
              <w:top w:val="single" w:sz="4" w:space="0" w:color="000000"/>
              <w:left w:val="single" w:sz="4" w:space="0" w:color="000000"/>
              <w:bottom w:val="single" w:sz="4" w:space="0" w:color="000000"/>
            </w:tcBorders>
            <w:shd w:val="clear" w:color="auto" w:fill="auto"/>
          </w:tcPr>
          <w:p w:rsidR="000F6298" w:rsidRPr="00227C69" w:rsidRDefault="00294F8F" w:rsidP="00F22851">
            <w:pPr>
              <w:snapToGrid w:val="0"/>
              <w:jc w:val="center"/>
              <w:rPr>
                <w:rFonts w:eastAsia="Times New Roman"/>
                <w:sz w:val="28"/>
                <w:szCs w:val="28"/>
                <w:lang w:val="ru-RU"/>
              </w:rPr>
            </w:pPr>
            <w:r w:rsidRPr="00227C69">
              <w:rPr>
                <w:rFonts w:eastAsia="Times New Roman"/>
                <w:sz w:val="28"/>
                <w:szCs w:val="28"/>
                <w:lang w:val="ru-RU"/>
              </w:rPr>
              <w:t>7130</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0F6298" w:rsidRPr="00227C69" w:rsidRDefault="001466F1" w:rsidP="00F22851">
            <w:pPr>
              <w:snapToGrid w:val="0"/>
              <w:jc w:val="center"/>
              <w:rPr>
                <w:rFonts w:eastAsia="Times New Roman"/>
                <w:sz w:val="28"/>
                <w:szCs w:val="28"/>
              </w:rPr>
            </w:pPr>
            <w:r w:rsidRPr="00227C69">
              <w:rPr>
                <w:rFonts w:eastAsia="Times New Roman"/>
                <w:sz w:val="28"/>
                <w:szCs w:val="28"/>
              </w:rPr>
              <w:t>5248</w:t>
            </w:r>
          </w:p>
        </w:tc>
      </w:tr>
      <w:tr w:rsidR="000F6298" w:rsidRPr="00227C69" w:rsidTr="00F22851">
        <w:tc>
          <w:tcPr>
            <w:tcW w:w="781" w:type="dxa"/>
            <w:tcBorders>
              <w:top w:val="single" w:sz="4" w:space="0" w:color="000000"/>
              <w:left w:val="single" w:sz="4" w:space="0" w:color="000000"/>
              <w:bottom w:val="single" w:sz="4" w:space="0" w:color="000000"/>
            </w:tcBorders>
            <w:shd w:val="clear" w:color="auto" w:fill="auto"/>
          </w:tcPr>
          <w:p w:rsidR="000F6298" w:rsidRPr="00227C69" w:rsidRDefault="004B7FCA" w:rsidP="00F22851">
            <w:pPr>
              <w:snapToGrid w:val="0"/>
              <w:rPr>
                <w:rFonts w:eastAsia="Times New Roman"/>
                <w:sz w:val="28"/>
                <w:szCs w:val="28"/>
                <w:lang w:val="ru-RU"/>
              </w:rPr>
            </w:pPr>
            <w:r w:rsidRPr="00227C69">
              <w:rPr>
                <w:rFonts w:eastAsia="Times New Roman"/>
                <w:sz w:val="28"/>
                <w:szCs w:val="28"/>
                <w:lang w:val="ru-RU"/>
              </w:rPr>
              <w:t>3.</w:t>
            </w:r>
          </w:p>
        </w:tc>
        <w:tc>
          <w:tcPr>
            <w:tcW w:w="3899" w:type="dxa"/>
            <w:tcBorders>
              <w:top w:val="single" w:sz="4" w:space="0" w:color="000000"/>
              <w:left w:val="single" w:sz="4" w:space="0" w:color="000000"/>
              <w:bottom w:val="single" w:sz="4" w:space="0" w:color="000000"/>
            </w:tcBorders>
            <w:shd w:val="clear" w:color="auto" w:fill="auto"/>
          </w:tcPr>
          <w:p w:rsidR="000F6298" w:rsidRPr="00227C69" w:rsidRDefault="000F6298" w:rsidP="00F22851">
            <w:pPr>
              <w:snapToGrid w:val="0"/>
              <w:rPr>
                <w:rFonts w:eastAsia="Times New Roman"/>
                <w:sz w:val="28"/>
                <w:szCs w:val="28"/>
              </w:rPr>
            </w:pPr>
            <w:r w:rsidRPr="00227C69">
              <w:rPr>
                <w:rFonts w:eastAsia="Times New Roman"/>
                <w:sz w:val="28"/>
                <w:szCs w:val="28"/>
              </w:rPr>
              <w:t xml:space="preserve">Красный сельсовет </w:t>
            </w:r>
          </w:p>
        </w:tc>
        <w:tc>
          <w:tcPr>
            <w:tcW w:w="2546" w:type="dxa"/>
            <w:tcBorders>
              <w:top w:val="single" w:sz="4" w:space="0" w:color="000000"/>
              <w:left w:val="single" w:sz="4" w:space="0" w:color="000000"/>
              <w:bottom w:val="single" w:sz="4" w:space="0" w:color="000000"/>
            </w:tcBorders>
            <w:shd w:val="clear" w:color="auto" w:fill="auto"/>
          </w:tcPr>
          <w:p w:rsidR="000F6298" w:rsidRPr="00227C69" w:rsidRDefault="00294F8F" w:rsidP="00F22851">
            <w:pPr>
              <w:snapToGrid w:val="0"/>
              <w:jc w:val="center"/>
              <w:rPr>
                <w:rFonts w:eastAsia="Times New Roman"/>
                <w:sz w:val="28"/>
                <w:szCs w:val="28"/>
                <w:lang w:val="ru-RU"/>
              </w:rPr>
            </w:pPr>
            <w:r w:rsidRPr="00227C69">
              <w:rPr>
                <w:rFonts w:eastAsia="Times New Roman"/>
                <w:sz w:val="28"/>
                <w:szCs w:val="28"/>
                <w:lang w:val="ru-RU"/>
              </w:rPr>
              <w:t>2560</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0F6298" w:rsidRPr="00227C69" w:rsidRDefault="001466F1" w:rsidP="001466F1">
            <w:pPr>
              <w:snapToGrid w:val="0"/>
              <w:jc w:val="center"/>
              <w:rPr>
                <w:rFonts w:eastAsia="Times New Roman"/>
                <w:sz w:val="28"/>
                <w:szCs w:val="28"/>
              </w:rPr>
            </w:pPr>
            <w:r w:rsidRPr="00227C69">
              <w:rPr>
                <w:rFonts w:eastAsia="Times New Roman"/>
                <w:sz w:val="28"/>
                <w:szCs w:val="28"/>
              </w:rPr>
              <w:t>1969</w:t>
            </w:r>
          </w:p>
        </w:tc>
      </w:tr>
      <w:tr w:rsidR="000F6298" w:rsidRPr="00227C69" w:rsidTr="00F22851">
        <w:tc>
          <w:tcPr>
            <w:tcW w:w="781" w:type="dxa"/>
            <w:tcBorders>
              <w:top w:val="single" w:sz="4" w:space="0" w:color="000000"/>
              <w:left w:val="single" w:sz="4" w:space="0" w:color="000000"/>
              <w:bottom w:val="single" w:sz="4" w:space="0" w:color="000000"/>
            </w:tcBorders>
            <w:shd w:val="clear" w:color="auto" w:fill="auto"/>
          </w:tcPr>
          <w:p w:rsidR="000F6298" w:rsidRPr="00227C69" w:rsidRDefault="004B7FCA" w:rsidP="00F22851">
            <w:pPr>
              <w:snapToGrid w:val="0"/>
              <w:rPr>
                <w:rFonts w:eastAsia="Times New Roman"/>
                <w:sz w:val="28"/>
                <w:szCs w:val="28"/>
                <w:lang w:val="ru-RU"/>
              </w:rPr>
            </w:pPr>
            <w:r w:rsidRPr="00227C69">
              <w:rPr>
                <w:rFonts w:eastAsia="Times New Roman"/>
                <w:sz w:val="28"/>
                <w:szCs w:val="28"/>
                <w:lang w:val="ru-RU"/>
              </w:rPr>
              <w:t>4.</w:t>
            </w:r>
          </w:p>
        </w:tc>
        <w:tc>
          <w:tcPr>
            <w:tcW w:w="3899" w:type="dxa"/>
            <w:tcBorders>
              <w:top w:val="single" w:sz="4" w:space="0" w:color="000000"/>
              <w:left w:val="single" w:sz="4" w:space="0" w:color="000000"/>
              <w:bottom w:val="single" w:sz="4" w:space="0" w:color="000000"/>
            </w:tcBorders>
            <w:shd w:val="clear" w:color="auto" w:fill="auto"/>
          </w:tcPr>
          <w:p w:rsidR="000F6298" w:rsidRPr="00227C69" w:rsidRDefault="000F6298" w:rsidP="00F22851">
            <w:pPr>
              <w:snapToGrid w:val="0"/>
              <w:rPr>
                <w:rFonts w:eastAsia="Times New Roman"/>
                <w:sz w:val="28"/>
                <w:szCs w:val="28"/>
              </w:rPr>
            </w:pPr>
            <w:r w:rsidRPr="00227C69">
              <w:rPr>
                <w:rFonts w:eastAsia="Times New Roman"/>
                <w:sz w:val="28"/>
                <w:szCs w:val="28"/>
              </w:rPr>
              <w:t xml:space="preserve">Кугультинский сельсовет </w:t>
            </w:r>
          </w:p>
        </w:tc>
        <w:tc>
          <w:tcPr>
            <w:tcW w:w="2546" w:type="dxa"/>
            <w:tcBorders>
              <w:top w:val="single" w:sz="4" w:space="0" w:color="000000"/>
              <w:left w:val="single" w:sz="4" w:space="0" w:color="000000"/>
              <w:bottom w:val="single" w:sz="4" w:space="0" w:color="000000"/>
            </w:tcBorders>
            <w:shd w:val="clear" w:color="auto" w:fill="auto"/>
          </w:tcPr>
          <w:p w:rsidR="000F6298" w:rsidRPr="00227C69" w:rsidRDefault="00294F8F" w:rsidP="00F22851">
            <w:pPr>
              <w:snapToGrid w:val="0"/>
              <w:jc w:val="center"/>
              <w:rPr>
                <w:rFonts w:eastAsia="Times New Roman"/>
                <w:sz w:val="28"/>
                <w:szCs w:val="28"/>
                <w:lang w:val="ru-RU"/>
              </w:rPr>
            </w:pPr>
            <w:r w:rsidRPr="00227C69">
              <w:rPr>
                <w:rFonts w:eastAsia="Times New Roman"/>
                <w:sz w:val="28"/>
                <w:szCs w:val="28"/>
                <w:lang w:val="ru-RU"/>
              </w:rPr>
              <w:t>6664</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0F6298" w:rsidRPr="00227C69" w:rsidRDefault="001466F1" w:rsidP="001466F1">
            <w:pPr>
              <w:tabs>
                <w:tab w:val="center" w:pos="1236"/>
                <w:tab w:val="right" w:pos="2473"/>
              </w:tabs>
              <w:snapToGrid w:val="0"/>
              <w:jc w:val="center"/>
              <w:rPr>
                <w:rFonts w:eastAsia="Times New Roman"/>
                <w:sz w:val="28"/>
                <w:szCs w:val="28"/>
              </w:rPr>
            </w:pPr>
            <w:r w:rsidRPr="00227C69">
              <w:rPr>
                <w:rFonts w:eastAsia="Times New Roman"/>
                <w:sz w:val="28"/>
                <w:szCs w:val="28"/>
              </w:rPr>
              <w:t>4740</w:t>
            </w:r>
          </w:p>
        </w:tc>
      </w:tr>
      <w:tr w:rsidR="000F6298" w:rsidRPr="00227C69" w:rsidTr="00F22851">
        <w:tc>
          <w:tcPr>
            <w:tcW w:w="781" w:type="dxa"/>
            <w:tcBorders>
              <w:left w:val="single" w:sz="4" w:space="0" w:color="000000"/>
              <w:bottom w:val="single" w:sz="4" w:space="0" w:color="000000"/>
            </w:tcBorders>
            <w:shd w:val="clear" w:color="auto" w:fill="auto"/>
          </w:tcPr>
          <w:p w:rsidR="000F6298" w:rsidRPr="00227C69" w:rsidRDefault="004B7FCA" w:rsidP="00F22851">
            <w:pPr>
              <w:snapToGrid w:val="0"/>
              <w:rPr>
                <w:rFonts w:eastAsia="Times New Roman"/>
                <w:sz w:val="28"/>
                <w:szCs w:val="28"/>
                <w:lang w:val="ru-RU"/>
              </w:rPr>
            </w:pPr>
            <w:r w:rsidRPr="00227C69">
              <w:rPr>
                <w:rFonts w:eastAsia="Times New Roman"/>
                <w:sz w:val="28"/>
                <w:szCs w:val="28"/>
                <w:lang w:val="ru-RU"/>
              </w:rPr>
              <w:t>5.</w:t>
            </w:r>
          </w:p>
        </w:tc>
        <w:tc>
          <w:tcPr>
            <w:tcW w:w="3899" w:type="dxa"/>
            <w:tcBorders>
              <w:left w:val="single" w:sz="4" w:space="0" w:color="000000"/>
              <w:bottom w:val="single" w:sz="4" w:space="0" w:color="000000"/>
            </w:tcBorders>
            <w:shd w:val="clear" w:color="auto" w:fill="auto"/>
          </w:tcPr>
          <w:p w:rsidR="000F6298" w:rsidRPr="00227C69" w:rsidRDefault="000F6298" w:rsidP="00F22851">
            <w:pPr>
              <w:snapToGrid w:val="0"/>
              <w:rPr>
                <w:rFonts w:eastAsia="Times New Roman"/>
                <w:sz w:val="28"/>
                <w:szCs w:val="28"/>
              </w:rPr>
            </w:pPr>
            <w:r w:rsidRPr="00227C69">
              <w:rPr>
                <w:rFonts w:eastAsia="Times New Roman"/>
                <w:sz w:val="28"/>
                <w:szCs w:val="28"/>
              </w:rPr>
              <w:t xml:space="preserve">Сергиевский сельсовет </w:t>
            </w:r>
          </w:p>
        </w:tc>
        <w:tc>
          <w:tcPr>
            <w:tcW w:w="2546" w:type="dxa"/>
            <w:tcBorders>
              <w:left w:val="single" w:sz="4" w:space="0" w:color="000000"/>
              <w:bottom w:val="single" w:sz="4" w:space="0" w:color="000000"/>
            </w:tcBorders>
            <w:shd w:val="clear" w:color="auto" w:fill="auto"/>
          </w:tcPr>
          <w:p w:rsidR="000F6298" w:rsidRPr="00227C69" w:rsidRDefault="00294F8F" w:rsidP="00F22851">
            <w:pPr>
              <w:snapToGrid w:val="0"/>
              <w:jc w:val="center"/>
              <w:rPr>
                <w:rFonts w:eastAsia="Times New Roman"/>
                <w:sz w:val="28"/>
                <w:szCs w:val="28"/>
                <w:lang w:val="ru-RU"/>
              </w:rPr>
            </w:pPr>
            <w:r w:rsidRPr="00227C69">
              <w:rPr>
                <w:rFonts w:eastAsia="Times New Roman"/>
                <w:sz w:val="28"/>
                <w:szCs w:val="28"/>
                <w:lang w:val="ru-RU"/>
              </w:rPr>
              <w:t>3233</w:t>
            </w:r>
          </w:p>
        </w:tc>
        <w:tc>
          <w:tcPr>
            <w:tcW w:w="2689" w:type="dxa"/>
            <w:tcBorders>
              <w:left w:val="single" w:sz="4" w:space="0" w:color="000000"/>
              <w:bottom w:val="single" w:sz="4" w:space="0" w:color="000000"/>
              <w:right w:val="single" w:sz="4" w:space="0" w:color="000000"/>
            </w:tcBorders>
            <w:shd w:val="clear" w:color="auto" w:fill="auto"/>
          </w:tcPr>
          <w:p w:rsidR="000F6298" w:rsidRPr="00227C69" w:rsidRDefault="001466F1" w:rsidP="00F22851">
            <w:pPr>
              <w:snapToGrid w:val="0"/>
              <w:jc w:val="center"/>
              <w:rPr>
                <w:rFonts w:eastAsia="Times New Roman"/>
                <w:sz w:val="28"/>
                <w:szCs w:val="28"/>
              </w:rPr>
            </w:pPr>
            <w:r w:rsidRPr="00227C69">
              <w:rPr>
                <w:rFonts w:eastAsia="Times New Roman"/>
                <w:sz w:val="28"/>
                <w:szCs w:val="28"/>
              </w:rPr>
              <w:t>2352</w:t>
            </w:r>
          </w:p>
        </w:tc>
      </w:tr>
      <w:tr w:rsidR="000F6298" w:rsidRPr="00227C69" w:rsidTr="00F22851">
        <w:tc>
          <w:tcPr>
            <w:tcW w:w="781" w:type="dxa"/>
            <w:tcBorders>
              <w:left w:val="single" w:sz="4" w:space="0" w:color="000000"/>
              <w:bottom w:val="single" w:sz="4" w:space="0" w:color="000000"/>
            </w:tcBorders>
            <w:shd w:val="clear" w:color="auto" w:fill="auto"/>
          </w:tcPr>
          <w:p w:rsidR="000F6298" w:rsidRPr="00227C69" w:rsidRDefault="004B7FCA" w:rsidP="00F22851">
            <w:pPr>
              <w:snapToGrid w:val="0"/>
              <w:rPr>
                <w:rFonts w:eastAsia="Times New Roman"/>
                <w:sz w:val="28"/>
                <w:szCs w:val="28"/>
                <w:lang w:val="ru-RU"/>
              </w:rPr>
            </w:pPr>
            <w:r w:rsidRPr="00227C69">
              <w:rPr>
                <w:rFonts w:eastAsia="Times New Roman"/>
                <w:sz w:val="28"/>
                <w:szCs w:val="28"/>
                <w:lang w:val="ru-RU"/>
              </w:rPr>
              <w:t>6.</w:t>
            </w:r>
          </w:p>
        </w:tc>
        <w:tc>
          <w:tcPr>
            <w:tcW w:w="3899" w:type="dxa"/>
            <w:tcBorders>
              <w:left w:val="single" w:sz="4" w:space="0" w:color="000000"/>
              <w:bottom w:val="single" w:sz="4" w:space="0" w:color="000000"/>
            </w:tcBorders>
            <w:shd w:val="clear" w:color="auto" w:fill="auto"/>
          </w:tcPr>
          <w:p w:rsidR="000F6298" w:rsidRPr="00227C69" w:rsidRDefault="000F6298" w:rsidP="00F22851">
            <w:pPr>
              <w:snapToGrid w:val="0"/>
              <w:rPr>
                <w:rFonts w:eastAsia="Times New Roman"/>
                <w:sz w:val="28"/>
                <w:szCs w:val="28"/>
              </w:rPr>
            </w:pPr>
            <w:r w:rsidRPr="00227C69">
              <w:rPr>
                <w:rFonts w:eastAsia="Times New Roman"/>
                <w:sz w:val="28"/>
                <w:szCs w:val="28"/>
              </w:rPr>
              <w:t xml:space="preserve">Спицевский сельсовет </w:t>
            </w:r>
          </w:p>
        </w:tc>
        <w:tc>
          <w:tcPr>
            <w:tcW w:w="2546" w:type="dxa"/>
            <w:tcBorders>
              <w:left w:val="single" w:sz="4" w:space="0" w:color="000000"/>
              <w:bottom w:val="single" w:sz="4" w:space="0" w:color="000000"/>
            </w:tcBorders>
            <w:shd w:val="clear" w:color="auto" w:fill="auto"/>
          </w:tcPr>
          <w:p w:rsidR="000F6298" w:rsidRPr="00227C69" w:rsidRDefault="00294F8F" w:rsidP="00F22851">
            <w:pPr>
              <w:snapToGrid w:val="0"/>
              <w:jc w:val="center"/>
              <w:rPr>
                <w:rFonts w:eastAsia="Times New Roman"/>
                <w:sz w:val="28"/>
                <w:szCs w:val="28"/>
                <w:lang w:val="ru-RU"/>
              </w:rPr>
            </w:pPr>
            <w:r w:rsidRPr="00227C69">
              <w:rPr>
                <w:rFonts w:eastAsia="Times New Roman"/>
                <w:sz w:val="28"/>
                <w:szCs w:val="28"/>
                <w:lang w:val="ru-RU"/>
              </w:rPr>
              <w:t>4688</w:t>
            </w:r>
          </w:p>
        </w:tc>
        <w:tc>
          <w:tcPr>
            <w:tcW w:w="2689" w:type="dxa"/>
            <w:tcBorders>
              <w:left w:val="single" w:sz="4" w:space="0" w:color="000000"/>
              <w:bottom w:val="single" w:sz="4" w:space="0" w:color="000000"/>
              <w:right w:val="single" w:sz="4" w:space="0" w:color="000000"/>
            </w:tcBorders>
            <w:shd w:val="clear" w:color="auto" w:fill="auto"/>
          </w:tcPr>
          <w:p w:rsidR="000F6298" w:rsidRPr="00227C69" w:rsidRDefault="001466F1" w:rsidP="00F22851">
            <w:pPr>
              <w:snapToGrid w:val="0"/>
              <w:jc w:val="center"/>
              <w:rPr>
                <w:rFonts w:eastAsia="Times New Roman"/>
                <w:sz w:val="28"/>
                <w:szCs w:val="28"/>
              </w:rPr>
            </w:pPr>
            <w:r w:rsidRPr="00227C69">
              <w:rPr>
                <w:rFonts w:eastAsia="Times New Roman"/>
                <w:sz w:val="28"/>
                <w:szCs w:val="28"/>
              </w:rPr>
              <w:t>3288</w:t>
            </w:r>
          </w:p>
        </w:tc>
      </w:tr>
      <w:tr w:rsidR="000F6298" w:rsidRPr="00227C69" w:rsidTr="00F22851">
        <w:tc>
          <w:tcPr>
            <w:tcW w:w="781" w:type="dxa"/>
            <w:tcBorders>
              <w:left w:val="single" w:sz="4" w:space="0" w:color="000000"/>
              <w:bottom w:val="single" w:sz="4" w:space="0" w:color="000000"/>
            </w:tcBorders>
            <w:shd w:val="clear" w:color="auto" w:fill="auto"/>
          </w:tcPr>
          <w:p w:rsidR="000F6298" w:rsidRPr="00227C69" w:rsidRDefault="004B7FCA" w:rsidP="00F22851">
            <w:pPr>
              <w:snapToGrid w:val="0"/>
              <w:rPr>
                <w:rFonts w:eastAsia="Times New Roman"/>
                <w:sz w:val="28"/>
                <w:szCs w:val="28"/>
                <w:lang w:val="ru-RU"/>
              </w:rPr>
            </w:pPr>
            <w:r w:rsidRPr="00227C69">
              <w:rPr>
                <w:rFonts w:eastAsia="Times New Roman"/>
                <w:sz w:val="28"/>
                <w:szCs w:val="28"/>
                <w:lang w:val="ru-RU"/>
              </w:rPr>
              <w:t>7.</w:t>
            </w:r>
          </w:p>
        </w:tc>
        <w:tc>
          <w:tcPr>
            <w:tcW w:w="3899" w:type="dxa"/>
            <w:tcBorders>
              <w:left w:val="single" w:sz="4" w:space="0" w:color="000000"/>
              <w:bottom w:val="single" w:sz="4" w:space="0" w:color="000000"/>
            </w:tcBorders>
            <w:shd w:val="clear" w:color="auto" w:fill="auto"/>
          </w:tcPr>
          <w:p w:rsidR="000F6298" w:rsidRPr="00227C69" w:rsidRDefault="000F6298" w:rsidP="00F22851">
            <w:pPr>
              <w:snapToGrid w:val="0"/>
              <w:rPr>
                <w:rFonts w:eastAsia="Times New Roman"/>
                <w:sz w:val="28"/>
                <w:szCs w:val="28"/>
              </w:rPr>
            </w:pPr>
            <w:r w:rsidRPr="00227C69">
              <w:rPr>
                <w:rFonts w:eastAsia="Times New Roman"/>
                <w:sz w:val="28"/>
                <w:szCs w:val="28"/>
              </w:rPr>
              <w:t>Старомарьевский сельсовет</w:t>
            </w:r>
          </w:p>
        </w:tc>
        <w:tc>
          <w:tcPr>
            <w:tcW w:w="2546" w:type="dxa"/>
            <w:tcBorders>
              <w:left w:val="single" w:sz="4" w:space="0" w:color="000000"/>
              <w:bottom w:val="single" w:sz="4" w:space="0" w:color="000000"/>
            </w:tcBorders>
            <w:shd w:val="clear" w:color="auto" w:fill="auto"/>
          </w:tcPr>
          <w:p w:rsidR="000F6298" w:rsidRPr="00227C69" w:rsidRDefault="00294F8F" w:rsidP="00F22851">
            <w:pPr>
              <w:snapToGrid w:val="0"/>
              <w:jc w:val="center"/>
              <w:rPr>
                <w:rFonts w:eastAsia="Times New Roman"/>
                <w:sz w:val="28"/>
                <w:szCs w:val="28"/>
                <w:lang w:val="ru-RU"/>
              </w:rPr>
            </w:pPr>
            <w:r w:rsidRPr="00227C69">
              <w:rPr>
                <w:rFonts w:eastAsia="Times New Roman"/>
                <w:sz w:val="28"/>
                <w:szCs w:val="28"/>
                <w:lang w:val="ru-RU"/>
              </w:rPr>
              <w:t>6703</w:t>
            </w:r>
          </w:p>
        </w:tc>
        <w:tc>
          <w:tcPr>
            <w:tcW w:w="2689" w:type="dxa"/>
            <w:tcBorders>
              <w:left w:val="single" w:sz="4" w:space="0" w:color="000000"/>
              <w:bottom w:val="single" w:sz="4" w:space="0" w:color="000000"/>
              <w:right w:val="single" w:sz="4" w:space="0" w:color="000000"/>
            </w:tcBorders>
            <w:shd w:val="clear" w:color="auto" w:fill="auto"/>
          </w:tcPr>
          <w:p w:rsidR="000F6298" w:rsidRPr="00227C69" w:rsidRDefault="001466F1" w:rsidP="00F22851">
            <w:pPr>
              <w:snapToGrid w:val="0"/>
              <w:jc w:val="center"/>
              <w:rPr>
                <w:rFonts w:eastAsia="Times New Roman"/>
                <w:sz w:val="28"/>
                <w:szCs w:val="28"/>
              </w:rPr>
            </w:pPr>
            <w:r w:rsidRPr="00227C69">
              <w:rPr>
                <w:rFonts w:eastAsia="Times New Roman"/>
                <w:sz w:val="28"/>
                <w:szCs w:val="28"/>
              </w:rPr>
              <w:t>4895</w:t>
            </w:r>
          </w:p>
        </w:tc>
      </w:tr>
      <w:tr w:rsidR="000F6298" w:rsidRPr="00227C69" w:rsidTr="00F22851">
        <w:tc>
          <w:tcPr>
            <w:tcW w:w="781" w:type="dxa"/>
            <w:tcBorders>
              <w:left w:val="single" w:sz="4" w:space="0" w:color="000000"/>
              <w:bottom w:val="single" w:sz="4" w:space="0" w:color="000000"/>
            </w:tcBorders>
            <w:shd w:val="clear" w:color="auto" w:fill="auto"/>
          </w:tcPr>
          <w:p w:rsidR="000F6298" w:rsidRPr="00227C69" w:rsidRDefault="004B7FCA" w:rsidP="00F22851">
            <w:pPr>
              <w:snapToGrid w:val="0"/>
              <w:rPr>
                <w:rFonts w:eastAsia="Times New Roman"/>
                <w:sz w:val="28"/>
                <w:szCs w:val="28"/>
                <w:lang w:val="ru-RU"/>
              </w:rPr>
            </w:pPr>
            <w:r w:rsidRPr="00227C69">
              <w:rPr>
                <w:rFonts w:eastAsia="Times New Roman"/>
                <w:sz w:val="28"/>
                <w:szCs w:val="28"/>
                <w:lang w:val="ru-RU"/>
              </w:rPr>
              <w:t>8.</w:t>
            </w:r>
          </w:p>
        </w:tc>
        <w:tc>
          <w:tcPr>
            <w:tcW w:w="3899" w:type="dxa"/>
            <w:tcBorders>
              <w:left w:val="single" w:sz="4" w:space="0" w:color="000000"/>
              <w:bottom w:val="single" w:sz="4" w:space="0" w:color="000000"/>
            </w:tcBorders>
            <w:shd w:val="clear" w:color="auto" w:fill="auto"/>
          </w:tcPr>
          <w:p w:rsidR="000F6298" w:rsidRPr="00227C69" w:rsidRDefault="000F6298" w:rsidP="00F22851">
            <w:pPr>
              <w:snapToGrid w:val="0"/>
              <w:rPr>
                <w:rFonts w:eastAsia="Times New Roman"/>
                <w:sz w:val="28"/>
                <w:szCs w:val="28"/>
              </w:rPr>
            </w:pPr>
            <w:r w:rsidRPr="00227C69">
              <w:rPr>
                <w:rFonts w:eastAsia="Times New Roman"/>
                <w:sz w:val="28"/>
                <w:szCs w:val="28"/>
              </w:rPr>
              <w:t>с. Тугулук</w:t>
            </w:r>
          </w:p>
        </w:tc>
        <w:tc>
          <w:tcPr>
            <w:tcW w:w="2546" w:type="dxa"/>
            <w:tcBorders>
              <w:left w:val="single" w:sz="4" w:space="0" w:color="000000"/>
              <w:bottom w:val="single" w:sz="4" w:space="0" w:color="000000"/>
            </w:tcBorders>
            <w:shd w:val="clear" w:color="auto" w:fill="auto"/>
          </w:tcPr>
          <w:p w:rsidR="000F6298" w:rsidRPr="00227C69" w:rsidRDefault="00294F8F" w:rsidP="00F22851">
            <w:pPr>
              <w:snapToGrid w:val="0"/>
              <w:jc w:val="center"/>
              <w:rPr>
                <w:rFonts w:eastAsia="Times New Roman"/>
                <w:sz w:val="28"/>
                <w:szCs w:val="28"/>
                <w:lang w:val="ru-RU"/>
              </w:rPr>
            </w:pPr>
            <w:r w:rsidRPr="00227C69">
              <w:rPr>
                <w:rFonts w:eastAsia="Times New Roman"/>
                <w:sz w:val="28"/>
                <w:szCs w:val="28"/>
                <w:lang w:val="ru-RU"/>
              </w:rPr>
              <w:t>2244</w:t>
            </w:r>
          </w:p>
        </w:tc>
        <w:tc>
          <w:tcPr>
            <w:tcW w:w="2689" w:type="dxa"/>
            <w:tcBorders>
              <w:left w:val="single" w:sz="4" w:space="0" w:color="000000"/>
              <w:bottom w:val="single" w:sz="4" w:space="0" w:color="000000"/>
              <w:right w:val="single" w:sz="4" w:space="0" w:color="000000"/>
            </w:tcBorders>
            <w:shd w:val="clear" w:color="auto" w:fill="auto"/>
          </w:tcPr>
          <w:p w:rsidR="000F6298" w:rsidRPr="00227C69" w:rsidRDefault="001466F1" w:rsidP="00F22851">
            <w:pPr>
              <w:snapToGrid w:val="0"/>
              <w:jc w:val="center"/>
              <w:rPr>
                <w:sz w:val="28"/>
                <w:szCs w:val="28"/>
              </w:rPr>
            </w:pPr>
            <w:r w:rsidRPr="00227C69">
              <w:rPr>
                <w:rFonts w:eastAsia="Times New Roman"/>
                <w:sz w:val="28"/>
                <w:szCs w:val="28"/>
              </w:rPr>
              <w:t>1719</w:t>
            </w:r>
          </w:p>
        </w:tc>
      </w:tr>
    </w:tbl>
    <w:p w:rsidR="000F6298" w:rsidRPr="00227C69" w:rsidRDefault="000F6298" w:rsidP="000F6298">
      <w:pPr>
        <w:ind w:firstLine="708"/>
        <w:rPr>
          <w:sz w:val="28"/>
        </w:rPr>
      </w:pPr>
    </w:p>
    <w:p w:rsidR="004B7FCA" w:rsidRPr="00227C69" w:rsidRDefault="009E638D" w:rsidP="003D0ABB">
      <w:pPr>
        <w:jc w:val="center"/>
        <w:rPr>
          <w:b/>
          <w:sz w:val="28"/>
          <w:szCs w:val="28"/>
        </w:rPr>
      </w:pPr>
      <w:r w:rsidRPr="00227C69">
        <w:rPr>
          <w:b/>
          <w:sz w:val="28"/>
          <w:szCs w:val="28"/>
          <w:lang w:val="ru-RU"/>
        </w:rPr>
        <w:t>3</w:t>
      </w:r>
      <w:r w:rsidR="004B7FCA" w:rsidRPr="00227C69">
        <w:rPr>
          <w:b/>
          <w:sz w:val="28"/>
          <w:szCs w:val="28"/>
        </w:rPr>
        <w:t>. Структура</w:t>
      </w:r>
      <w:r w:rsidRPr="00227C69">
        <w:rPr>
          <w:b/>
          <w:sz w:val="28"/>
          <w:szCs w:val="28"/>
          <w:lang w:val="ru-RU"/>
        </w:rPr>
        <w:t>, порядок формирования</w:t>
      </w:r>
      <w:r w:rsidR="004B7FCA" w:rsidRPr="00227C69">
        <w:rPr>
          <w:b/>
          <w:sz w:val="28"/>
          <w:szCs w:val="28"/>
        </w:rPr>
        <w:t xml:space="preserve"> органов местного самоуправления муниципального </w:t>
      </w:r>
      <w:r w:rsidR="00485D19" w:rsidRPr="00227C69">
        <w:rPr>
          <w:b/>
          <w:sz w:val="28"/>
          <w:szCs w:val="28"/>
          <w:lang w:val="ru-RU"/>
        </w:rPr>
        <w:t xml:space="preserve"> </w:t>
      </w:r>
      <w:r w:rsidR="004B7FCA" w:rsidRPr="00227C69">
        <w:rPr>
          <w:b/>
          <w:sz w:val="28"/>
          <w:szCs w:val="28"/>
        </w:rPr>
        <w:t>района (городского округа)</w:t>
      </w:r>
    </w:p>
    <w:p w:rsidR="004B7FCA" w:rsidRPr="00227C69" w:rsidRDefault="004B7FCA" w:rsidP="004B7FCA">
      <w:pPr>
        <w:rPr>
          <w:b/>
          <w:sz w:val="28"/>
          <w:szCs w:val="28"/>
        </w:rPr>
      </w:pPr>
    </w:p>
    <w:tbl>
      <w:tblPr>
        <w:tblW w:w="9891" w:type="dxa"/>
        <w:tblInd w:w="-40" w:type="dxa"/>
        <w:tblLayout w:type="fixed"/>
        <w:tblLook w:val="0000"/>
      </w:tblPr>
      <w:tblGrid>
        <w:gridCol w:w="3409"/>
        <w:gridCol w:w="2976"/>
        <w:gridCol w:w="1701"/>
        <w:gridCol w:w="1805"/>
      </w:tblGrid>
      <w:tr w:rsidR="004B7FCA" w:rsidRPr="00227C69" w:rsidTr="00E73175">
        <w:tc>
          <w:tcPr>
            <w:tcW w:w="3409" w:type="dxa"/>
            <w:tcBorders>
              <w:top w:val="single" w:sz="4" w:space="0" w:color="000000"/>
              <w:left w:val="single" w:sz="4" w:space="0" w:color="000000"/>
              <w:bottom w:val="single" w:sz="4" w:space="0" w:color="000000"/>
            </w:tcBorders>
            <w:shd w:val="clear" w:color="auto" w:fill="auto"/>
          </w:tcPr>
          <w:p w:rsidR="004B7FCA" w:rsidRPr="00227C69" w:rsidRDefault="004B7FCA" w:rsidP="00F22851">
            <w:pPr>
              <w:spacing w:line="240" w:lineRule="exact"/>
              <w:jc w:val="center"/>
              <w:rPr>
                <w:rFonts w:eastAsia="Times New Roman"/>
                <w:sz w:val="28"/>
                <w:szCs w:val="28"/>
              </w:rPr>
            </w:pPr>
            <w:r w:rsidRPr="00227C69">
              <w:rPr>
                <w:rFonts w:eastAsia="Times New Roman"/>
                <w:sz w:val="28"/>
                <w:szCs w:val="28"/>
              </w:rPr>
              <w:t>Наименование</w:t>
            </w:r>
          </w:p>
        </w:tc>
        <w:tc>
          <w:tcPr>
            <w:tcW w:w="2976" w:type="dxa"/>
            <w:tcBorders>
              <w:top w:val="single" w:sz="4" w:space="0" w:color="000000"/>
              <w:left w:val="single" w:sz="4" w:space="0" w:color="000000"/>
              <w:bottom w:val="single" w:sz="4" w:space="0" w:color="000000"/>
            </w:tcBorders>
            <w:shd w:val="clear" w:color="auto" w:fill="auto"/>
          </w:tcPr>
          <w:p w:rsidR="004B7FCA" w:rsidRPr="00227C69" w:rsidRDefault="004B7FCA" w:rsidP="00F22851">
            <w:pPr>
              <w:spacing w:line="240" w:lineRule="exact"/>
              <w:jc w:val="center"/>
              <w:rPr>
                <w:rFonts w:eastAsia="Times New Roman"/>
                <w:sz w:val="28"/>
                <w:szCs w:val="28"/>
              </w:rPr>
            </w:pPr>
            <w:r w:rsidRPr="00227C69">
              <w:rPr>
                <w:rFonts w:eastAsia="Times New Roman"/>
                <w:sz w:val="28"/>
                <w:szCs w:val="28"/>
              </w:rPr>
              <w:t xml:space="preserve">Порядок </w:t>
            </w:r>
          </w:p>
          <w:p w:rsidR="004B7FCA" w:rsidRPr="00227C69" w:rsidRDefault="004B7FCA" w:rsidP="00F22851">
            <w:pPr>
              <w:spacing w:line="240" w:lineRule="exact"/>
              <w:jc w:val="center"/>
              <w:rPr>
                <w:rFonts w:eastAsia="Times New Roman"/>
                <w:sz w:val="28"/>
                <w:szCs w:val="28"/>
              </w:rPr>
            </w:pPr>
            <w:r w:rsidRPr="00227C69">
              <w:rPr>
                <w:rFonts w:eastAsia="Times New Roman"/>
                <w:sz w:val="28"/>
                <w:szCs w:val="28"/>
              </w:rPr>
              <w:t>избрания (назначения)</w:t>
            </w:r>
          </w:p>
        </w:tc>
        <w:tc>
          <w:tcPr>
            <w:tcW w:w="1701" w:type="dxa"/>
            <w:tcBorders>
              <w:top w:val="single" w:sz="4" w:space="0" w:color="000000"/>
              <w:left w:val="single" w:sz="4" w:space="0" w:color="000000"/>
              <w:bottom w:val="single" w:sz="4" w:space="0" w:color="000000"/>
            </w:tcBorders>
            <w:shd w:val="clear" w:color="auto" w:fill="auto"/>
          </w:tcPr>
          <w:p w:rsidR="004B7FCA" w:rsidRPr="00227C69" w:rsidRDefault="004B7FCA" w:rsidP="009E638D">
            <w:pPr>
              <w:spacing w:line="240" w:lineRule="exact"/>
              <w:jc w:val="center"/>
              <w:rPr>
                <w:rFonts w:eastAsia="Times New Roman"/>
                <w:sz w:val="28"/>
                <w:szCs w:val="26"/>
                <w:lang w:val="ru-RU"/>
              </w:rPr>
            </w:pPr>
            <w:r w:rsidRPr="00227C69">
              <w:rPr>
                <w:rFonts w:eastAsia="Times New Roman"/>
                <w:sz w:val="28"/>
                <w:szCs w:val="26"/>
              </w:rPr>
              <w:t>Дата избрания (назначения</w:t>
            </w:r>
            <w:r w:rsidR="009E638D" w:rsidRPr="00227C69">
              <w:rPr>
                <w:rFonts w:eastAsia="Times New Roman"/>
                <w:sz w:val="28"/>
                <w:szCs w:val="26"/>
                <w:lang w:val="ru-RU"/>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4B7FCA" w:rsidRPr="00227C69" w:rsidRDefault="004B7FCA" w:rsidP="00F22851">
            <w:pPr>
              <w:spacing w:line="240" w:lineRule="exact"/>
              <w:jc w:val="center"/>
              <w:rPr>
                <w:rFonts w:eastAsia="Times New Roman"/>
                <w:sz w:val="28"/>
                <w:szCs w:val="28"/>
              </w:rPr>
            </w:pPr>
            <w:r w:rsidRPr="00227C69">
              <w:rPr>
                <w:rFonts w:eastAsia="Times New Roman"/>
                <w:sz w:val="28"/>
                <w:szCs w:val="28"/>
              </w:rPr>
              <w:t>Срок             полномочий, до___</w:t>
            </w:r>
          </w:p>
          <w:p w:rsidR="004B7FCA" w:rsidRPr="00227C69" w:rsidRDefault="004B7FCA" w:rsidP="00F22851">
            <w:pPr>
              <w:spacing w:line="240" w:lineRule="exact"/>
              <w:jc w:val="center"/>
              <w:rPr>
                <w:rFonts w:eastAsia="Times New Roman"/>
                <w:sz w:val="28"/>
                <w:szCs w:val="28"/>
              </w:rPr>
            </w:pPr>
          </w:p>
        </w:tc>
      </w:tr>
      <w:tr w:rsidR="004B7FCA" w:rsidRPr="00227C69" w:rsidTr="00E73175">
        <w:tc>
          <w:tcPr>
            <w:tcW w:w="3409" w:type="dxa"/>
            <w:tcBorders>
              <w:top w:val="single" w:sz="4" w:space="0" w:color="000000"/>
              <w:left w:val="single" w:sz="4" w:space="0" w:color="000000"/>
              <w:bottom w:val="single" w:sz="4" w:space="0" w:color="000000"/>
            </w:tcBorders>
            <w:shd w:val="clear" w:color="auto" w:fill="auto"/>
          </w:tcPr>
          <w:p w:rsidR="004B7FCA" w:rsidRPr="00227C69" w:rsidRDefault="004B7FCA" w:rsidP="00F22851">
            <w:pPr>
              <w:rPr>
                <w:rFonts w:eastAsia="Times New Roman"/>
                <w:sz w:val="28"/>
                <w:szCs w:val="28"/>
              </w:rPr>
            </w:pPr>
            <w:r w:rsidRPr="00227C69">
              <w:rPr>
                <w:rFonts w:eastAsia="Times New Roman"/>
                <w:sz w:val="28"/>
                <w:szCs w:val="28"/>
              </w:rPr>
              <w:t>Глава</w:t>
            </w:r>
            <w:r w:rsidRPr="00227C69">
              <w:rPr>
                <w:rFonts w:eastAsia="Times New Roman"/>
                <w:b/>
                <w:sz w:val="28"/>
                <w:szCs w:val="28"/>
              </w:rPr>
              <w:t xml:space="preserve"> </w:t>
            </w:r>
            <w:r w:rsidRPr="00227C69">
              <w:rPr>
                <w:rFonts w:eastAsia="Times New Roman"/>
                <w:sz w:val="28"/>
                <w:szCs w:val="28"/>
              </w:rPr>
              <w:t>муниципального района (городского округа)</w:t>
            </w:r>
          </w:p>
          <w:p w:rsidR="004B7FCA" w:rsidRPr="00227C69" w:rsidRDefault="004B7FCA" w:rsidP="00F22851">
            <w:pPr>
              <w:rPr>
                <w:rFonts w:eastAsia="Times New Roman"/>
                <w:sz w:val="28"/>
                <w:szCs w:val="28"/>
              </w:rPr>
            </w:pPr>
          </w:p>
        </w:tc>
        <w:tc>
          <w:tcPr>
            <w:tcW w:w="2976" w:type="dxa"/>
            <w:tcBorders>
              <w:top w:val="single" w:sz="4" w:space="0" w:color="000000"/>
              <w:left w:val="single" w:sz="4" w:space="0" w:color="000000"/>
              <w:bottom w:val="single" w:sz="4" w:space="0" w:color="000000"/>
            </w:tcBorders>
            <w:shd w:val="clear" w:color="auto" w:fill="auto"/>
          </w:tcPr>
          <w:p w:rsidR="004B7FCA" w:rsidRPr="00227C69" w:rsidRDefault="009E638D" w:rsidP="00F22851">
            <w:pPr>
              <w:snapToGrid w:val="0"/>
              <w:rPr>
                <w:sz w:val="28"/>
                <w:szCs w:val="28"/>
              </w:rPr>
            </w:pPr>
            <w:r w:rsidRPr="00227C69">
              <w:rPr>
                <w:rFonts w:eastAsia="Times New Roman"/>
                <w:sz w:val="28"/>
                <w:szCs w:val="28"/>
                <w:lang w:val="ru-RU"/>
              </w:rPr>
              <w:t>в</w:t>
            </w:r>
            <w:r w:rsidR="004B7FCA" w:rsidRPr="00227C69">
              <w:rPr>
                <w:rFonts w:eastAsia="Times New Roman"/>
                <w:sz w:val="28"/>
                <w:szCs w:val="28"/>
              </w:rPr>
              <w:t xml:space="preserve">ыборы (решение Совета Грачевского муниципального района от </w:t>
            </w:r>
            <w:r w:rsidR="008B7D0A" w:rsidRPr="00227C69">
              <w:rPr>
                <w:rFonts w:eastAsia="Times New Roman"/>
                <w:sz w:val="28"/>
                <w:szCs w:val="28"/>
                <w:lang w:val="ru-RU"/>
              </w:rPr>
              <w:t>19</w:t>
            </w:r>
            <w:r w:rsidR="004B7FCA" w:rsidRPr="00227C69">
              <w:rPr>
                <w:rFonts w:eastAsia="Times New Roman"/>
                <w:sz w:val="28"/>
                <w:szCs w:val="28"/>
              </w:rPr>
              <w:t>.1</w:t>
            </w:r>
            <w:r w:rsidR="008B7D0A" w:rsidRPr="00227C69">
              <w:rPr>
                <w:rFonts w:eastAsia="Times New Roman"/>
                <w:sz w:val="28"/>
                <w:szCs w:val="28"/>
                <w:lang w:val="ru-RU"/>
              </w:rPr>
              <w:t>2</w:t>
            </w:r>
            <w:r w:rsidR="004B7FCA" w:rsidRPr="00227C69">
              <w:rPr>
                <w:rFonts w:eastAsia="Times New Roman"/>
                <w:sz w:val="28"/>
                <w:szCs w:val="28"/>
              </w:rPr>
              <w:t>.201</w:t>
            </w:r>
            <w:r w:rsidR="008B7D0A" w:rsidRPr="00227C69">
              <w:rPr>
                <w:rFonts w:eastAsia="Times New Roman"/>
                <w:sz w:val="28"/>
                <w:szCs w:val="28"/>
                <w:lang w:val="ru-RU"/>
              </w:rPr>
              <w:t>4</w:t>
            </w:r>
            <w:r w:rsidR="004B7FCA" w:rsidRPr="00227C69">
              <w:rPr>
                <w:rFonts w:eastAsia="Times New Roman"/>
                <w:sz w:val="28"/>
                <w:szCs w:val="28"/>
              </w:rPr>
              <w:t xml:space="preserve"> № </w:t>
            </w:r>
            <w:r w:rsidR="008B7D0A" w:rsidRPr="00227C69">
              <w:rPr>
                <w:rFonts w:eastAsia="Times New Roman"/>
                <w:sz w:val="28"/>
                <w:szCs w:val="28"/>
                <w:lang w:val="ru-RU"/>
              </w:rPr>
              <w:t>118-</w:t>
            </w:r>
            <w:r w:rsidR="004B7FCA" w:rsidRPr="00227C69">
              <w:rPr>
                <w:rFonts w:eastAsia="Times New Roman"/>
                <w:sz w:val="28"/>
                <w:szCs w:val="28"/>
                <w:lang w:val="en-US"/>
              </w:rPr>
              <w:t>III</w:t>
            </w:r>
          </w:p>
          <w:p w:rsidR="004B7FCA" w:rsidRPr="00227C69" w:rsidRDefault="004B7FCA" w:rsidP="00F22851">
            <w:pPr>
              <w:snapToGrid w:val="0"/>
              <w:rPr>
                <w:sz w:val="28"/>
                <w:szCs w:val="28"/>
              </w:rPr>
            </w:pPr>
          </w:p>
        </w:tc>
        <w:tc>
          <w:tcPr>
            <w:tcW w:w="1701" w:type="dxa"/>
            <w:tcBorders>
              <w:top w:val="single" w:sz="4" w:space="0" w:color="000000"/>
              <w:left w:val="single" w:sz="4" w:space="0" w:color="000000"/>
              <w:bottom w:val="single" w:sz="4" w:space="0" w:color="000000"/>
            </w:tcBorders>
            <w:shd w:val="clear" w:color="auto" w:fill="auto"/>
          </w:tcPr>
          <w:p w:rsidR="004B7FCA" w:rsidRPr="00227C69" w:rsidRDefault="009E638D" w:rsidP="009E638D">
            <w:pPr>
              <w:snapToGrid w:val="0"/>
              <w:rPr>
                <w:rFonts w:eastAsia="Times New Roman"/>
                <w:sz w:val="28"/>
                <w:szCs w:val="28"/>
                <w:lang w:val="ru-RU"/>
              </w:rPr>
            </w:pPr>
            <w:r w:rsidRPr="00227C69">
              <w:rPr>
                <w:rFonts w:eastAsia="Times New Roman"/>
                <w:sz w:val="28"/>
                <w:szCs w:val="28"/>
                <w:lang w:val="ru-RU"/>
              </w:rPr>
              <w:t>19</w:t>
            </w:r>
            <w:r w:rsidR="004B7FCA" w:rsidRPr="00227C69">
              <w:rPr>
                <w:rFonts w:eastAsia="Times New Roman"/>
                <w:sz w:val="28"/>
                <w:szCs w:val="28"/>
              </w:rPr>
              <w:t>.1</w:t>
            </w:r>
            <w:r w:rsidRPr="00227C69">
              <w:rPr>
                <w:rFonts w:eastAsia="Times New Roman"/>
                <w:sz w:val="28"/>
                <w:szCs w:val="28"/>
                <w:lang w:val="ru-RU"/>
              </w:rPr>
              <w:t>2</w:t>
            </w:r>
            <w:r w:rsidR="004B7FCA" w:rsidRPr="00227C69">
              <w:rPr>
                <w:rFonts w:eastAsia="Times New Roman"/>
                <w:sz w:val="28"/>
                <w:szCs w:val="28"/>
              </w:rPr>
              <w:t>.201</w:t>
            </w:r>
            <w:r w:rsidRPr="00227C69">
              <w:rPr>
                <w:rFonts w:eastAsia="Times New Roman"/>
                <w:sz w:val="28"/>
                <w:szCs w:val="28"/>
                <w:lang w:val="ru-RU"/>
              </w:rPr>
              <w:t xml:space="preserve">4 </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4B7FCA" w:rsidRPr="00227C69" w:rsidRDefault="009E638D" w:rsidP="00E73175">
            <w:pPr>
              <w:snapToGrid w:val="0"/>
              <w:jc w:val="center"/>
              <w:rPr>
                <w:rFonts w:eastAsia="Times New Roman"/>
                <w:sz w:val="28"/>
                <w:szCs w:val="28"/>
              </w:rPr>
            </w:pPr>
            <w:r w:rsidRPr="00227C69">
              <w:rPr>
                <w:rFonts w:eastAsia="Times New Roman"/>
                <w:sz w:val="28"/>
                <w:szCs w:val="28"/>
                <w:lang w:val="ru-RU"/>
              </w:rPr>
              <w:t>д</w:t>
            </w:r>
            <w:r w:rsidR="004B7FCA" w:rsidRPr="00227C69">
              <w:rPr>
                <w:rFonts w:eastAsia="Times New Roman"/>
                <w:sz w:val="28"/>
                <w:szCs w:val="28"/>
              </w:rPr>
              <w:t>о 22.11.2017</w:t>
            </w:r>
          </w:p>
        </w:tc>
      </w:tr>
      <w:tr w:rsidR="004B7FCA" w:rsidRPr="00227C69" w:rsidTr="00E73175">
        <w:tc>
          <w:tcPr>
            <w:tcW w:w="3409" w:type="dxa"/>
            <w:tcBorders>
              <w:top w:val="single" w:sz="4" w:space="0" w:color="000000"/>
              <w:left w:val="single" w:sz="4" w:space="0" w:color="000000"/>
              <w:bottom w:val="single" w:sz="4" w:space="0" w:color="000000"/>
            </w:tcBorders>
            <w:shd w:val="clear" w:color="auto" w:fill="auto"/>
          </w:tcPr>
          <w:p w:rsidR="004B7FCA" w:rsidRPr="00227C69" w:rsidRDefault="004B7FCA" w:rsidP="00F22851">
            <w:pPr>
              <w:rPr>
                <w:rFonts w:eastAsia="Times New Roman"/>
                <w:sz w:val="28"/>
                <w:szCs w:val="28"/>
              </w:rPr>
            </w:pPr>
            <w:r w:rsidRPr="00227C69">
              <w:rPr>
                <w:rFonts w:eastAsia="Times New Roman"/>
                <w:sz w:val="28"/>
                <w:szCs w:val="28"/>
              </w:rPr>
              <w:t>Представительный орган, установленное число депутатов</w:t>
            </w:r>
          </w:p>
        </w:tc>
        <w:tc>
          <w:tcPr>
            <w:tcW w:w="2976" w:type="dxa"/>
            <w:tcBorders>
              <w:top w:val="single" w:sz="4" w:space="0" w:color="000000"/>
              <w:left w:val="single" w:sz="4" w:space="0" w:color="000000"/>
              <w:bottom w:val="single" w:sz="4" w:space="0" w:color="000000"/>
            </w:tcBorders>
            <w:shd w:val="clear" w:color="auto" w:fill="auto"/>
          </w:tcPr>
          <w:p w:rsidR="004B7FCA" w:rsidRPr="00227C69" w:rsidRDefault="009E638D" w:rsidP="00F22851">
            <w:pPr>
              <w:snapToGrid w:val="0"/>
              <w:rPr>
                <w:rFonts w:eastAsia="Times New Roman"/>
                <w:sz w:val="28"/>
                <w:szCs w:val="28"/>
              </w:rPr>
            </w:pPr>
            <w:r w:rsidRPr="00227C69">
              <w:rPr>
                <w:rFonts w:eastAsia="Times New Roman"/>
                <w:sz w:val="28"/>
                <w:szCs w:val="28"/>
                <w:lang w:val="ru-RU"/>
              </w:rPr>
              <w:t>д</w:t>
            </w:r>
            <w:r w:rsidR="004B7FCA" w:rsidRPr="00227C69">
              <w:rPr>
                <w:rFonts w:eastAsia="Times New Roman"/>
                <w:sz w:val="28"/>
                <w:szCs w:val="28"/>
              </w:rPr>
              <w:t>елегирование, 24 депутата</w:t>
            </w:r>
          </w:p>
        </w:tc>
        <w:tc>
          <w:tcPr>
            <w:tcW w:w="1701" w:type="dxa"/>
            <w:tcBorders>
              <w:top w:val="single" w:sz="4" w:space="0" w:color="000000"/>
              <w:left w:val="single" w:sz="4" w:space="0" w:color="000000"/>
              <w:bottom w:val="single" w:sz="4" w:space="0" w:color="000000"/>
            </w:tcBorders>
            <w:shd w:val="clear" w:color="auto" w:fill="auto"/>
          </w:tcPr>
          <w:p w:rsidR="004B7FCA" w:rsidRPr="00227C69" w:rsidRDefault="004B7FCA" w:rsidP="00F22851">
            <w:pPr>
              <w:snapToGrid w:val="0"/>
              <w:rPr>
                <w:rFonts w:eastAsia="Times New Roman"/>
                <w:sz w:val="28"/>
                <w:szCs w:val="28"/>
              </w:rPr>
            </w:pPr>
            <w:r w:rsidRPr="00227C69">
              <w:rPr>
                <w:rFonts w:eastAsia="Times New Roman"/>
                <w:sz w:val="28"/>
                <w:szCs w:val="28"/>
              </w:rPr>
              <w:t>23.11.2012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4B7FCA" w:rsidRPr="00227C69" w:rsidRDefault="009E638D" w:rsidP="00E73175">
            <w:pPr>
              <w:snapToGrid w:val="0"/>
              <w:jc w:val="center"/>
              <w:rPr>
                <w:rFonts w:eastAsia="Times New Roman"/>
                <w:sz w:val="28"/>
                <w:szCs w:val="28"/>
              </w:rPr>
            </w:pPr>
            <w:r w:rsidRPr="00227C69">
              <w:rPr>
                <w:rFonts w:eastAsia="Times New Roman"/>
                <w:sz w:val="28"/>
                <w:szCs w:val="28"/>
                <w:lang w:val="ru-RU"/>
              </w:rPr>
              <w:t>д</w:t>
            </w:r>
            <w:r w:rsidR="004B7FCA" w:rsidRPr="00227C69">
              <w:rPr>
                <w:rFonts w:eastAsia="Times New Roman"/>
                <w:sz w:val="28"/>
                <w:szCs w:val="28"/>
              </w:rPr>
              <w:t>о 22.11.2017</w:t>
            </w:r>
          </w:p>
        </w:tc>
      </w:tr>
      <w:tr w:rsidR="004B7FCA" w:rsidRPr="00227C69" w:rsidTr="00E73175">
        <w:tc>
          <w:tcPr>
            <w:tcW w:w="3409" w:type="dxa"/>
            <w:tcBorders>
              <w:top w:val="single" w:sz="4" w:space="0" w:color="000000"/>
              <w:left w:val="single" w:sz="4" w:space="0" w:color="000000"/>
              <w:bottom w:val="single" w:sz="4" w:space="0" w:color="000000"/>
            </w:tcBorders>
            <w:shd w:val="clear" w:color="auto" w:fill="auto"/>
          </w:tcPr>
          <w:p w:rsidR="004B7FCA" w:rsidRPr="00227C69" w:rsidRDefault="004B7FCA" w:rsidP="00F22851">
            <w:pPr>
              <w:rPr>
                <w:rFonts w:eastAsia="Times New Roman"/>
                <w:sz w:val="28"/>
                <w:szCs w:val="28"/>
              </w:rPr>
            </w:pPr>
            <w:r w:rsidRPr="00227C69">
              <w:rPr>
                <w:rFonts w:eastAsia="Times New Roman"/>
                <w:sz w:val="28"/>
                <w:szCs w:val="28"/>
              </w:rPr>
              <w:t>Глава администрации муниципального района (городского округа)</w:t>
            </w:r>
          </w:p>
          <w:p w:rsidR="004B7FCA" w:rsidRPr="00227C69" w:rsidRDefault="004B7FCA" w:rsidP="00F22851">
            <w:pPr>
              <w:rPr>
                <w:rFonts w:eastAsia="Times New Roman"/>
                <w:sz w:val="28"/>
                <w:szCs w:val="28"/>
              </w:rPr>
            </w:pPr>
          </w:p>
        </w:tc>
        <w:tc>
          <w:tcPr>
            <w:tcW w:w="2976" w:type="dxa"/>
            <w:tcBorders>
              <w:top w:val="single" w:sz="4" w:space="0" w:color="000000"/>
              <w:left w:val="single" w:sz="4" w:space="0" w:color="000000"/>
              <w:bottom w:val="single" w:sz="4" w:space="0" w:color="000000"/>
            </w:tcBorders>
            <w:shd w:val="clear" w:color="auto" w:fill="auto"/>
          </w:tcPr>
          <w:p w:rsidR="004B7FCA" w:rsidRPr="00227C69" w:rsidRDefault="009E638D" w:rsidP="00F22851">
            <w:pPr>
              <w:snapToGrid w:val="0"/>
              <w:rPr>
                <w:sz w:val="28"/>
                <w:szCs w:val="28"/>
              </w:rPr>
            </w:pPr>
            <w:r w:rsidRPr="00227C69">
              <w:rPr>
                <w:rFonts w:eastAsia="Times New Roman"/>
                <w:sz w:val="28"/>
                <w:szCs w:val="28"/>
                <w:lang w:val="ru-RU"/>
              </w:rPr>
              <w:t>н</w:t>
            </w:r>
            <w:r w:rsidR="004B7FCA" w:rsidRPr="00227C69">
              <w:rPr>
                <w:rFonts w:eastAsia="Times New Roman"/>
                <w:sz w:val="28"/>
                <w:szCs w:val="28"/>
              </w:rPr>
              <w:t>азначение по контракту (решение Совета Грачевского муниципального района № 19-</w:t>
            </w:r>
            <w:r w:rsidR="004B7FCA" w:rsidRPr="00227C69">
              <w:rPr>
                <w:rFonts w:eastAsia="Times New Roman"/>
                <w:sz w:val="28"/>
                <w:szCs w:val="28"/>
                <w:lang w:val="en-US"/>
              </w:rPr>
              <w:t>III</w:t>
            </w:r>
            <w:r w:rsidR="004B7FCA" w:rsidRPr="00227C69">
              <w:rPr>
                <w:rFonts w:eastAsia="Times New Roman"/>
                <w:sz w:val="28"/>
                <w:szCs w:val="28"/>
              </w:rPr>
              <w:t xml:space="preserve"> от 25.12.2012</w:t>
            </w:r>
          </w:p>
          <w:p w:rsidR="004B7FCA" w:rsidRPr="00227C69" w:rsidRDefault="004B7FCA" w:rsidP="00F22851">
            <w:pPr>
              <w:snapToGrid w:val="0"/>
              <w:rPr>
                <w:sz w:val="28"/>
                <w:szCs w:val="28"/>
              </w:rPr>
            </w:pPr>
          </w:p>
        </w:tc>
        <w:tc>
          <w:tcPr>
            <w:tcW w:w="1701" w:type="dxa"/>
            <w:tcBorders>
              <w:top w:val="single" w:sz="4" w:space="0" w:color="000000"/>
              <w:left w:val="single" w:sz="4" w:space="0" w:color="000000"/>
              <w:bottom w:val="single" w:sz="4" w:space="0" w:color="000000"/>
            </w:tcBorders>
            <w:shd w:val="clear" w:color="auto" w:fill="auto"/>
          </w:tcPr>
          <w:p w:rsidR="004B7FCA" w:rsidRPr="00227C69" w:rsidRDefault="004B7FCA" w:rsidP="00F22851">
            <w:pPr>
              <w:snapToGrid w:val="0"/>
              <w:rPr>
                <w:rFonts w:eastAsia="Times New Roman"/>
                <w:sz w:val="28"/>
                <w:szCs w:val="28"/>
              </w:rPr>
            </w:pPr>
            <w:r w:rsidRPr="00227C69">
              <w:rPr>
                <w:rFonts w:eastAsia="Times New Roman"/>
                <w:sz w:val="28"/>
                <w:szCs w:val="28"/>
              </w:rPr>
              <w:t>30.12.2012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4B7FCA" w:rsidRPr="00227C69" w:rsidRDefault="009E638D" w:rsidP="00E73175">
            <w:pPr>
              <w:snapToGrid w:val="0"/>
              <w:jc w:val="center"/>
              <w:rPr>
                <w:rFonts w:eastAsia="Times New Roman"/>
                <w:sz w:val="28"/>
                <w:szCs w:val="28"/>
              </w:rPr>
            </w:pPr>
            <w:r w:rsidRPr="00227C69">
              <w:rPr>
                <w:rFonts w:eastAsia="Times New Roman"/>
                <w:sz w:val="28"/>
                <w:szCs w:val="28"/>
                <w:lang w:val="ru-RU"/>
              </w:rPr>
              <w:t>д</w:t>
            </w:r>
            <w:r w:rsidR="004B7FCA" w:rsidRPr="00227C69">
              <w:rPr>
                <w:rFonts w:eastAsia="Times New Roman"/>
                <w:sz w:val="28"/>
                <w:szCs w:val="28"/>
              </w:rPr>
              <w:t>о 30.12.2017</w:t>
            </w:r>
          </w:p>
        </w:tc>
      </w:tr>
      <w:tr w:rsidR="004B7FCA" w:rsidRPr="00227C69" w:rsidTr="00E73175">
        <w:tc>
          <w:tcPr>
            <w:tcW w:w="3409" w:type="dxa"/>
            <w:tcBorders>
              <w:top w:val="single" w:sz="4" w:space="0" w:color="000000"/>
              <w:left w:val="single" w:sz="4" w:space="0" w:color="000000"/>
              <w:bottom w:val="single" w:sz="4" w:space="0" w:color="000000"/>
            </w:tcBorders>
            <w:shd w:val="clear" w:color="auto" w:fill="auto"/>
          </w:tcPr>
          <w:p w:rsidR="004B7FCA" w:rsidRPr="00227C69" w:rsidRDefault="004B7FCA" w:rsidP="00F22851">
            <w:pPr>
              <w:rPr>
                <w:rFonts w:eastAsia="Times New Roman"/>
                <w:sz w:val="28"/>
                <w:szCs w:val="28"/>
              </w:rPr>
            </w:pPr>
            <w:r w:rsidRPr="00227C69">
              <w:rPr>
                <w:rFonts w:eastAsia="Times New Roman"/>
                <w:sz w:val="28"/>
                <w:szCs w:val="28"/>
              </w:rPr>
              <w:t>Контрольно-счетный орган</w:t>
            </w:r>
          </w:p>
          <w:p w:rsidR="004B7FCA" w:rsidRPr="00227C69" w:rsidRDefault="004B7FCA" w:rsidP="00F22851">
            <w:pPr>
              <w:rPr>
                <w:rFonts w:eastAsia="Times New Roman"/>
                <w:sz w:val="28"/>
                <w:szCs w:val="28"/>
              </w:rPr>
            </w:pPr>
          </w:p>
        </w:tc>
        <w:tc>
          <w:tcPr>
            <w:tcW w:w="2976" w:type="dxa"/>
            <w:tcBorders>
              <w:top w:val="single" w:sz="4" w:space="0" w:color="000000"/>
              <w:left w:val="single" w:sz="4" w:space="0" w:color="000000"/>
              <w:bottom w:val="single" w:sz="4" w:space="0" w:color="000000"/>
            </w:tcBorders>
            <w:shd w:val="clear" w:color="auto" w:fill="auto"/>
          </w:tcPr>
          <w:p w:rsidR="004B7FCA" w:rsidRPr="00227C69" w:rsidRDefault="009E638D" w:rsidP="00F22851">
            <w:pPr>
              <w:snapToGrid w:val="0"/>
              <w:rPr>
                <w:rFonts w:eastAsia="Times New Roman"/>
                <w:sz w:val="28"/>
                <w:szCs w:val="28"/>
              </w:rPr>
            </w:pPr>
            <w:r w:rsidRPr="00227C69">
              <w:rPr>
                <w:rFonts w:eastAsia="Times New Roman"/>
                <w:sz w:val="28"/>
                <w:szCs w:val="28"/>
                <w:lang w:val="ru-RU"/>
              </w:rPr>
              <w:t>у</w:t>
            </w:r>
            <w:r w:rsidR="004B7FCA" w:rsidRPr="00227C69">
              <w:rPr>
                <w:rFonts w:eastAsia="Times New Roman"/>
                <w:sz w:val="28"/>
                <w:szCs w:val="28"/>
              </w:rPr>
              <w:t>твержден решением Совета Грачевского муниципаль</w:t>
            </w:r>
            <w:r w:rsidR="004B7FCA" w:rsidRPr="00227C69">
              <w:rPr>
                <w:rFonts w:eastAsia="Times New Roman"/>
                <w:sz w:val="28"/>
                <w:szCs w:val="28"/>
              </w:rPr>
              <w:softHyphen/>
              <w:t xml:space="preserve">ного района </w:t>
            </w:r>
          </w:p>
        </w:tc>
        <w:tc>
          <w:tcPr>
            <w:tcW w:w="1701" w:type="dxa"/>
            <w:tcBorders>
              <w:top w:val="single" w:sz="4" w:space="0" w:color="000000"/>
              <w:left w:val="single" w:sz="4" w:space="0" w:color="000000"/>
              <w:bottom w:val="single" w:sz="4" w:space="0" w:color="000000"/>
            </w:tcBorders>
            <w:shd w:val="clear" w:color="auto" w:fill="auto"/>
          </w:tcPr>
          <w:p w:rsidR="004B7FCA" w:rsidRPr="00227C69" w:rsidRDefault="004B7FCA" w:rsidP="00F22851">
            <w:pPr>
              <w:snapToGrid w:val="0"/>
              <w:rPr>
                <w:rFonts w:eastAsia="Times New Roman"/>
                <w:sz w:val="28"/>
                <w:szCs w:val="28"/>
              </w:rPr>
            </w:pPr>
            <w:r w:rsidRPr="00227C69">
              <w:rPr>
                <w:rFonts w:eastAsia="Times New Roman"/>
                <w:sz w:val="28"/>
                <w:szCs w:val="28"/>
              </w:rPr>
              <w:t>23.11.2012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4B7FCA" w:rsidRPr="00227C69" w:rsidRDefault="009E638D" w:rsidP="00E73175">
            <w:pPr>
              <w:snapToGrid w:val="0"/>
              <w:jc w:val="center"/>
              <w:rPr>
                <w:sz w:val="28"/>
                <w:szCs w:val="28"/>
              </w:rPr>
            </w:pPr>
            <w:r w:rsidRPr="00227C69">
              <w:rPr>
                <w:rFonts w:eastAsia="Times New Roman"/>
                <w:sz w:val="28"/>
                <w:szCs w:val="28"/>
                <w:lang w:val="ru-RU"/>
              </w:rPr>
              <w:t>д</w:t>
            </w:r>
            <w:r w:rsidR="004B7FCA" w:rsidRPr="00227C69">
              <w:rPr>
                <w:rFonts w:eastAsia="Times New Roman"/>
                <w:sz w:val="28"/>
                <w:szCs w:val="28"/>
              </w:rPr>
              <w:t>о 22.11.2017</w:t>
            </w:r>
          </w:p>
        </w:tc>
      </w:tr>
    </w:tbl>
    <w:p w:rsidR="004B7FCA" w:rsidRPr="00227C69" w:rsidRDefault="004B7FCA" w:rsidP="004B7FCA">
      <w:pPr>
        <w:rPr>
          <w:sz w:val="28"/>
        </w:rPr>
      </w:pPr>
    </w:p>
    <w:p w:rsidR="000F6298" w:rsidRPr="00227C69" w:rsidRDefault="000F6298" w:rsidP="000F6298">
      <w:pPr>
        <w:ind w:firstLine="708"/>
        <w:rPr>
          <w:sz w:val="28"/>
        </w:rPr>
      </w:pPr>
    </w:p>
    <w:p w:rsidR="008B7D0A" w:rsidRPr="00227C69" w:rsidRDefault="008B7D0A" w:rsidP="00E73175">
      <w:pPr>
        <w:jc w:val="center"/>
        <w:rPr>
          <w:b/>
          <w:sz w:val="28"/>
          <w:szCs w:val="28"/>
        </w:rPr>
      </w:pPr>
      <w:r w:rsidRPr="00227C69">
        <w:rPr>
          <w:b/>
          <w:sz w:val="28"/>
          <w:szCs w:val="28"/>
          <w:lang w:val="ru-RU"/>
        </w:rPr>
        <w:t>4</w:t>
      </w:r>
      <w:r w:rsidRPr="00227C69">
        <w:rPr>
          <w:b/>
          <w:sz w:val="28"/>
          <w:szCs w:val="28"/>
        </w:rPr>
        <w:t xml:space="preserve">. </w:t>
      </w:r>
      <w:r w:rsidR="004A4635" w:rsidRPr="00227C69">
        <w:rPr>
          <w:b/>
          <w:sz w:val="28"/>
          <w:szCs w:val="28"/>
          <w:lang w:val="ru-RU"/>
        </w:rPr>
        <w:t xml:space="preserve">  </w:t>
      </w:r>
      <w:r w:rsidRPr="00227C69">
        <w:rPr>
          <w:b/>
          <w:sz w:val="28"/>
          <w:szCs w:val="28"/>
        </w:rPr>
        <w:t>Краткая характеристика социально-экономического положения Грачевского  муниципального района</w:t>
      </w:r>
    </w:p>
    <w:p w:rsidR="002E3F48" w:rsidRPr="00227C69" w:rsidRDefault="002E3F48" w:rsidP="008B7D0A">
      <w:pPr>
        <w:rPr>
          <w:b/>
          <w:sz w:val="28"/>
          <w:szCs w:val="28"/>
        </w:rPr>
      </w:pPr>
    </w:p>
    <w:p w:rsidR="006E511B" w:rsidRDefault="006E511B" w:rsidP="006E511B">
      <w:pPr>
        <w:jc w:val="center"/>
        <w:rPr>
          <w:b/>
          <w:bCs/>
          <w:sz w:val="28"/>
          <w:szCs w:val="28"/>
          <w:lang w:val="ru-RU"/>
        </w:rPr>
      </w:pPr>
      <w:r w:rsidRPr="00227C69">
        <w:rPr>
          <w:b/>
          <w:bCs/>
          <w:sz w:val="28"/>
          <w:szCs w:val="28"/>
        </w:rPr>
        <w:t>Информация о социально-экономическом развитии Грачев</w:t>
      </w:r>
      <w:r w:rsidRPr="00227C69">
        <w:rPr>
          <w:b/>
          <w:bCs/>
          <w:sz w:val="28"/>
          <w:szCs w:val="28"/>
        </w:rPr>
        <w:softHyphen/>
        <w:t>ского муници</w:t>
      </w:r>
      <w:r w:rsidRPr="00227C69">
        <w:rPr>
          <w:b/>
          <w:bCs/>
          <w:sz w:val="28"/>
          <w:szCs w:val="28"/>
        </w:rPr>
        <w:softHyphen/>
        <w:t>пального района Ставропольского края за 2014 год.</w:t>
      </w:r>
    </w:p>
    <w:p w:rsidR="00227C69" w:rsidRPr="00227C69" w:rsidRDefault="00227C69" w:rsidP="006E511B">
      <w:pPr>
        <w:jc w:val="center"/>
        <w:rPr>
          <w:rFonts w:cs="Times New Roman"/>
          <w:sz w:val="28"/>
          <w:szCs w:val="28"/>
          <w:lang w:val="ru-RU"/>
        </w:rPr>
      </w:pPr>
    </w:p>
    <w:p w:rsidR="006E511B" w:rsidRPr="00227C69" w:rsidRDefault="006E511B" w:rsidP="006E511B">
      <w:pPr>
        <w:jc w:val="both"/>
        <w:rPr>
          <w:rFonts w:cs="Times New Roman"/>
          <w:b/>
          <w:bCs/>
          <w:sz w:val="28"/>
          <w:szCs w:val="28"/>
        </w:rPr>
      </w:pPr>
      <w:r w:rsidRPr="00227C69">
        <w:rPr>
          <w:rFonts w:cs="Times New Roman"/>
          <w:sz w:val="28"/>
          <w:szCs w:val="28"/>
        </w:rPr>
        <w:tab/>
        <w:t>Итоги социально-экономического развития Грачевского района за 2014 год свиде</w:t>
      </w:r>
      <w:r w:rsidRPr="00227C69">
        <w:rPr>
          <w:rFonts w:cs="Times New Roman"/>
          <w:sz w:val="28"/>
          <w:szCs w:val="28"/>
        </w:rPr>
        <w:softHyphen/>
        <w:t>тельствуют о сохранении в Грачевском районе относительно благополучной экономиче</w:t>
      </w:r>
      <w:r w:rsidRPr="00227C69">
        <w:rPr>
          <w:rFonts w:cs="Times New Roman"/>
          <w:sz w:val="28"/>
          <w:szCs w:val="28"/>
        </w:rPr>
        <w:softHyphen/>
        <w:t>ской ситуации, что подтверждается темпами роста в большинстве отраслей экономиче</w:t>
      </w:r>
      <w:r w:rsidRPr="00227C69">
        <w:rPr>
          <w:rFonts w:cs="Times New Roman"/>
          <w:sz w:val="28"/>
          <w:szCs w:val="28"/>
        </w:rPr>
        <w:softHyphen/>
        <w:t>ской деятельности, а также позитивными изменениями в социальной сфере.</w:t>
      </w:r>
      <w:r w:rsidRPr="00227C69">
        <w:rPr>
          <w:rFonts w:cs="Times New Roman"/>
          <w:sz w:val="28"/>
          <w:szCs w:val="28"/>
        </w:rPr>
        <w:tab/>
      </w:r>
    </w:p>
    <w:p w:rsidR="006E511B" w:rsidRPr="00227C69" w:rsidRDefault="006E511B" w:rsidP="006E511B">
      <w:pPr>
        <w:pStyle w:val="a9"/>
        <w:jc w:val="both"/>
        <w:rPr>
          <w:szCs w:val="28"/>
        </w:rPr>
      </w:pPr>
      <w:r w:rsidRPr="00227C69">
        <w:rPr>
          <w:b/>
          <w:bCs/>
          <w:szCs w:val="28"/>
        </w:rPr>
        <w:tab/>
      </w:r>
      <w:r w:rsidRPr="00227C69">
        <w:rPr>
          <w:szCs w:val="28"/>
        </w:rPr>
        <w:t>Обо</w:t>
      </w:r>
      <w:r w:rsidRPr="00227C69">
        <w:rPr>
          <w:szCs w:val="28"/>
        </w:rPr>
        <w:softHyphen/>
        <w:t>рот крупных и средних организаций района составил 2 млрд.05 млн. рублей и превы</w:t>
      </w:r>
      <w:r w:rsidRPr="00227C69">
        <w:rPr>
          <w:szCs w:val="28"/>
        </w:rPr>
        <w:softHyphen/>
        <w:t>сил соответствующий период прошлого года на 43,2%;</w:t>
      </w:r>
    </w:p>
    <w:p w:rsidR="006E511B" w:rsidRPr="00227C69" w:rsidRDefault="006E511B" w:rsidP="006E511B">
      <w:pPr>
        <w:pStyle w:val="a9"/>
        <w:jc w:val="both"/>
        <w:rPr>
          <w:szCs w:val="28"/>
        </w:rPr>
      </w:pPr>
      <w:r w:rsidRPr="00227C69">
        <w:rPr>
          <w:szCs w:val="28"/>
        </w:rPr>
        <w:tab/>
        <w:t>-объем отгруженных товаров собственного производства, выполненных ра</w:t>
      </w:r>
      <w:r w:rsidRPr="00227C69">
        <w:rPr>
          <w:szCs w:val="28"/>
        </w:rPr>
        <w:softHyphen/>
        <w:t>бот и услуг вырос к уровню 2013 года на 222,7% и достиг 1млрд,280 млн. рублей;</w:t>
      </w:r>
    </w:p>
    <w:p w:rsidR="006E511B" w:rsidRPr="00227C69" w:rsidRDefault="006E511B" w:rsidP="006E511B">
      <w:pPr>
        <w:pStyle w:val="a9"/>
        <w:jc w:val="both"/>
        <w:rPr>
          <w:szCs w:val="28"/>
        </w:rPr>
      </w:pPr>
      <w:r w:rsidRPr="00227C69">
        <w:rPr>
          <w:szCs w:val="28"/>
        </w:rPr>
        <w:lastRenderedPageBreak/>
        <w:tab/>
        <w:t>объем платных услуг населению по крупным и средним предприятиям составил 301,1 млн. руб. или 117,2% к  аналогичному периоду 2013 года.</w:t>
      </w:r>
    </w:p>
    <w:p w:rsidR="006E511B" w:rsidRPr="00227C69" w:rsidRDefault="006E511B" w:rsidP="006E511B">
      <w:pPr>
        <w:pStyle w:val="a9"/>
        <w:jc w:val="both"/>
        <w:rPr>
          <w:szCs w:val="28"/>
        </w:rPr>
      </w:pPr>
      <w:r w:rsidRPr="00227C69">
        <w:rPr>
          <w:szCs w:val="28"/>
        </w:rPr>
        <w:tab/>
        <w:t>-перевезено грузов крупными и средними предприятиями 138,6 тыс. тонн,что составляет 108,5% к уровню прошлого года;</w:t>
      </w:r>
    </w:p>
    <w:p w:rsidR="006E511B" w:rsidRPr="00227C69" w:rsidRDefault="006E511B" w:rsidP="006E511B">
      <w:pPr>
        <w:pStyle w:val="a9"/>
        <w:jc w:val="both"/>
        <w:rPr>
          <w:szCs w:val="28"/>
        </w:rPr>
      </w:pPr>
      <w:r w:rsidRPr="00227C69">
        <w:rPr>
          <w:szCs w:val="28"/>
        </w:rPr>
        <w:tab/>
        <w:t>-грузооборот превысил январь-декабрь 2013 года на 7,4% и составил 3795,7тыс. тоннокилометров;</w:t>
      </w:r>
    </w:p>
    <w:p w:rsidR="006E511B" w:rsidRPr="00227C69" w:rsidRDefault="006E511B" w:rsidP="006E511B">
      <w:pPr>
        <w:pStyle w:val="a9"/>
        <w:jc w:val="both"/>
        <w:rPr>
          <w:rStyle w:val="30"/>
          <w:b/>
          <w:bCs/>
          <w:szCs w:val="28"/>
        </w:rPr>
      </w:pPr>
      <w:r w:rsidRPr="00227C69">
        <w:rPr>
          <w:szCs w:val="28"/>
        </w:rPr>
        <w:tab/>
      </w:r>
      <w:r w:rsidRPr="00227C69">
        <w:rPr>
          <w:rStyle w:val="30"/>
          <w:rFonts w:eastAsia="Andale Sans UI"/>
          <w:b/>
          <w:bCs/>
          <w:szCs w:val="28"/>
        </w:rPr>
        <w:t>Важнейшая составляющая отрасль района -это сельское хозяйство,</w:t>
      </w:r>
      <w:r w:rsidRPr="00227C69">
        <w:rPr>
          <w:rStyle w:val="30"/>
          <w:rFonts w:eastAsia="Andale Sans UI"/>
          <w:szCs w:val="28"/>
        </w:rPr>
        <w:t xml:space="preserve"> </w:t>
      </w:r>
      <w:r w:rsidRPr="00227C69">
        <w:rPr>
          <w:rStyle w:val="30"/>
          <w:rFonts w:eastAsia="Andale Sans UI"/>
          <w:szCs w:val="28"/>
        </w:rPr>
        <w:br/>
        <w:t xml:space="preserve"> от результатов которого зависит экономическое и социальное благополучие тружеников района.</w:t>
      </w:r>
    </w:p>
    <w:p w:rsidR="006E511B" w:rsidRPr="00227C69" w:rsidRDefault="006E511B" w:rsidP="006E511B">
      <w:pPr>
        <w:jc w:val="both"/>
        <w:rPr>
          <w:rStyle w:val="30"/>
          <w:sz w:val="28"/>
          <w:szCs w:val="28"/>
        </w:rPr>
      </w:pPr>
      <w:r w:rsidRPr="00227C69">
        <w:rPr>
          <w:rStyle w:val="30"/>
          <w:rFonts w:eastAsia="Times New Roman" w:cs="Times New Roman"/>
          <w:b/>
          <w:bCs/>
          <w:sz w:val="28"/>
          <w:szCs w:val="28"/>
        </w:rPr>
        <w:t xml:space="preserve"> </w:t>
      </w:r>
      <w:r w:rsidRPr="00227C69">
        <w:rPr>
          <w:rStyle w:val="30"/>
          <w:b/>
          <w:bCs/>
          <w:sz w:val="28"/>
          <w:szCs w:val="28"/>
        </w:rPr>
        <w:tab/>
      </w:r>
      <w:r w:rsidRPr="00227C69">
        <w:rPr>
          <w:rStyle w:val="30"/>
          <w:bCs/>
          <w:sz w:val="28"/>
          <w:szCs w:val="28"/>
        </w:rPr>
        <w:t>По состоянию на 1 января 2015 года</w:t>
      </w:r>
      <w:r w:rsidRPr="00227C69">
        <w:rPr>
          <w:rStyle w:val="30"/>
          <w:b/>
          <w:bCs/>
          <w:sz w:val="28"/>
          <w:szCs w:val="28"/>
        </w:rPr>
        <w:t xml:space="preserve"> </w:t>
      </w:r>
      <w:r w:rsidRPr="00227C69">
        <w:rPr>
          <w:rStyle w:val="30"/>
          <w:bCs/>
          <w:sz w:val="28"/>
          <w:szCs w:val="28"/>
        </w:rPr>
        <w:t>ч</w:t>
      </w:r>
      <w:r w:rsidRPr="00227C69">
        <w:rPr>
          <w:rStyle w:val="30"/>
          <w:sz w:val="28"/>
          <w:szCs w:val="28"/>
        </w:rPr>
        <w:t>исленность работающих в сельскохозяйственных организациях и крестьянских (фермерских) хозяйствах района составляет более 1 тыс. человек.</w:t>
      </w:r>
    </w:p>
    <w:p w:rsidR="006E511B" w:rsidRPr="00227C69" w:rsidRDefault="006E511B" w:rsidP="006E511B">
      <w:pPr>
        <w:jc w:val="both"/>
        <w:rPr>
          <w:rStyle w:val="30"/>
          <w:sz w:val="28"/>
          <w:szCs w:val="28"/>
        </w:rPr>
      </w:pPr>
      <w:r w:rsidRPr="00227C69">
        <w:rPr>
          <w:rStyle w:val="30"/>
          <w:sz w:val="28"/>
          <w:szCs w:val="28"/>
        </w:rPr>
        <w:tab/>
        <w:t xml:space="preserve">За 2014 год  среднемесячная заработная плата на крупных и средних сельскохозяйственных предприятиях составила 18240,5 рублей, что на 20,5% превышает уровень 2013 года. </w:t>
      </w:r>
      <w:r w:rsidRPr="00227C69">
        <w:rPr>
          <w:rStyle w:val="30"/>
          <w:sz w:val="28"/>
          <w:szCs w:val="28"/>
        </w:rPr>
        <w:tab/>
      </w:r>
    </w:p>
    <w:p w:rsidR="006E511B" w:rsidRPr="00227C69" w:rsidRDefault="006E511B" w:rsidP="006E511B">
      <w:pPr>
        <w:ind w:firstLine="709"/>
        <w:jc w:val="both"/>
        <w:rPr>
          <w:rStyle w:val="30"/>
          <w:b/>
          <w:bCs/>
          <w:sz w:val="28"/>
          <w:szCs w:val="28"/>
        </w:rPr>
      </w:pPr>
      <w:r w:rsidRPr="00227C69">
        <w:rPr>
          <w:rStyle w:val="30"/>
          <w:sz w:val="28"/>
          <w:szCs w:val="28"/>
        </w:rPr>
        <w:t xml:space="preserve">В отчетном году производство сельскохозяйственной продукции в хозяйствах всех категорий составило 3500,00 млн. рублей, что на 7% больше уровня 2013 года. Продукции растениеводства произведено на 2705,00 млн. рублей, что </w:t>
      </w:r>
      <w:r w:rsidRPr="00227C69">
        <w:rPr>
          <w:rStyle w:val="30"/>
          <w:spacing w:val="-4"/>
          <w:sz w:val="28"/>
          <w:szCs w:val="28"/>
        </w:rPr>
        <w:t>на 31 % больше</w:t>
      </w:r>
      <w:r w:rsidRPr="00227C69">
        <w:rPr>
          <w:rStyle w:val="30"/>
          <w:sz w:val="28"/>
          <w:szCs w:val="28"/>
        </w:rPr>
        <w:t xml:space="preserve"> 2013г, продукции животноводства – на</w:t>
      </w:r>
      <w:r w:rsidRPr="00227C69">
        <w:rPr>
          <w:rStyle w:val="30"/>
          <w:b/>
          <w:bCs/>
          <w:sz w:val="28"/>
          <w:szCs w:val="28"/>
        </w:rPr>
        <w:t xml:space="preserve"> </w:t>
      </w:r>
      <w:r w:rsidRPr="00227C69">
        <w:rPr>
          <w:rStyle w:val="30"/>
          <w:sz w:val="28"/>
          <w:szCs w:val="28"/>
        </w:rPr>
        <w:t>795,00 млн. рублей, что соответствует показателю 2013 года.</w:t>
      </w:r>
    </w:p>
    <w:p w:rsidR="006E511B" w:rsidRPr="00227C69" w:rsidRDefault="006E511B" w:rsidP="006E511B">
      <w:pPr>
        <w:jc w:val="both"/>
        <w:rPr>
          <w:rStyle w:val="30"/>
          <w:sz w:val="28"/>
          <w:szCs w:val="28"/>
        </w:rPr>
      </w:pPr>
      <w:r w:rsidRPr="00227C69">
        <w:rPr>
          <w:rStyle w:val="30"/>
          <w:b/>
          <w:bCs/>
          <w:sz w:val="28"/>
          <w:szCs w:val="28"/>
        </w:rPr>
        <w:tab/>
        <w:t xml:space="preserve"> </w:t>
      </w:r>
      <w:r w:rsidRPr="00227C69">
        <w:rPr>
          <w:rStyle w:val="30"/>
          <w:sz w:val="28"/>
          <w:szCs w:val="28"/>
        </w:rPr>
        <w:t xml:space="preserve">В структуре производства продукции  сельского хозяйства ведущее место сохраняется за зерновыми культурами. В течение последних лет отмечалось  наращивание урожайности и валовых сборов зерновых и зернобобовых культур. </w:t>
      </w:r>
      <w:r w:rsidRPr="00227C69">
        <w:rPr>
          <w:rStyle w:val="30"/>
          <w:sz w:val="28"/>
          <w:szCs w:val="28"/>
        </w:rPr>
        <w:tab/>
      </w:r>
      <w:r w:rsidRPr="00227C69">
        <w:rPr>
          <w:rStyle w:val="30"/>
          <w:b/>
          <w:bCs/>
          <w:sz w:val="28"/>
          <w:szCs w:val="28"/>
        </w:rPr>
        <w:t xml:space="preserve"> </w:t>
      </w:r>
      <w:r w:rsidRPr="00227C69">
        <w:rPr>
          <w:rStyle w:val="30"/>
          <w:sz w:val="28"/>
          <w:szCs w:val="28"/>
        </w:rPr>
        <w:t>Самый высокий урожай зерновых культур среди сельскохозяйственных организаций получен в обществе с ограниченной ответственностью «Заря» – 49,3 центнеров с гектара, в обществе с ограниченной ответственностью «Красносельское» — 47,1 центнеров с гектара, в обществе с ограниченной ответственностью «Сергиевское» - 42,1 центнеров с гектара.</w:t>
      </w:r>
    </w:p>
    <w:p w:rsidR="006E511B" w:rsidRPr="00227C69" w:rsidRDefault="006E511B" w:rsidP="006E511B">
      <w:pPr>
        <w:jc w:val="both"/>
        <w:rPr>
          <w:rStyle w:val="30"/>
          <w:rFonts w:eastAsia="Times New Roman" w:cs="Times New Roman"/>
          <w:sz w:val="28"/>
          <w:szCs w:val="28"/>
        </w:rPr>
      </w:pPr>
      <w:r w:rsidRPr="00227C69">
        <w:rPr>
          <w:rStyle w:val="30"/>
          <w:sz w:val="28"/>
          <w:szCs w:val="28"/>
        </w:rPr>
        <w:tab/>
        <w:t>Крестьянскими (фермерскими) хозяйствами выращено 42</w:t>
      </w:r>
      <w:r w:rsidRPr="00227C69">
        <w:rPr>
          <w:rStyle w:val="30"/>
          <w:b/>
          <w:bCs/>
          <w:sz w:val="28"/>
          <w:szCs w:val="28"/>
        </w:rPr>
        <w:t xml:space="preserve"> </w:t>
      </w:r>
      <w:r w:rsidRPr="00227C69">
        <w:rPr>
          <w:rStyle w:val="30"/>
          <w:sz w:val="28"/>
          <w:szCs w:val="28"/>
        </w:rPr>
        <w:t>тысяч тонн зерна с урожайностью 34,3</w:t>
      </w:r>
      <w:r w:rsidRPr="00227C69">
        <w:rPr>
          <w:rStyle w:val="30"/>
          <w:b/>
          <w:bCs/>
          <w:sz w:val="28"/>
          <w:szCs w:val="28"/>
        </w:rPr>
        <w:t xml:space="preserve"> </w:t>
      </w:r>
      <w:r w:rsidRPr="00227C69">
        <w:rPr>
          <w:rStyle w:val="30"/>
          <w:sz w:val="28"/>
          <w:szCs w:val="28"/>
        </w:rPr>
        <w:t xml:space="preserve">центнеров с гектара. </w:t>
      </w:r>
      <w:r w:rsidRPr="00227C69">
        <w:rPr>
          <w:rStyle w:val="30"/>
          <w:b/>
          <w:bCs/>
          <w:sz w:val="28"/>
          <w:szCs w:val="28"/>
        </w:rPr>
        <w:t xml:space="preserve"> </w:t>
      </w:r>
    </w:p>
    <w:p w:rsidR="006E511B" w:rsidRPr="00227C69" w:rsidRDefault="006E511B" w:rsidP="006E511B">
      <w:pPr>
        <w:jc w:val="both"/>
        <w:rPr>
          <w:rStyle w:val="30"/>
          <w:sz w:val="28"/>
          <w:szCs w:val="28"/>
        </w:rPr>
      </w:pPr>
      <w:r w:rsidRPr="00227C69">
        <w:rPr>
          <w:rStyle w:val="30"/>
          <w:rFonts w:eastAsia="Times New Roman" w:cs="Times New Roman"/>
          <w:sz w:val="28"/>
          <w:szCs w:val="28"/>
        </w:rPr>
        <w:t xml:space="preserve"> </w:t>
      </w:r>
      <w:r w:rsidRPr="00227C69">
        <w:rPr>
          <w:rStyle w:val="30"/>
          <w:sz w:val="28"/>
          <w:szCs w:val="28"/>
        </w:rPr>
        <w:tab/>
        <w:t>Валовой сбор масло семян подсолнечника составил 13,1 тысяча тонн. Самый высокий урожай подсолнечника получен в обществе с ограниченной ответственностью «Агрофирма «Золотая Нива» отделения № 11 - 24 центнеров с гектара.</w:t>
      </w:r>
    </w:p>
    <w:p w:rsidR="006E511B" w:rsidRPr="00227C69" w:rsidRDefault="006E511B" w:rsidP="006E511B">
      <w:pPr>
        <w:jc w:val="both"/>
        <w:rPr>
          <w:rStyle w:val="30"/>
          <w:rFonts w:eastAsia="Times New Roman" w:cs="Times New Roman"/>
          <w:sz w:val="28"/>
        </w:rPr>
      </w:pPr>
      <w:r w:rsidRPr="00227C69">
        <w:rPr>
          <w:rStyle w:val="30"/>
          <w:sz w:val="28"/>
          <w:szCs w:val="28"/>
        </w:rPr>
        <w:tab/>
        <w:t>Предварительный финансовый результат деятельности сельскохозяй</w:t>
      </w:r>
      <w:r w:rsidRPr="00227C69">
        <w:rPr>
          <w:rStyle w:val="30"/>
          <w:sz w:val="28"/>
          <w:szCs w:val="28"/>
        </w:rPr>
        <w:softHyphen/>
        <w:t>ственных организаций за отчетный период сложился положительный в сумме 308,9 млн. рублей. Все анализируемые сельхозпредприятия и кре</w:t>
      </w:r>
      <w:r w:rsidRPr="00227C69">
        <w:rPr>
          <w:rStyle w:val="30"/>
          <w:sz w:val="28"/>
          <w:szCs w:val="28"/>
        </w:rPr>
        <w:softHyphen/>
        <w:t>стьянские (фермер</w:t>
      </w:r>
      <w:r w:rsidRPr="00227C69">
        <w:rPr>
          <w:rStyle w:val="30"/>
          <w:sz w:val="28"/>
          <w:szCs w:val="28"/>
        </w:rPr>
        <w:softHyphen/>
        <w:t>ские) хозяйства сработали прибыльно.</w:t>
      </w:r>
    </w:p>
    <w:p w:rsidR="006E511B" w:rsidRPr="00227C69" w:rsidRDefault="006E511B" w:rsidP="006E511B">
      <w:pPr>
        <w:jc w:val="both"/>
        <w:rPr>
          <w:rStyle w:val="30"/>
          <w:rFonts w:cs="Times New Roman"/>
          <w:sz w:val="28"/>
          <w:szCs w:val="28"/>
        </w:rPr>
      </w:pPr>
      <w:r w:rsidRPr="00227C69">
        <w:rPr>
          <w:rStyle w:val="30"/>
          <w:rFonts w:eastAsia="Times New Roman" w:cs="Times New Roman"/>
          <w:sz w:val="28"/>
        </w:rPr>
        <w:t xml:space="preserve">        </w:t>
      </w:r>
      <w:r w:rsidRPr="00227C69">
        <w:rPr>
          <w:rStyle w:val="30"/>
          <w:rFonts w:eastAsia="Times New Roman" w:cs="Times New Roman"/>
          <w:b/>
          <w:bCs/>
          <w:sz w:val="28"/>
          <w:szCs w:val="28"/>
        </w:rPr>
        <w:t xml:space="preserve"> </w:t>
      </w:r>
      <w:r w:rsidRPr="00227C69">
        <w:rPr>
          <w:rStyle w:val="30"/>
          <w:rFonts w:cs="Times New Roman"/>
          <w:color w:val="000000"/>
          <w:sz w:val="28"/>
          <w:szCs w:val="28"/>
        </w:rPr>
        <w:t xml:space="preserve">Достойным представителем отрасли животноводства является Грачевская птицефабрика, которая с 2009 года обрела второе дыхание после временной консервации и постепенно за счет реконструкции и модернизации стала набирать обороты по производству яйца за последние три года с 31 до 40,8 млн. штук яиц. Это пока рекорд, но реконструкция продолжается, меняется технология приготовления кормов, решается вопрос о собственном </w:t>
      </w:r>
      <w:r w:rsidRPr="00227C69">
        <w:rPr>
          <w:rStyle w:val="30"/>
          <w:rFonts w:cs="Times New Roman"/>
          <w:color w:val="000000"/>
          <w:sz w:val="28"/>
          <w:szCs w:val="28"/>
        </w:rPr>
        <w:lastRenderedPageBreak/>
        <w:t>инкубаторе.</w:t>
      </w:r>
      <w:r w:rsidRPr="00227C69">
        <w:rPr>
          <w:rStyle w:val="30"/>
          <w:rFonts w:eastAsia="Times New Roman" w:cs="Times New Roman"/>
          <w:b/>
          <w:bCs/>
          <w:color w:val="000000"/>
          <w:sz w:val="28"/>
          <w:szCs w:val="28"/>
        </w:rPr>
        <w:t xml:space="preserve"> </w:t>
      </w:r>
      <w:r w:rsidRPr="00227C69">
        <w:rPr>
          <w:rStyle w:val="30"/>
          <w:sz w:val="28"/>
          <w:szCs w:val="28"/>
        </w:rPr>
        <w:t xml:space="preserve">    </w:t>
      </w:r>
      <w:r w:rsidRPr="00227C69">
        <w:rPr>
          <w:rStyle w:val="30"/>
          <w:sz w:val="28"/>
          <w:szCs w:val="28"/>
        </w:rPr>
        <w:tab/>
      </w:r>
      <w:r w:rsidRPr="00227C69">
        <w:rPr>
          <w:rStyle w:val="30"/>
          <w:rFonts w:cs="Times New Roman"/>
          <w:sz w:val="28"/>
          <w:szCs w:val="28"/>
        </w:rPr>
        <w:t xml:space="preserve">В районе принимаются меры по развитию овощеводства. Есть  надежда на скорую реализацию инвестиционного проекта ООО «Интерюг» «Строительство тепличного комплекса в с. Старомарьевка». Стоимость проекта свыше 3 млрд. рублей, проект предусматривает создание в муниципальном образовании Старомарьевского сельсовета 800 рабочих мест. Годовой объем овощей планируется получить в количестве более 30 тыс. тонн. И это позволит решить задачи, поставленные Президентом по импортозамещению в части обеспечения овощами не только жителей района, но и будет способствовать насыщению потребительской корзины жителей Ставрополья.  </w:t>
      </w:r>
    </w:p>
    <w:p w:rsidR="006E511B" w:rsidRPr="00227C69" w:rsidRDefault="006E511B" w:rsidP="006E511B">
      <w:pPr>
        <w:pStyle w:val="14"/>
        <w:ind w:firstLine="684"/>
        <w:jc w:val="both"/>
        <w:rPr>
          <w:rStyle w:val="30"/>
          <w:rFonts w:cs="Times New Roman"/>
          <w:color w:val="000000"/>
          <w:sz w:val="28"/>
          <w:szCs w:val="28"/>
        </w:rPr>
      </w:pPr>
      <w:r w:rsidRPr="00227C69">
        <w:rPr>
          <w:rStyle w:val="30"/>
          <w:rFonts w:cs="Times New Roman"/>
          <w:sz w:val="28"/>
          <w:szCs w:val="28"/>
        </w:rPr>
        <w:t>О</w:t>
      </w:r>
      <w:r w:rsidRPr="00227C69">
        <w:rPr>
          <w:rStyle w:val="30"/>
          <w:rFonts w:cs="Times New Roman"/>
          <w:color w:val="000000"/>
          <w:sz w:val="28"/>
          <w:szCs w:val="28"/>
        </w:rPr>
        <w:t xml:space="preserve">сновной упор по производству продукции животноводства, в целом, по району ложится на личные подсобные хозяйства, в которых содержится 80 % крупного рогатого скота и 50% овцепоголовья. </w:t>
      </w:r>
    </w:p>
    <w:p w:rsidR="006E511B" w:rsidRPr="00227C69" w:rsidRDefault="006E511B" w:rsidP="006E511B">
      <w:pPr>
        <w:pStyle w:val="14"/>
        <w:ind w:firstLine="684"/>
        <w:jc w:val="both"/>
        <w:rPr>
          <w:rStyle w:val="30"/>
          <w:rFonts w:cs="Times New Roman"/>
          <w:color w:val="000000"/>
          <w:sz w:val="28"/>
          <w:szCs w:val="28"/>
        </w:rPr>
      </w:pPr>
      <w:r w:rsidRPr="00227C69">
        <w:rPr>
          <w:rStyle w:val="30"/>
          <w:rFonts w:cs="Times New Roman"/>
          <w:color w:val="000000"/>
          <w:sz w:val="28"/>
          <w:szCs w:val="28"/>
        </w:rPr>
        <w:t xml:space="preserve">В текущем году незначительный рост по КРС наблюдается по ООО «Красносельское», которое занимается откормом крупного рогатого скота калмыцкой породы. Только в этом году хозяйство увеличило поголовье КРС на 20% (сейчас 555 голов).  расти. </w:t>
      </w:r>
    </w:p>
    <w:p w:rsidR="006E511B" w:rsidRPr="00227C69" w:rsidRDefault="006E511B" w:rsidP="006E511B">
      <w:pPr>
        <w:pStyle w:val="14"/>
        <w:ind w:firstLine="684"/>
        <w:jc w:val="both"/>
        <w:rPr>
          <w:rStyle w:val="30"/>
          <w:rFonts w:cs="Times New Roman"/>
          <w:color w:val="000000"/>
          <w:sz w:val="28"/>
          <w:szCs w:val="28"/>
        </w:rPr>
      </w:pPr>
      <w:r w:rsidRPr="00227C69">
        <w:rPr>
          <w:rStyle w:val="30"/>
          <w:rFonts w:cs="Times New Roman"/>
          <w:color w:val="000000"/>
          <w:sz w:val="28"/>
          <w:szCs w:val="28"/>
        </w:rPr>
        <w:t xml:space="preserve">В отношении развития молочного животноводства большие надежды на реализацию </w:t>
      </w:r>
      <w:r w:rsidRPr="00227C69">
        <w:rPr>
          <w:rStyle w:val="30"/>
          <w:rFonts w:cs="Times New Roman"/>
          <w:sz w:val="28"/>
          <w:szCs w:val="28"/>
        </w:rPr>
        <w:t>инвестиционного проекта крестьянского (фермерского) хозяйства «Толокнево» по строительству молочно-товарной фермы на 100 голов дойного стада, выигравший грант 21,6 млн. рублей в 2012 году. Несмотря на объективные и субъективные трудности запуск объекта планируется в начале 2015 года. Вложено в реализацию проекта свыше 61 млн. рублей.</w:t>
      </w:r>
    </w:p>
    <w:p w:rsidR="006E511B" w:rsidRPr="00227C69" w:rsidRDefault="006E511B" w:rsidP="006E511B">
      <w:pPr>
        <w:pStyle w:val="14"/>
        <w:ind w:firstLine="684"/>
        <w:jc w:val="both"/>
        <w:rPr>
          <w:rFonts w:cs="Times New Roman"/>
          <w:sz w:val="28"/>
          <w:szCs w:val="28"/>
        </w:rPr>
      </w:pPr>
      <w:r w:rsidRPr="00227C69">
        <w:rPr>
          <w:rStyle w:val="30"/>
          <w:rFonts w:cs="Times New Roman"/>
          <w:color w:val="000000"/>
          <w:sz w:val="28"/>
          <w:szCs w:val="28"/>
        </w:rPr>
        <w:t xml:space="preserve">В перспективе запуск мини-завода по переработке молока производительностью до 9 тонн в сутки индивидуальным предпринимателем- главой крестьянского ((фермерского) хозяйства Алиевым М.З. Это позволит создать новые рабочие места в с. Сергиевское (до 40) с заработной платой более 20 тыс. рублей. </w:t>
      </w:r>
    </w:p>
    <w:p w:rsidR="006E511B" w:rsidRPr="00227C69" w:rsidRDefault="006E511B" w:rsidP="006E511B">
      <w:pPr>
        <w:pStyle w:val="14"/>
        <w:jc w:val="both"/>
        <w:rPr>
          <w:b/>
          <w:bCs/>
          <w:sz w:val="28"/>
          <w:szCs w:val="28"/>
        </w:rPr>
      </w:pPr>
      <w:r w:rsidRPr="00227C69">
        <w:rPr>
          <w:rFonts w:cs="Times New Roman"/>
          <w:sz w:val="28"/>
          <w:szCs w:val="28"/>
        </w:rPr>
        <w:tab/>
      </w:r>
      <w:r w:rsidRPr="00227C69">
        <w:rPr>
          <w:rFonts w:cs="Times New Roman"/>
          <w:b/>
          <w:bCs/>
          <w:sz w:val="28"/>
          <w:szCs w:val="28"/>
        </w:rPr>
        <w:t>Индекс промышленного производства по крупным и средним предприя</w:t>
      </w:r>
      <w:r w:rsidRPr="00227C69">
        <w:rPr>
          <w:rFonts w:cs="Times New Roman"/>
          <w:b/>
          <w:bCs/>
          <w:sz w:val="28"/>
          <w:szCs w:val="28"/>
        </w:rPr>
        <w:softHyphen/>
      </w:r>
      <w:r w:rsidRPr="00227C69">
        <w:rPr>
          <w:rFonts w:cs="Times New Roman"/>
          <w:sz w:val="28"/>
          <w:szCs w:val="28"/>
        </w:rPr>
        <w:t>тиям района в январе-декабре 2014 года по сравнению с соответствую</w:t>
      </w:r>
      <w:r w:rsidRPr="00227C69">
        <w:rPr>
          <w:rFonts w:cs="Times New Roman"/>
          <w:sz w:val="28"/>
          <w:szCs w:val="28"/>
        </w:rPr>
        <w:softHyphen/>
        <w:t>щим периодом 2013 года составил110,5% или 126,4 млн. рублей. По виду эко</w:t>
      </w:r>
      <w:r w:rsidRPr="00227C69">
        <w:rPr>
          <w:rFonts w:cs="Times New Roman"/>
          <w:sz w:val="28"/>
          <w:szCs w:val="28"/>
        </w:rPr>
        <w:softHyphen/>
        <w:t>номической деятельности  наибольший удельный вес приходится на предприя</w:t>
      </w:r>
      <w:r w:rsidRPr="00227C69">
        <w:rPr>
          <w:rFonts w:cs="Times New Roman"/>
          <w:sz w:val="28"/>
          <w:szCs w:val="28"/>
        </w:rPr>
        <w:softHyphen/>
        <w:t>тия по производству и распределению элек</w:t>
      </w:r>
      <w:r w:rsidRPr="00227C69">
        <w:rPr>
          <w:rFonts w:cs="Times New Roman"/>
          <w:sz w:val="28"/>
          <w:szCs w:val="28"/>
        </w:rPr>
        <w:softHyphen/>
        <w:t>троэнергии, газа и воды, которыми отгружено 123,2 млн. рублей.</w:t>
      </w:r>
    </w:p>
    <w:p w:rsidR="006E511B" w:rsidRPr="00227C69" w:rsidRDefault="006E511B" w:rsidP="006E511B">
      <w:pPr>
        <w:jc w:val="both"/>
        <w:rPr>
          <w:b/>
          <w:bCs/>
          <w:sz w:val="28"/>
          <w:szCs w:val="28"/>
        </w:rPr>
      </w:pPr>
      <w:r w:rsidRPr="00227C69">
        <w:rPr>
          <w:b/>
          <w:bCs/>
          <w:sz w:val="28"/>
          <w:szCs w:val="28"/>
        </w:rPr>
        <w:tab/>
      </w:r>
      <w:r w:rsidRPr="00227C69">
        <w:rPr>
          <w:sz w:val="28"/>
          <w:szCs w:val="28"/>
        </w:rPr>
        <w:t>Основная доля промышленных предприятий по виду экономической дея</w:t>
      </w:r>
      <w:r w:rsidRPr="00227C69">
        <w:rPr>
          <w:sz w:val="28"/>
          <w:szCs w:val="28"/>
        </w:rPr>
        <w:softHyphen/>
        <w:t>тельности «Обрабатывающие производства» приходится на субъекты ма</w:t>
      </w:r>
      <w:r w:rsidRPr="00227C69">
        <w:rPr>
          <w:sz w:val="28"/>
          <w:szCs w:val="28"/>
        </w:rPr>
        <w:softHyphen/>
        <w:t>лого и среднего предпринимательства. Большинство этих предприятий, несмотря на финансо</w:t>
      </w:r>
      <w:r w:rsidRPr="00227C69">
        <w:rPr>
          <w:sz w:val="28"/>
          <w:szCs w:val="28"/>
        </w:rPr>
        <w:softHyphen/>
        <w:t>вые трудности, на протяжении ряда лет работают  стабильно и  устойчи</w:t>
      </w:r>
      <w:r w:rsidRPr="00227C69">
        <w:rPr>
          <w:sz w:val="28"/>
          <w:szCs w:val="28"/>
        </w:rPr>
        <w:softHyphen/>
        <w:t xml:space="preserve">во. </w:t>
      </w:r>
      <w:r w:rsidRPr="00227C69">
        <w:rPr>
          <w:sz w:val="28"/>
          <w:szCs w:val="28"/>
        </w:rPr>
        <w:tab/>
        <w:t>Ли</w:t>
      </w:r>
      <w:r w:rsidRPr="00227C69">
        <w:rPr>
          <w:sz w:val="28"/>
          <w:szCs w:val="28"/>
        </w:rPr>
        <w:softHyphen/>
        <w:t>дерство в обрабатывающем производстве принадлежит обществу с ограниченной ответственностью «ЮгАгросервис» по произ</w:t>
      </w:r>
      <w:r w:rsidRPr="00227C69">
        <w:rPr>
          <w:sz w:val="28"/>
          <w:szCs w:val="28"/>
        </w:rPr>
        <w:softHyphen/>
        <w:t>водству печенья. На предприятии работает более 130 человек. Объем произ</w:t>
      </w:r>
      <w:r w:rsidRPr="00227C69">
        <w:rPr>
          <w:sz w:val="28"/>
          <w:szCs w:val="28"/>
        </w:rPr>
        <w:softHyphen/>
        <w:t>водства кондитерских изделий в месяц составляет около 500 тонн. В перспективе плани</w:t>
      </w:r>
      <w:r w:rsidRPr="00227C69">
        <w:rPr>
          <w:sz w:val="28"/>
          <w:szCs w:val="28"/>
        </w:rPr>
        <w:softHyphen/>
        <w:t xml:space="preserve">руется выпуск товарной продукции довести до 800 тонн кондитерских изделий в месяц, а численность работающих до 250 человек. В </w:t>
      </w:r>
      <w:r w:rsidRPr="00227C69">
        <w:rPr>
          <w:sz w:val="28"/>
          <w:szCs w:val="28"/>
        </w:rPr>
        <w:lastRenderedPageBreak/>
        <w:t>настоящее время на фабрике производится 28 видов печенья. Оптовая реализация кондитерских изделий осуществляется по всей России и в зарубежные страны.</w:t>
      </w:r>
    </w:p>
    <w:p w:rsidR="006E511B" w:rsidRPr="00227C69" w:rsidRDefault="006E511B" w:rsidP="006E511B">
      <w:pPr>
        <w:jc w:val="both"/>
        <w:rPr>
          <w:rFonts w:eastAsia="Times New Roman" w:cs="Times New Roman"/>
          <w:iCs/>
          <w:sz w:val="28"/>
        </w:rPr>
      </w:pPr>
      <w:r w:rsidRPr="00227C69">
        <w:rPr>
          <w:b/>
          <w:bCs/>
          <w:sz w:val="28"/>
          <w:szCs w:val="28"/>
        </w:rPr>
        <w:tab/>
        <w:t>Консолидированный бюджет Грачевского муниципального района</w:t>
      </w:r>
      <w:r w:rsidRPr="00227C69">
        <w:rPr>
          <w:sz w:val="28"/>
          <w:szCs w:val="28"/>
        </w:rPr>
        <w:t xml:space="preserve"> за 2014 год по соб</w:t>
      </w:r>
      <w:r w:rsidRPr="00227C69">
        <w:rPr>
          <w:sz w:val="28"/>
          <w:szCs w:val="28"/>
        </w:rPr>
        <w:softHyphen/>
        <w:t>ственным дохо</w:t>
      </w:r>
      <w:r w:rsidRPr="00227C69">
        <w:rPr>
          <w:sz w:val="28"/>
          <w:szCs w:val="28"/>
        </w:rPr>
        <w:softHyphen/>
        <w:t>дам исполнен на 102,2%, из запланированных 421,5 млн. рублей, в бюджет поступило 430,8 млн. рублей. В общем объеме доходов консолидиро</w:t>
      </w:r>
      <w:r w:rsidRPr="00227C69">
        <w:rPr>
          <w:sz w:val="28"/>
          <w:szCs w:val="28"/>
        </w:rPr>
        <w:softHyphen/>
        <w:t>ванного бюджета поступление налоговых и неналоговых доходов составило 138,3 млн. рублей, что обеспечило выпол</w:t>
      </w:r>
      <w:r w:rsidRPr="00227C69">
        <w:rPr>
          <w:sz w:val="28"/>
          <w:szCs w:val="28"/>
        </w:rPr>
        <w:softHyphen/>
        <w:t xml:space="preserve">нение плановых назначений отчетного периода на 104,5% (план 132,3 млн. рублей).  </w:t>
      </w:r>
    </w:p>
    <w:p w:rsidR="006E511B" w:rsidRPr="00227C69" w:rsidRDefault="006E511B" w:rsidP="006E511B">
      <w:pPr>
        <w:jc w:val="both"/>
        <w:rPr>
          <w:rFonts w:eastAsia="Times New Roman" w:cs="Times New Roman"/>
          <w:color w:val="0000FF"/>
          <w:sz w:val="28"/>
        </w:rPr>
      </w:pPr>
      <w:r w:rsidRPr="00227C69">
        <w:rPr>
          <w:rFonts w:eastAsia="Times New Roman" w:cs="Times New Roman"/>
          <w:iCs/>
          <w:sz w:val="28"/>
        </w:rPr>
        <w:t xml:space="preserve">      По расходам уточненные плановые назначения консолидированного бюджета за 2014 год утверждены в сумме 899,8 млн. рублей.</w:t>
      </w:r>
    </w:p>
    <w:p w:rsidR="006E511B" w:rsidRPr="00227C69" w:rsidRDefault="006E511B" w:rsidP="006E511B">
      <w:pPr>
        <w:jc w:val="both"/>
        <w:rPr>
          <w:rFonts w:eastAsia="Times New Roman" w:cs="Times New Roman"/>
          <w:sz w:val="28"/>
          <w:szCs w:val="28"/>
        </w:rPr>
      </w:pPr>
      <w:r w:rsidRPr="00227C69">
        <w:rPr>
          <w:rFonts w:eastAsia="Times New Roman" w:cs="Times New Roman"/>
          <w:color w:val="0000FF"/>
          <w:sz w:val="28"/>
        </w:rPr>
        <w:t xml:space="preserve">          </w:t>
      </w:r>
      <w:r w:rsidRPr="00227C69">
        <w:rPr>
          <w:rFonts w:eastAsia="Times New Roman" w:cs="Times New Roman"/>
          <w:sz w:val="28"/>
        </w:rPr>
        <w:t>Исполнение консолидированного бюджета по расходам составило в сумме 834,1 млн. рублей</w:t>
      </w:r>
      <w:r w:rsidRPr="00227C69">
        <w:rPr>
          <w:rFonts w:eastAsia="Times New Roman" w:cs="Times New Roman"/>
          <w:color w:val="0000FF"/>
          <w:sz w:val="28"/>
        </w:rPr>
        <w:t xml:space="preserve"> </w:t>
      </w:r>
      <w:r w:rsidRPr="00227C69">
        <w:rPr>
          <w:rFonts w:eastAsia="Times New Roman" w:cs="Times New Roman"/>
          <w:sz w:val="28"/>
        </w:rPr>
        <w:t xml:space="preserve">или 92% к уточненному плану. </w:t>
      </w:r>
    </w:p>
    <w:p w:rsidR="006E511B" w:rsidRPr="00227C69" w:rsidRDefault="006E511B" w:rsidP="006E511B">
      <w:pPr>
        <w:jc w:val="both"/>
        <w:rPr>
          <w:rFonts w:eastAsia="Times New Roman" w:cs="Times New Roman"/>
          <w:sz w:val="28"/>
          <w:szCs w:val="28"/>
        </w:rPr>
      </w:pPr>
      <w:r w:rsidRPr="00227C69">
        <w:rPr>
          <w:rFonts w:eastAsia="Times New Roman" w:cs="Times New Roman"/>
          <w:sz w:val="28"/>
          <w:szCs w:val="28"/>
        </w:rPr>
        <w:t xml:space="preserve">     В общем объеме расходов бюджета кассовые расходы на образование составляют 39,00 %, на культуру 6,1 %, на социальную политику 23,1%. </w:t>
      </w:r>
    </w:p>
    <w:p w:rsidR="006E511B" w:rsidRPr="00227C69" w:rsidRDefault="006E511B" w:rsidP="006E511B">
      <w:pPr>
        <w:jc w:val="both"/>
        <w:rPr>
          <w:rFonts w:eastAsia="Times New Roman" w:cs="Times New Roman"/>
          <w:sz w:val="28"/>
          <w:szCs w:val="28"/>
        </w:rPr>
      </w:pPr>
      <w:r w:rsidRPr="00227C69">
        <w:rPr>
          <w:rFonts w:eastAsia="Times New Roman" w:cs="Times New Roman"/>
          <w:sz w:val="28"/>
          <w:szCs w:val="28"/>
        </w:rPr>
        <w:t xml:space="preserve">        В структуре расходов основную долю занимают расходы на оплату </w:t>
      </w:r>
    </w:p>
    <w:p w:rsidR="006E511B" w:rsidRPr="00227C69" w:rsidRDefault="006E511B" w:rsidP="006E511B">
      <w:pPr>
        <w:jc w:val="both"/>
        <w:rPr>
          <w:rFonts w:cs="Times New Roman"/>
          <w:b/>
          <w:bCs/>
          <w:sz w:val="28"/>
          <w:szCs w:val="28"/>
        </w:rPr>
      </w:pPr>
      <w:r w:rsidRPr="00227C69">
        <w:rPr>
          <w:rFonts w:eastAsia="Times New Roman" w:cs="Times New Roman"/>
          <w:sz w:val="28"/>
          <w:szCs w:val="28"/>
        </w:rPr>
        <w:t>труда с начислениями (41,12%), расходы на социальное обеспечение (23,55% ), оплата коммунальных услуг (3,72%). Приоритетными статьями расходов районного бюджета, подлежащими финансированию в первоочередном порядке в 2014 году являются: оплата труда и начисления на выплаты по оплате труда; безвозмездные перечисления бюджетам; социальное обеспечение; коммунальные услуги;</w:t>
      </w:r>
      <w:r w:rsidRPr="00227C69">
        <w:rPr>
          <w:rFonts w:eastAsia="Times New Roman" w:cs="Times New Roman"/>
          <w:b/>
          <w:bCs/>
          <w:sz w:val="28"/>
          <w:szCs w:val="28"/>
        </w:rPr>
        <w:t xml:space="preserve">  </w:t>
      </w:r>
      <w:r w:rsidRPr="00227C69">
        <w:rPr>
          <w:rFonts w:eastAsia="Times New Roman" w:cs="Times New Roman"/>
          <w:sz w:val="28"/>
          <w:szCs w:val="28"/>
        </w:rPr>
        <w:t>продукты питания.</w:t>
      </w:r>
    </w:p>
    <w:p w:rsidR="006E511B" w:rsidRPr="00227C69" w:rsidRDefault="006E511B" w:rsidP="006E511B">
      <w:pPr>
        <w:jc w:val="both"/>
        <w:rPr>
          <w:rFonts w:eastAsia="Times New Roman" w:cs="Times New Roman"/>
          <w:sz w:val="28"/>
          <w:szCs w:val="28"/>
          <w:shd w:val="clear" w:color="auto" w:fill="FFFFFF"/>
        </w:rPr>
      </w:pPr>
      <w:r w:rsidRPr="00227C69">
        <w:rPr>
          <w:rFonts w:cs="Times New Roman"/>
          <w:b/>
          <w:bCs/>
          <w:sz w:val="28"/>
          <w:szCs w:val="28"/>
        </w:rPr>
        <w:tab/>
        <w:t>По состоянию на 31.12.2014г. в Грачевском муниципальном районе дей</w:t>
      </w:r>
      <w:r w:rsidRPr="00227C69">
        <w:rPr>
          <w:rFonts w:cs="Times New Roman"/>
          <w:b/>
          <w:bCs/>
          <w:sz w:val="28"/>
          <w:szCs w:val="28"/>
        </w:rPr>
        <w:softHyphen/>
        <w:t>ствовало 7 муниципальных программ</w:t>
      </w:r>
      <w:r w:rsidRPr="00227C69">
        <w:rPr>
          <w:rFonts w:cs="Times New Roman"/>
          <w:sz w:val="28"/>
          <w:szCs w:val="28"/>
        </w:rPr>
        <w:t>. Общее финансирование мероприятий по программам за отчетный период составило 428619 тыс. рублей, в том чис</w:t>
      </w:r>
      <w:r w:rsidRPr="00227C69">
        <w:rPr>
          <w:rFonts w:cs="Times New Roman"/>
          <w:sz w:val="28"/>
          <w:szCs w:val="28"/>
        </w:rPr>
        <w:softHyphen/>
        <w:t>ле за счет средств местного 176156 тыс. рублей. Кассовые расходы составили 424767 тыс. рублей, в том числе местный бюджет 172329 тыс. руб.</w:t>
      </w:r>
    </w:p>
    <w:p w:rsidR="006E511B" w:rsidRPr="00227C69" w:rsidRDefault="006E511B" w:rsidP="006E511B">
      <w:pPr>
        <w:ind w:firstLine="708"/>
        <w:jc w:val="both"/>
        <w:rPr>
          <w:sz w:val="28"/>
          <w:szCs w:val="28"/>
        </w:rPr>
      </w:pPr>
      <w:r w:rsidRPr="00227C69">
        <w:rPr>
          <w:rFonts w:eastAsia="Times New Roman" w:cs="Times New Roman"/>
          <w:sz w:val="28"/>
          <w:szCs w:val="28"/>
          <w:shd w:val="clear" w:color="auto" w:fill="FFFFFF"/>
        </w:rPr>
        <w:t xml:space="preserve"> </w:t>
      </w:r>
      <w:r w:rsidRPr="00227C69">
        <w:rPr>
          <w:rFonts w:eastAsia="Times New Roman" w:cs="Times New Roman"/>
          <w:b/>
          <w:bCs/>
          <w:sz w:val="28"/>
          <w:szCs w:val="28"/>
          <w:shd w:val="clear" w:color="auto" w:fill="FFFFFF"/>
        </w:rPr>
        <w:t>Для улучшения качества предоставляемых на территории Грачевского района ком</w:t>
      </w:r>
      <w:r w:rsidRPr="00227C69">
        <w:rPr>
          <w:rFonts w:eastAsia="Times New Roman" w:cs="Times New Roman"/>
          <w:b/>
          <w:bCs/>
          <w:sz w:val="28"/>
          <w:szCs w:val="28"/>
          <w:shd w:val="clear" w:color="auto" w:fill="FFFFFF"/>
        </w:rPr>
        <w:softHyphen/>
        <w:t xml:space="preserve">мунальных услуг </w:t>
      </w:r>
      <w:r w:rsidRPr="00227C69">
        <w:rPr>
          <w:rFonts w:eastAsia="Times New Roman" w:cs="Times New Roman"/>
          <w:sz w:val="28"/>
          <w:szCs w:val="28"/>
          <w:shd w:val="clear" w:color="auto" w:fill="FFFFFF"/>
        </w:rPr>
        <w:t>и повышения надежности обеспечения ими населе</w:t>
      </w:r>
      <w:r w:rsidRPr="00227C69">
        <w:rPr>
          <w:rFonts w:eastAsia="Times New Roman" w:cs="Times New Roman"/>
          <w:sz w:val="28"/>
          <w:szCs w:val="28"/>
          <w:shd w:val="clear" w:color="auto" w:fill="FFFFFF"/>
        </w:rPr>
        <w:softHyphen/>
        <w:t>ния и бюджетной сферы в 2014 году органами местного самоуправления райо</w:t>
      </w:r>
      <w:r w:rsidRPr="00227C69">
        <w:rPr>
          <w:rFonts w:eastAsia="Times New Roman" w:cs="Times New Roman"/>
          <w:sz w:val="28"/>
          <w:szCs w:val="28"/>
          <w:shd w:val="clear" w:color="auto" w:fill="FFFFFF"/>
        </w:rPr>
        <w:softHyphen/>
        <w:t>на совместно с предприятиями жилищно-коммунального хозяйства продолжена заме</w:t>
      </w:r>
      <w:r w:rsidRPr="00227C69">
        <w:rPr>
          <w:rFonts w:eastAsia="Times New Roman" w:cs="Times New Roman"/>
          <w:sz w:val="28"/>
          <w:szCs w:val="28"/>
          <w:shd w:val="clear" w:color="auto" w:fill="FFFFFF"/>
        </w:rPr>
        <w:softHyphen/>
        <w:t>на ветхих се</w:t>
      </w:r>
      <w:r w:rsidRPr="00227C69">
        <w:rPr>
          <w:rFonts w:eastAsia="Times New Roman" w:cs="Times New Roman"/>
          <w:sz w:val="28"/>
          <w:szCs w:val="28"/>
          <w:shd w:val="clear" w:color="auto" w:fill="FFFFFF"/>
        </w:rPr>
        <w:softHyphen/>
        <w:t xml:space="preserve">тей и строительство новых инженерных коммуникаций. В течение 2014 года в поселениях Грачевского муниципального района произведен ремонт и замена инженерных коммуникаций: водоснабжение – на общую сумму 909,14 тыс. рублей. </w:t>
      </w:r>
    </w:p>
    <w:p w:rsidR="006E511B" w:rsidRPr="00227C69" w:rsidRDefault="006E511B" w:rsidP="006E511B">
      <w:pPr>
        <w:pStyle w:val="22"/>
        <w:spacing w:before="0" w:after="0"/>
        <w:ind w:firstLine="709"/>
        <w:jc w:val="both"/>
        <w:rPr>
          <w:sz w:val="28"/>
          <w:szCs w:val="28"/>
        </w:rPr>
      </w:pPr>
      <w:r w:rsidRPr="00227C69">
        <w:rPr>
          <w:sz w:val="28"/>
          <w:szCs w:val="28"/>
        </w:rPr>
        <w:t>Продолжена работа по повышению энергетической эффективности в бюд</w:t>
      </w:r>
      <w:r w:rsidRPr="00227C69">
        <w:rPr>
          <w:sz w:val="28"/>
          <w:szCs w:val="28"/>
        </w:rPr>
        <w:softHyphen/>
        <w:t>жетных учреждениях Грачевского района. В рамках реализации краевой целевой про</w:t>
      </w:r>
      <w:r w:rsidRPr="00227C69">
        <w:rPr>
          <w:sz w:val="28"/>
          <w:szCs w:val="28"/>
        </w:rPr>
        <w:softHyphen/>
        <w:t>граммы «Энер</w:t>
      </w:r>
      <w:r w:rsidRPr="00227C69">
        <w:rPr>
          <w:sz w:val="28"/>
          <w:szCs w:val="28"/>
        </w:rPr>
        <w:softHyphen/>
        <w:t>госбережение, развитие возобновляемых источников энергии в Ставропольском крае на 2009-2013 годы и на период до 2020 года» продолжена работа по реконструкции систем улич</w:t>
      </w:r>
      <w:r w:rsidRPr="00227C69">
        <w:rPr>
          <w:sz w:val="28"/>
          <w:szCs w:val="28"/>
        </w:rPr>
        <w:softHyphen/>
        <w:t>ного освещения поселений и модернизации систем освещения по</w:t>
      </w:r>
      <w:r w:rsidRPr="00227C69">
        <w:rPr>
          <w:sz w:val="28"/>
          <w:szCs w:val="28"/>
        </w:rPr>
        <w:softHyphen/>
        <w:t xml:space="preserve">мещений в учреждениях района. В течение 2014 года произведена замена светильников уличного </w:t>
      </w:r>
      <w:r w:rsidRPr="00227C69">
        <w:rPr>
          <w:sz w:val="28"/>
          <w:szCs w:val="28"/>
        </w:rPr>
        <w:lastRenderedPageBreak/>
        <w:t>освещения на энергоэффективные в поселениях района в количестве 182 штук на общую сумму 974,0 тыс. руб.</w:t>
      </w:r>
    </w:p>
    <w:p w:rsidR="006E511B" w:rsidRPr="00227C69" w:rsidRDefault="006E511B" w:rsidP="006E511B">
      <w:pPr>
        <w:pStyle w:val="22"/>
        <w:spacing w:before="0" w:after="0"/>
        <w:ind w:firstLine="709"/>
        <w:jc w:val="both"/>
        <w:rPr>
          <w:sz w:val="28"/>
          <w:szCs w:val="28"/>
        </w:rPr>
      </w:pPr>
      <w:r w:rsidRPr="00227C69">
        <w:rPr>
          <w:sz w:val="28"/>
          <w:szCs w:val="28"/>
        </w:rPr>
        <w:t>С целью снижения потерь тепла в муниципальных учреждениях и на предприятиях района произведена замена  оконных блоков, дверей и ламп накаливания на общую сумму 11168,6 тыс. руб., а также утепление фасадов, замена и ремонт кровли и внутренних систем теплоснабжения, установка приборов учета, теплоизоляция зданий на общую сумму 575,41 тыс. руб. Отремонтирована  и введена в эксплуатацию части аварийного здания МКОУ СОШ № 1 с. Грачевка  на сумму 3039,06 тыс. руб.</w:t>
      </w:r>
    </w:p>
    <w:p w:rsidR="006E511B" w:rsidRPr="00227C69" w:rsidRDefault="006E511B" w:rsidP="006E511B">
      <w:pPr>
        <w:pStyle w:val="22"/>
        <w:spacing w:before="0" w:after="0"/>
        <w:ind w:firstLine="709"/>
        <w:jc w:val="both"/>
        <w:rPr>
          <w:rStyle w:val="FontStyle39"/>
          <w:rFonts w:cs="Times New Roman"/>
          <w:sz w:val="28"/>
          <w:szCs w:val="28"/>
        </w:rPr>
      </w:pPr>
      <w:r w:rsidRPr="00227C69">
        <w:rPr>
          <w:sz w:val="28"/>
          <w:szCs w:val="28"/>
        </w:rPr>
        <w:t>В отчетном году проводились мероприятия по выявлению и оформлению в муни</w:t>
      </w:r>
      <w:r w:rsidRPr="00227C69">
        <w:rPr>
          <w:sz w:val="28"/>
          <w:szCs w:val="28"/>
        </w:rPr>
        <w:softHyphen/>
        <w:t>ципальную собственность бесхозяйных объектов коммунальной инфраструкту</w:t>
      </w:r>
      <w:r w:rsidRPr="00227C69">
        <w:rPr>
          <w:sz w:val="28"/>
          <w:szCs w:val="28"/>
        </w:rPr>
        <w:softHyphen/>
        <w:t>ры.</w:t>
      </w:r>
      <w:r w:rsidRPr="00227C69">
        <w:rPr>
          <w:rStyle w:val="FontStyle39"/>
          <w:rFonts w:cs="Times New Roman"/>
          <w:sz w:val="28"/>
          <w:szCs w:val="28"/>
          <w:shd w:val="clear" w:color="auto" w:fill="FFFFFF"/>
        </w:rPr>
        <w:t xml:space="preserve"> В муниципальную собственность  поселений оформлено 2,3 км бесхозяйных водопроводных се</w:t>
      </w:r>
      <w:r w:rsidRPr="00227C69">
        <w:rPr>
          <w:rStyle w:val="FontStyle39"/>
          <w:rFonts w:cs="Times New Roman"/>
          <w:sz w:val="28"/>
          <w:szCs w:val="28"/>
          <w:shd w:val="clear" w:color="auto" w:fill="FFFFFF"/>
        </w:rPr>
        <w:softHyphen/>
        <w:t>тей.</w:t>
      </w:r>
    </w:p>
    <w:p w:rsidR="006E511B" w:rsidRPr="00227C69" w:rsidRDefault="006E511B" w:rsidP="006E511B">
      <w:pPr>
        <w:jc w:val="both"/>
        <w:rPr>
          <w:sz w:val="28"/>
          <w:szCs w:val="28"/>
        </w:rPr>
      </w:pPr>
      <w:r w:rsidRPr="00227C69">
        <w:rPr>
          <w:rStyle w:val="FontStyle39"/>
          <w:rFonts w:cs="Times New Roman"/>
          <w:sz w:val="28"/>
          <w:szCs w:val="28"/>
        </w:rPr>
        <w:t xml:space="preserve">          </w:t>
      </w:r>
      <w:r w:rsidRPr="00227C69">
        <w:rPr>
          <w:rStyle w:val="FontStyle39"/>
          <w:rFonts w:cs="Times New Roman"/>
          <w:b/>
          <w:bCs/>
          <w:sz w:val="28"/>
          <w:szCs w:val="28"/>
        </w:rPr>
        <w:t xml:space="preserve"> На ремонт и содержание автомобильных дорог общего</w:t>
      </w:r>
      <w:r w:rsidRPr="00227C69">
        <w:rPr>
          <w:rStyle w:val="FontStyle39"/>
          <w:rFonts w:cs="Times New Roman"/>
          <w:sz w:val="28"/>
          <w:szCs w:val="28"/>
        </w:rPr>
        <w:t xml:space="preserve"> пользования, находящихся в собственности Грачевского муниципального района, в муниципальном бюджете на 2014 год были предусмотрены денежные средства в размере 3360,0 тыс. рублей. Заключены муниципальные контракты на ремонт и содержание автодорог на сумму 2099,2 тыс. рублей. Израсходовано</w:t>
      </w:r>
      <w:r w:rsidRPr="00227C69">
        <w:rPr>
          <w:sz w:val="28"/>
          <w:szCs w:val="28"/>
        </w:rPr>
        <w:t xml:space="preserve"> в отчетном периоде 1726,64 тыс. рублей, в том числе выполнены работы по зимнему содержанию автодорог на сумму 161,8 тыс. рублей. На выполнение функций строительного контроля израсходованы денежные средства в размере 32,1 тыс. рублей. Кассовое исполнение бюджета района составило 1758,79 тыс. рублей</w:t>
      </w:r>
    </w:p>
    <w:p w:rsidR="006E511B" w:rsidRPr="00227C69" w:rsidRDefault="006E511B" w:rsidP="006E511B">
      <w:pPr>
        <w:jc w:val="both"/>
        <w:rPr>
          <w:color w:val="222222"/>
          <w:sz w:val="28"/>
          <w:szCs w:val="28"/>
          <w:shd w:val="clear" w:color="auto" w:fill="FFFFFF"/>
        </w:rPr>
      </w:pPr>
      <w:r w:rsidRPr="00227C69">
        <w:rPr>
          <w:sz w:val="28"/>
          <w:szCs w:val="28"/>
        </w:rPr>
        <w:tab/>
      </w:r>
      <w:r w:rsidRPr="00227C69">
        <w:rPr>
          <w:color w:val="222222"/>
          <w:sz w:val="28"/>
          <w:szCs w:val="28"/>
          <w:shd w:val="clear" w:color="auto" w:fill="FFFFFF"/>
        </w:rPr>
        <w:t>На приведение в нормативное состояние улично-дорожной сети и  автомобильных дорог общего пользования местного значения в муниципальных бюджетах поселений Грачевского района в 2014 году были предусмотрены денежные средства в размере 12215,3 тыс. рублей.</w:t>
      </w:r>
      <w:r w:rsidRPr="00227C69">
        <w:rPr>
          <w:b/>
          <w:bCs/>
          <w:color w:val="222222"/>
          <w:sz w:val="28"/>
          <w:szCs w:val="28"/>
          <w:shd w:val="clear" w:color="auto" w:fill="FFFFFF"/>
        </w:rPr>
        <w:t xml:space="preserve"> </w:t>
      </w:r>
      <w:r w:rsidRPr="00227C69">
        <w:rPr>
          <w:color w:val="222222"/>
          <w:sz w:val="28"/>
          <w:szCs w:val="28"/>
          <w:shd w:val="clear" w:color="auto" w:fill="FFFFFF"/>
        </w:rPr>
        <w:tab/>
        <w:t xml:space="preserve">Кроме того, на ремонт автомобильных дорог пяти муниципальным образованиям Грачевского района за счет средств дорожного фонда Ставропольского края была предоставлена субсидия в размере 13774,4 тыс. рублей в рамках реализации  мероприятий  подпрограммы "Дорожное хозяйство и обеспечение безопасности дорожного движения" государственной программы Ставропольского края "Развитие транспортной системы и  обеспечение безопасности дорожного движения".              </w:t>
      </w:r>
    </w:p>
    <w:p w:rsidR="006E511B" w:rsidRPr="00227C69" w:rsidRDefault="006E511B" w:rsidP="006E511B">
      <w:pPr>
        <w:jc w:val="both"/>
        <w:rPr>
          <w:b/>
          <w:bCs/>
          <w:sz w:val="28"/>
          <w:szCs w:val="28"/>
        </w:rPr>
      </w:pPr>
      <w:r w:rsidRPr="00227C69">
        <w:rPr>
          <w:color w:val="222222"/>
          <w:sz w:val="28"/>
          <w:szCs w:val="28"/>
          <w:shd w:val="clear" w:color="auto" w:fill="FFFFFF"/>
        </w:rPr>
        <w:tab/>
        <w:t>В течение 2014 года поселениями района на дорожные работы из        муниципальных бюджетов направлено 6452,2 тыс. рублей; из краевого бюджета на ремонт автомо</w:t>
      </w:r>
      <w:r w:rsidRPr="00227C69">
        <w:rPr>
          <w:color w:val="222222"/>
          <w:sz w:val="28"/>
          <w:szCs w:val="28"/>
          <w:shd w:val="clear" w:color="auto" w:fill="FFFFFF"/>
        </w:rPr>
        <w:softHyphen/>
        <w:t>бильных дорог поселения использовали средства в размере</w:t>
      </w:r>
      <w:r w:rsidRPr="00227C69">
        <w:rPr>
          <w:color w:val="222222"/>
          <w:sz w:val="28"/>
          <w:szCs w:val="26"/>
          <w:shd w:val="clear" w:color="auto" w:fill="FFFFFF"/>
        </w:rPr>
        <w:t xml:space="preserve"> 13</w:t>
      </w:r>
      <w:r w:rsidRPr="00227C69">
        <w:rPr>
          <w:color w:val="222222"/>
          <w:sz w:val="28"/>
          <w:szCs w:val="28"/>
          <w:shd w:val="clear" w:color="auto" w:fill="FFFFFF"/>
        </w:rPr>
        <w:t>77,4 тыс. ру</w:t>
      </w:r>
      <w:r w:rsidRPr="00227C69">
        <w:rPr>
          <w:color w:val="222222"/>
          <w:sz w:val="28"/>
          <w:szCs w:val="28"/>
          <w:shd w:val="clear" w:color="auto" w:fill="FFFFFF"/>
        </w:rPr>
        <w:softHyphen/>
        <w:t xml:space="preserve">блей.          </w:t>
      </w:r>
    </w:p>
    <w:p w:rsidR="006E511B" w:rsidRPr="00227C69" w:rsidRDefault="006E511B" w:rsidP="006E511B">
      <w:pPr>
        <w:jc w:val="both"/>
        <w:rPr>
          <w:sz w:val="28"/>
          <w:szCs w:val="28"/>
        </w:rPr>
      </w:pPr>
      <w:r w:rsidRPr="00227C69">
        <w:rPr>
          <w:b/>
          <w:bCs/>
          <w:sz w:val="28"/>
          <w:szCs w:val="28"/>
        </w:rPr>
        <w:t xml:space="preserve">         </w:t>
      </w:r>
      <w:r w:rsidRPr="00227C69">
        <w:rPr>
          <w:sz w:val="28"/>
          <w:szCs w:val="28"/>
        </w:rPr>
        <w:tab/>
        <w:t>Пассажирские перевозки на территории района осуществляются по одному из шести внутрирайонных маршрутов в направлении "с. Грачевка - с. Бешпагир". Ввиду низкой рентабельности пассажирских перевозок отсутствуют заявки от потенциальных перевозчиков на остальные внутрирайонные маршруты. Эти направления обслуживаются транспортом сельхозпредприятий, ведомственными автобусами, такси, а также краевыми автобусными маршрутами.</w:t>
      </w:r>
    </w:p>
    <w:p w:rsidR="006E511B" w:rsidRPr="00227C69" w:rsidRDefault="006E511B" w:rsidP="006E511B">
      <w:pPr>
        <w:jc w:val="both"/>
        <w:rPr>
          <w:sz w:val="28"/>
          <w:szCs w:val="28"/>
        </w:rPr>
      </w:pPr>
      <w:r w:rsidRPr="00227C69">
        <w:rPr>
          <w:sz w:val="28"/>
          <w:szCs w:val="28"/>
        </w:rPr>
        <w:lastRenderedPageBreak/>
        <w:tab/>
      </w:r>
      <w:r w:rsidRPr="00227C69">
        <w:rPr>
          <w:b/>
          <w:bCs/>
          <w:sz w:val="28"/>
          <w:szCs w:val="28"/>
        </w:rPr>
        <w:t>В ходе реализации жилищных целевых программ в 2014 год</w:t>
      </w:r>
      <w:r w:rsidRPr="00227C69">
        <w:rPr>
          <w:sz w:val="28"/>
          <w:szCs w:val="28"/>
        </w:rPr>
        <w:t>у на территории Грачевского района обеспечены жильем следующие категории граждан:</w:t>
      </w:r>
    </w:p>
    <w:p w:rsidR="006E511B" w:rsidRPr="00227C69" w:rsidRDefault="006E511B" w:rsidP="006E511B">
      <w:pPr>
        <w:jc w:val="both"/>
        <w:rPr>
          <w:sz w:val="28"/>
          <w:szCs w:val="28"/>
        </w:rPr>
      </w:pPr>
      <w:r w:rsidRPr="00227C69">
        <w:rPr>
          <w:sz w:val="28"/>
          <w:szCs w:val="28"/>
        </w:rPr>
        <w:tab/>
        <w:t>- 10 молодых семей -участников подпрограммы "Жилище" государственной программы Ставропольского края "Развитие градостроительства, строительства и архитектуры";</w:t>
      </w:r>
    </w:p>
    <w:p w:rsidR="006E511B" w:rsidRPr="00227C69" w:rsidRDefault="006E511B" w:rsidP="006E511B">
      <w:pPr>
        <w:jc w:val="both"/>
        <w:rPr>
          <w:sz w:val="28"/>
          <w:szCs w:val="28"/>
        </w:rPr>
      </w:pPr>
      <w:r w:rsidRPr="00227C69">
        <w:rPr>
          <w:sz w:val="28"/>
          <w:szCs w:val="28"/>
        </w:rPr>
        <w:tab/>
        <w:t>- 6 семей - участников федеральной целевой программы "Устойчивое развитие сельских территорий на 2014-2017 годы и на период до 2020 года" получили свидетельства о праве получения субсидии на строительство (приобретение) жилья, в том числе 4 молодых специалиста;</w:t>
      </w:r>
    </w:p>
    <w:p w:rsidR="006E511B" w:rsidRPr="00227C69" w:rsidRDefault="006E511B" w:rsidP="006E511B">
      <w:pPr>
        <w:jc w:val="both"/>
        <w:rPr>
          <w:sz w:val="28"/>
          <w:szCs w:val="28"/>
        </w:rPr>
      </w:pPr>
      <w:r w:rsidRPr="00227C69">
        <w:rPr>
          <w:sz w:val="28"/>
          <w:szCs w:val="28"/>
        </w:rPr>
        <w:tab/>
        <w:t>-  4 ветерана Великой Отечественной войны.</w:t>
      </w:r>
    </w:p>
    <w:p w:rsidR="006E511B" w:rsidRPr="00227C69" w:rsidRDefault="006E511B" w:rsidP="006E511B">
      <w:pPr>
        <w:jc w:val="both"/>
        <w:rPr>
          <w:sz w:val="28"/>
        </w:rPr>
      </w:pPr>
      <w:r w:rsidRPr="00227C69">
        <w:rPr>
          <w:sz w:val="28"/>
          <w:szCs w:val="28"/>
        </w:rPr>
        <w:tab/>
        <w:t>Гражданам направлена государственная поддержка в виде субсидий из бюджетов различных уровней  на общую сумму 12,5 млн. рублей.</w:t>
      </w:r>
    </w:p>
    <w:p w:rsidR="006E511B" w:rsidRPr="00227C69" w:rsidRDefault="006E511B" w:rsidP="006E511B">
      <w:pPr>
        <w:jc w:val="both"/>
        <w:rPr>
          <w:rFonts w:cs="Times New Roman"/>
          <w:sz w:val="28"/>
          <w:szCs w:val="28"/>
        </w:rPr>
      </w:pPr>
      <w:r w:rsidRPr="00227C69">
        <w:rPr>
          <w:sz w:val="28"/>
        </w:rPr>
        <w:tab/>
      </w:r>
      <w:r w:rsidRPr="00227C69">
        <w:rPr>
          <w:sz w:val="28"/>
          <w:szCs w:val="28"/>
        </w:rPr>
        <w:t>Кроме того, в прошедшем году улучшили свои жилищные условия 5 человек из числа детей-сирот и детей, оставшихся без попечения родителей.</w:t>
      </w:r>
    </w:p>
    <w:p w:rsidR="006E511B" w:rsidRPr="00227C69" w:rsidRDefault="006E511B" w:rsidP="006E511B">
      <w:pPr>
        <w:jc w:val="both"/>
        <w:rPr>
          <w:rFonts w:cs="Times New Roman"/>
          <w:sz w:val="28"/>
          <w:szCs w:val="28"/>
        </w:rPr>
      </w:pPr>
      <w:r w:rsidRPr="00227C69">
        <w:rPr>
          <w:rFonts w:cs="Times New Roman"/>
          <w:sz w:val="28"/>
          <w:szCs w:val="28"/>
        </w:rPr>
        <w:tab/>
      </w:r>
      <w:r w:rsidRPr="00227C69">
        <w:rPr>
          <w:rStyle w:val="FontStyle12"/>
          <w:rFonts w:eastAsia="Times New Roman"/>
          <w:color w:val="000000"/>
          <w:sz w:val="28"/>
          <w:szCs w:val="28"/>
          <w:shd w:val="clear" w:color="auto" w:fill="FFFFFF"/>
        </w:rPr>
        <w:t xml:space="preserve"> </w:t>
      </w:r>
      <w:r w:rsidRPr="00227C69">
        <w:rPr>
          <w:rStyle w:val="FontStyle12"/>
          <w:rFonts w:eastAsia="Times New Roman"/>
          <w:b/>
          <w:bCs/>
          <w:color w:val="000000"/>
          <w:sz w:val="28"/>
          <w:szCs w:val="28"/>
          <w:shd w:val="clear" w:color="auto" w:fill="FFFFFF"/>
        </w:rPr>
        <w:t xml:space="preserve">В </w:t>
      </w:r>
      <w:r w:rsidRPr="00227C69">
        <w:rPr>
          <w:rFonts w:cs="Times New Roman"/>
          <w:b/>
          <w:bCs/>
          <w:spacing w:val="-4"/>
          <w:sz w:val="28"/>
          <w:szCs w:val="28"/>
        </w:rPr>
        <w:t>2014 году на потребительском рынке района</w:t>
      </w:r>
      <w:r w:rsidRPr="00227C69">
        <w:rPr>
          <w:rFonts w:cs="Times New Roman"/>
          <w:spacing w:val="-4"/>
          <w:sz w:val="28"/>
          <w:szCs w:val="28"/>
        </w:rPr>
        <w:t xml:space="preserve"> отмечал</w:t>
      </w:r>
      <w:r w:rsidRPr="00227C69">
        <w:rPr>
          <w:rFonts w:cs="Times New Roman"/>
          <w:spacing w:val="-4"/>
          <w:sz w:val="28"/>
          <w:szCs w:val="28"/>
        </w:rPr>
        <w:softHyphen/>
        <w:t>ся устойчивый спрос населе</w:t>
      </w:r>
      <w:r w:rsidRPr="00227C69">
        <w:rPr>
          <w:rFonts w:cs="Times New Roman"/>
          <w:spacing w:val="-4"/>
          <w:sz w:val="28"/>
          <w:szCs w:val="28"/>
        </w:rPr>
        <w:softHyphen/>
        <w:t>ния на товары и услуги. Сохранились позитивные тенденции ежеме</w:t>
      </w:r>
      <w:r w:rsidRPr="00227C69">
        <w:rPr>
          <w:rFonts w:cs="Times New Roman"/>
          <w:spacing w:val="-4"/>
          <w:sz w:val="28"/>
          <w:szCs w:val="28"/>
        </w:rPr>
        <w:softHyphen/>
        <w:t>сячного при</w:t>
      </w:r>
      <w:r w:rsidRPr="00227C69">
        <w:rPr>
          <w:rFonts w:cs="Times New Roman"/>
          <w:spacing w:val="-4"/>
          <w:sz w:val="28"/>
          <w:szCs w:val="28"/>
        </w:rPr>
        <w:softHyphen/>
        <w:t>роста товарооборота, высокий уровень насыщения рынка продоволь</w:t>
      </w:r>
      <w:r w:rsidRPr="00227C69">
        <w:rPr>
          <w:rFonts w:cs="Times New Roman"/>
          <w:spacing w:val="-4"/>
          <w:sz w:val="28"/>
          <w:szCs w:val="28"/>
        </w:rPr>
        <w:softHyphen/>
        <w:t xml:space="preserve">ственными и непродовольственными товарами. С четвертого квартала прошлого года отмечался рост цен на социально-значимые товары, в том числе и на хлебобулочные изделия. </w:t>
      </w:r>
    </w:p>
    <w:p w:rsidR="006E511B" w:rsidRPr="00227C69" w:rsidRDefault="006E511B" w:rsidP="006E511B">
      <w:pPr>
        <w:jc w:val="both"/>
        <w:rPr>
          <w:rFonts w:cs="Times New Roman"/>
          <w:sz w:val="28"/>
          <w:szCs w:val="28"/>
        </w:rPr>
      </w:pPr>
      <w:r w:rsidRPr="00227C69">
        <w:rPr>
          <w:rFonts w:cs="Times New Roman"/>
          <w:sz w:val="28"/>
          <w:szCs w:val="28"/>
        </w:rPr>
        <w:t xml:space="preserve"> </w:t>
      </w:r>
      <w:r w:rsidRPr="00227C69">
        <w:rPr>
          <w:rFonts w:cs="Times New Roman"/>
          <w:sz w:val="28"/>
          <w:szCs w:val="28"/>
        </w:rPr>
        <w:tab/>
        <w:t>Оборот розничной торговли в январе-декабре 2014 года составил 969,7 млн. руб., что в товарной массе составляет 101,6% к соответствующему перио</w:t>
      </w:r>
      <w:r w:rsidRPr="00227C69">
        <w:rPr>
          <w:rFonts w:cs="Times New Roman"/>
          <w:sz w:val="28"/>
          <w:szCs w:val="28"/>
        </w:rPr>
        <w:softHyphen/>
        <w:t>ду 2013 года. В отчетном периоде на территории района введено в эксплуата</w:t>
      </w:r>
      <w:r w:rsidRPr="00227C69">
        <w:rPr>
          <w:rFonts w:cs="Times New Roman"/>
          <w:sz w:val="28"/>
          <w:szCs w:val="28"/>
        </w:rPr>
        <w:softHyphen/>
        <w:t>цию 6 объектов торговли, 2кафе и 1 кондитерский цех. В рамках реа</w:t>
      </w:r>
      <w:r w:rsidRPr="00227C69">
        <w:rPr>
          <w:rFonts w:cs="Times New Roman"/>
          <w:sz w:val="28"/>
          <w:szCs w:val="28"/>
        </w:rPr>
        <w:softHyphen/>
        <w:t xml:space="preserve">лизации муниципальной программы «Развитие экономики Грачевского муниципального района Ставропольского края» индивидуальный предприниматель получил поддержку в виде гранта (100 тыс. руб.) на реализацию инвестиционного проекта в сфере потребительского рынка. </w:t>
      </w:r>
      <w:r w:rsidRPr="00227C69">
        <w:rPr>
          <w:rFonts w:cs="Times New Roman"/>
          <w:sz w:val="28"/>
          <w:szCs w:val="28"/>
        </w:rPr>
        <w:tab/>
      </w:r>
    </w:p>
    <w:p w:rsidR="006E511B" w:rsidRPr="00227C69" w:rsidRDefault="006E511B" w:rsidP="006E511B">
      <w:pPr>
        <w:jc w:val="both"/>
        <w:rPr>
          <w:rFonts w:cs="Times New Roman"/>
          <w:sz w:val="28"/>
          <w:szCs w:val="28"/>
        </w:rPr>
      </w:pPr>
      <w:r w:rsidRPr="00227C69">
        <w:rPr>
          <w:rFonts w:cs="Times New Roman"/>
          <w:sz w:val="28"/>
          <w:szCs w:val="28"/>
        </w:rPr>
        <w:tab/>
        <w:t xml:space="preserve">Оборот общественного питания превысил уровень 2013 года на 4,2% и составил 12,8 млн. рублей. </w:t>
      </w:r>
    </w:p>
    <w:p w:rsidR="006E511B" w:rsidRPr="00227C69" w:rsidRDefault="006E511B" w:rsidP="006E511B">
      <w:pPr>
        <w:jc w:val="both"/>
        <w:rPr>
          <w:sz w:val="28"/>
          <w:szCs w:val="28"/>
        </w:rPr>
      </w:pPr>
      <w:r w:rsidRPr="00227C69">
        <w:rPr>
          <w:rFonts w:cs="Times New Roman"/>
          <w:sz w:val="28"/>
          <w:szCs w:val="28"/>
        </w:rPr>
        <w:tab/>
        <w:t>М</w:t>
      </w:r>
      <w:r w:rsidRPr="00227C69">
        <w:rPr>
          <w:rFonts w:cs="Times New Roman"/>
          <w:b/>
          <w:bCs/>
          <w:sz w:val="28"/>
          <w:szCs w:val="28"/>
        </w:rPr>
        <w:t xml:space="preserve">алое и среднее предпринимательство </w:t>
      </w:r>
      <w:r w:rsidRPr="00227C69">
        <w:rPr>
          <w:rFonts w:cs="Times New Roman"/>
          <w:sz w:val="28"/>
          <w:szCs w:val="28"/>
        </w:rPr>
        <w:t xml:space="preserve">становится главным фактором развития экономики во всех муниципальных образованиях района. </w:t>
      </w:r>
      <w:r w:rsidRPr="00227C69">
        <w:rPr>
          <w:rFonts w:cs="Times New Roman"/>
          <w:sz w:val="28"/>
          <w:szCs w:val="28"/>
        </w:rPr>
        <w:tab/>
        <w:t>По состоянию на 01.01.2015 года малый бизнес представляют 969 индивидуальных предпринимателя без образования юридического лица и 173  малых предприятий.</w:t>
      </w:r>
    </w:p>
    <w:p w:rsidR="006E511B" w:rsidRPr="00227C69" w:rsidRDefault="006E511B" w:rsidP="006E511B">
      <w:pPr>
        <w:ind w:firstLine="708"/>
        <w:jc w:val="both"/>
        <w:rPr>
          <w:sz w:val="28"/>
          <w:szCs w:val="28"/>
        </w:rPr>
      </w:pPr>
      <w:r w:rsidRPr="00227C69">
        <w:rPr>
          <w:sz w:val="28"/>
          <w:szCs w:val="28"/>
        </w:rPr>
        <w:t xml:space="preserve">Численность работников субъектов малого и среднего предпринимательства составляет почти 3 тыс. человек, или 44,8% от общей численности работающих на предприятиях и организациях Грачевского района. </w:t>
      </w:r>
    </w:p>
    <w:p w:rsidR="006E511B" w:rsidRPr="00227C69" w:rsidRDefault="006E511B" w:rsidP="006E511B">
      <w:pPr>
        <w:jc w:val="both"/>
        <w:rPr>
          <w:rFonts w:cs="Times New Roman"/>
          <w:sz w:val="28"/>
          <w:szCs w:val="28"/>
        </w:rPr>
      </w:pPr>
      <w:r w:rsidRPr="00227C69">
        <w:rPr>
          <w:sz w:val="28"/>
          <w:szCs w:val="28"/>
        </w:rPr>
        <w:tab/>
        <w:t xml:space="preserve"> Активность субъектов малого бизнеса отмечается в торговле и сфере обслуживания, автотранспортных перевозках, в сельском хозяйстве. Ряд предприятий занимаются материальным производством. </w:t>
      </w:r>
    </w:p>
    <w:p w:rsidR="006E511B" w:rsidRPr="00227C69" w:rsidRDefault="006E511B" w:rsidP="006E511B">
      <w:pPr>
        <w:jc w:val="both"/>
        <w:rPr>
          <w:rFonts w:cs="Times New Roman"/>
          <w:sz w:val="28"/>
          <w:szCs w:val="28"/>
        </w:rPr>
      </w:pPr>
      <w:r w:rsidRPr="00227C69">
        <w:rPr>
          <w:rFonts w:cs="Times New Roman"/>
          <w:sz w:val="28"/>
          <w:szCs w:val="28"/>
        </w:rPr>
        <w:tab/>
        <w:t xml:space="preserve">Развивая свою деятельность, малый бизнес вносит весомый вклад в социально-экономическое развитие Грачевского района. Это создание </w:t>
      </w:r>
      <w:r w:rsidRPr="00227C69">
        <w:rPr>
          <w:rFonts w:cs="Times New Roman"/>
          <w:sz w:val="28"/>
          <w:szCs w:val="28"/>
        </w:rPr>
        <w:lastRenderedPageBreak/>
        <w:t>дополнительных рабочих мест, увеличение среднемесячной заработной платы, вложение инвестиций в основной капитал, пополнение доходной части консолидированного бюджета. Так а отчетном периоде сумма налоговых отчислений в бюджеты всех уровней от данной категории налогоплательщиков  составила 82,2 млн. рублей, что выше 2013 года на 57,1%.</w:t>
      </w:r>
    </w:p>
    <w:p w:rsidR="006E511B" w:rsidRPr="00227C69" w:rsidRDefault="006E511B" w:rsidP="006E511B">
      <w:pPr>
        <w:jc w:val="both"/>
        <w:rPr>
          <w:rFonts w:cs="Times New Roman"/>
          <w:sz w:val="28"/>
          <w:szCs w:val="28"/>
        </w:rPr>
      </w:pPr>
      <w:r w:rsidRPr="00227C69">
        <w:rPr>
          <w:rFonts w:cs="Times New Roman"/>
          <w:sz w:val="28"/>
          <w:szCs w:val="28"/>
        </w:rPr>
        <w:tab/>
        <w:t xml:space="preserve">Для более динамичного развития малого бизнеса необходима финансовая поддержка. Кредитование малых предприятий и индивидуальных предпринимателей, может решить ряд проблем, связанных с их деятельностью. </w:t>
      </w:r>
      <w:r w:rsidRPr="00227C69">
        <w:rPr>
          <w:rFonts w:cs="Times New Roman"/>
          <w:sz w:val="28"/>
          <w:szCs w:val="28"/>
        </w:rPr>
        <w:tab/>
        <w:t xml:space="preserve">В 2014 году из федерального и краевого бюджетов малым формам хозяйствования была оказана финансовая поддержка в сумме </w:t>
      </w:r>
      <w:r w:rsidRPr="00227C69">
        <w:rPr>
          <w:rStyle w:val="30"/>
          <w:rFonts w:cs="Times New Roman"/>
          <w:sz w:val="28"/>
          <w:szCs w:val="28"/>
        </w:rPr>
        <w:t>1,6 млн. рублей на выплату процентов по банковским кредитам.</w:t>
      </w:r>
      <w:r w:rsidRPr="00227C69">
        <w:rPr>
          <w:rFonts w:cs="Times New Roman"/>
          <w:sz w:val="28"/>
          <w:szCs w:val="28"/>
        </w:rPr>
        <w:t xml:space="preserve">  </w:t>
      </w:r>
      <w:r w:rsidRPr="00227C69">
        <w:rPr>
          <w:rStyle w:val="30"/>
          <w:rFonts w:cs="Times New Roman"/>
          <w:sz w:val="28"/>
          <w:szCs w:val="28"/>
        </w:rPr>
        <w:t>Индивидуальный предприниматель-</w:t>
      </w:r>
      <w:r w:rsidRPr="00227C69">
        <w:rPr>
          <w:rStyle w:val="30"/>
          <w:rFonts w:eastAsia="Arial" w:cs="Arial"/>
          <w:sz w:val="28"/>
          <w:szCs w:val="28"/>
        </w:rPr>
        <w:t>глава крестьянского (фермерского) хозяйства Пьянов Владимир Николаевич получил грант в размере 1,0 млн. рублей как начинающий фермер</w:t>
      </w:r>
    </w:p>
    <w:p w:rsidR="006E511B" w:rsidRPr="00227C69" w:rsidRDefault="006E511B" w:rsidP="006E511B">
      <w:pPr>
        <w:jc w:val="both"/>
        <w:rPr>
          <w:rFonts w:cs="Times New Roman"/>
          <w:sz w:val="28"/>
          <w:szCs w:val="28"/>
        </w:rPr>
      </w:pPr>
      <w:r w:rsidRPr="00227C69">
        <w:rPr>
          <w:rFonts w:cs="Times New Roman"/>
          <w:sz w:val="28"/>
          <w:szCs w:val="28"/>
        </w:rPr>
        <w:tab/>
        <w:t>В рамках муниципальной программы «Развитие экономики Грачевского муниципального района» в 2014 году два индивидуальных предпринимателя по итогам конкурсного отбора получили субсидии в виде грантов по 100 тыс. рублей каждый на реализацию инвестиционных проектов  в сфере торговли и оказания услуг.</w:t>
      </w:r>
    </w:p>
    <w:p w:rsidR="006E511B" w:rsidRPr="00227C69" w:rsidRDefault="006E511B" w:rsidP="006E511B">
      <w:pPr>
        <w:jc w:val="both"/>
        <w:rPr>
          <w:rFonts w:ascii="Times New Roman CYR" w:hAnsi="Times New Roman CYR" w:cs="Times New Roman CYR"/>
          <w:color w:val="000000"/>
          <w:sz w:val="28"/>
          <w:szCs w:val="28"/>
        </w:rPr>
      </w:pPr>
      <w:r w:rsidRPr="00227C69">
        <w:rPr>
          <w:rFonts w:cs="Times New Roman"/>
          <w:sz w:val="28"/>
          <w:szCs w:val="28"/>
        </w:rPr>
        <w:tab/>
        <w:t>На краевом уровне действующими механизмами поддержки воспользовались 13 хозяйствующих субъектов нашего района(11-получили микрозаймы, 2-получили поручительство гарантийного фонда поддержки).</w:t>
      </w:r>
    </w:p>
    <w:p w:rsidR="006E511B" w:rsidRPr="00227C69" w:rsidRDefault="006E511B" w:rsidP="006E511B">
      <w:pPr>
        <w:jc w:val="both"/>
        <w:rPr>
          <w:rFonts w:cs="Times New Roman"/>
          <w:color w:val="000000"/>
          <w:sz w:val="28"/>
          <w:szCs w:val="28"/>
        </w:rPr>
      </w:pPr>
      <w:r w:rsidRPr="00227C69">
        <w:rPr>
          <w:rFonts w:ascii="Times New Roman CYR" w:hAnsi="Times New Roman CYR" w:cs="Times New Roman CYR"/>
          <w:color w:val="000000"/>
          <w:sz w:val="28"/>
          <w:szCs w:val="28"/>
        </w:rPr>
        <w:tab/>
      </w:r>
      <w:r w:rsidRPr="00227C69">
        <w:rPr>
          <w:rFonts w:ascii="Times New Roman CYR" w:hAnsi="Times New Roman CYR" w:cs="Times New Roman CYR"/>
          <w:b/>
          <w:bCs/>
          <w:color w:val="000000"/>
          <w:sz w:val="28"/>
          <w:szCs w:val="28"/>
        </w:rPr>
        <w:t>По состоянию на 31.12.2014 г. в собственности Грачевского муниципального района находится 45 муниципальных учреждений</w:t>
      </w:r>
      <w:r w:rsidRPr="00227C69">
        <w:rPr>
          <w:rFonts w:ascii="Times New Roman CYR" w:hAnsi="Times New Roman CYR" w:cs="Times New Roman CYR"/>
          <w:color w:val="000000"/>
          <w:sz w:val="28"/>
          <w:szCs w:val="28"/>
        </w:rPr>
        <w:t xml:space="preserve"> и предприятий, из них: 1- муниципальное унитарное предприятие, и 44 муниципальных учреждения.</w:t>
      </w:r>
      <w:r w:rsidRPr="00227C69">
        <w:rPr>
          <w:rFonts w:cs="Times New Roman"/>
          <w:color w:val="000000"/>
          <w:sz w:val="28"/>
          <w:szCs w:val="28"/>
        </w:rPr>
        <w:t xml:space="preserve"> </w:t>
      </w:r>
    </w:p>
    <w:p w:rsidR="006E511B" w:rsidRPr="00227C69" w:rsidRDefault="006E511B" w:rsidP="006E511B">
      <w:pPr>
        <w:jc w:val="both"/>
        <w:rPr>
          <w:rFonts w:cs="Times New Roman"/>
          <w:color w:val="000000"/>
          <w:sz w:val="28"/>
          <w:szCs w:val="28"/>
        </w:rPr>
      </w:pPr>
      <w:r w:rsidRPr="00227C69">
        <w:rPr>
          <w:rFonts w:cs="Times New Roman"/>
          <w:color w:val="000000"/>
          <w:sz w:val="28"/>
          <w:szCs w:val="28"/>
        </w:rPr>
        <w:t xml:space="preserve">          В реестре имущества собственности Грачевского муниципального района значится 133 объекта недвижимого имущества, балансовой стоимостью 413,9 тыс.руб., общей площадью 96556,90 кв.м., 66 земельных участков, общей площадью 836518,90 кв.м. Все объекты недвижимого имущества, движимое имущество собственности Грачевского муниципального района закреплены на праве оперативного управления за муниципальными учреждениями и  муниципальным унитарным предприятием. Земельные участки собственности Грачевского муниципального района предоставлены муниципальным учреждениям на праве постоянного (бессрочного) пользования. В казне Грачевского муниципального района находятся 10 земельных участков площадью 5715,5 кв.м.</w:t>
      </w:r>
    </w:p>
    <w:p w:rsidR="006E511B" w:rsidRPr="00227C69" w:rsidRDefault="006E511B" w:rsidP="006E511B">
      <w:pPr>
        <w:jc w:val="both"/>
        <w:rPr>
          <w:rFonts w:cs="Times New Roman"/>
          <w:color w:val="000000"/>
          <w:sz w:val="28"/>
          <w:szCs w:val="28"/>
        </w:rPr>
      </w:pPr>
      <w:r w:rsidRPr="00227C69">
        <w:rPr>
          <w:rFonts w:cs="Times New Roman"/>
          <w:color w:val="000000"/>
          <w:sz w:val="28"/>
          <w:szCs w:val="28"/>
        </w:rPr>
        <w:tab/>
        <w:t xml:space="preserve">В соответствии с решением Арбитражного суда Ставропольского края от 14.04.2014 г. по делу № 63-7503/2010, распоряжением администрации Грачевского муниципального района от 30.06.2014 г. № 79-р в собственность Грачевского муниципального района принят от конкурсного управляющего сельскохозяйственного потребительского кооператива «Чкаловский» объект недвижимого имущества: здание детского сада, площадью 511,1 кв.м., </w:t>
      </w:r>
      <w:r w:rsidRPr="00227C69">
        <w:rPr>
          <w:rFonts w:cs="Times New Roman"/>
          <w:color w:val="000000"/>
          <w:sz w:val="28"/>
          <w:szCs w:val="28"/>
        </w:rPr>
        <w:lastRenderedPageBreak/>
        <w:t xml:space="preserve">балансовой стоимостью 39141,00 руб., остаточной стоимостью 11757,00 руб., расположенное по адресу: Грачевский район, х. Октябрь, ул. Октябрьская, 1. Проведены работы по постановке здания детского сада на кадастровый учет. </w:t>
      </w:r>
    </w:p>
    <w:p w:rsidR="006E511B" w:rsidRPr="00227C69" w:rsidRDefault="006E511B" w:rsidP="006E511B">
      <w:pPr>
        <w:jc w:val="both"/>
        <w:rPr>
          <w:rFonts w:cs="Times New Roman"/>
          <w:color w:val="000000"/>
          <w:sz w:val="28"/>
          <w:szCs w:val="28"/>
        </w:rPr>
      </w:pPr>
      <w:r w:rsidRPr="00227C69">
        <w:rPr>
          <w:rFonts w:cs="Times New Roman"/>
          <w:color w:val="000000"/>
          <w:sz w:val="28"/>
          <w:szCs w:val="28"/>
        </w:rPr>
        <w:t xml:space="preserve">      Проведена работа по разделу земельных участков собственности Грачевского муниципального района и передаче безвозмездно в собственность муниципальных образований с. Бешпагир и Старомарьевского сельсовета </w:t>
      </w:r>
      <w:r w:rsidRPr="00227C69">
        <w:rPr>
          <w:rFonts w:cs="Times New Roman"/>
          <w:sz w:val="28"/>
          <w:szCs w:val="28"/>
        </w:rPr>
        <w:t>для размещения комплексных спортивных площадок, в целях реализации  государственной программы Ставропольского края «Развитие физической культуры и спорта».</w:t>
      </w:r>
    </w:p>
    <w:p w:rsidR="006E511B" w:rsidRPr="00227C69" w:rsidRDefault="006E511B" w:rsidP="006E511B">
      <w:pPr>
        <w:jc w:val="both"/>
        <w:rPr>
          <w:rFonts w:cs="Times New Roman"/>
          <w:sz w:val="28"/>
          <w:szCs w:val="28"/>
        </w:rPr>
      </w:pPr>
      <w:r w:rsidRPr="00227C69">
        <w:rPr>
          <w:rFonts w:cs="Times New Roman"/>
          <w:color w:val="000000"/>
          <w:sz w:val="28"/>
          <w:szCs w:val="28"/>
        </w:rPr>
        <w:t xml:space="preserve">         В отчетном периоде заключены 30 договоров аренды нежилых помещений собственности Грачевского муниципального района, в аренду передано 1216,70 кв.м. нежилых помещений. В</w:t>
      </w:r>
      <w:r w:rsidRPr="00227C69">
        <w:rPr>
          <w:rFonts w:cs="Times New Roman"/>
          <w:sz w:val="28"/>
          <w:szCs w:val="28"/>
        </w:rPr>
        <w:t xml:space="preserve">едется реестр поступления арендной платы за землю и имущество. Годовое задание по арендной плате за имущество в 2014 г. выполнено на 159,29 %, что на 9,36 % выше показателей 2013 г. и составило 1103,2 тыс.  рублей. </w:t>
      </w:r>
    </w:p>
    <w:p w:rsidR="006E511B" w:rsidRPr="00227C69" w:rsidRDefault="006E511B" w:rsidP="006E511B">
      <w:pPr>
        <w:jc w:val="both"/>
        <w:rPr>
          <w:rFonts w:ascii="Arial" w:hAnsi="Arial" w:cs="Arial"/>
          <w:sz w:val="28"/>
          <w:szCs w:val="20"/>
        </w:rPr>
      </w:pPr>
      <w:r w:rsidRPr="00227C69">
        <w:rPr>
          <w:rFonts w:cs="Times New Roman"/>
          <w:sz w:val="28"/>
          <w:szCs w:val="28"/>
        </w:rPr>
        <w:t xml:space="preserve">         При выявлении задолженности с должниками проводилась претензионная работа.</w:t>
      </w:r>
      <w:r w:rsidRPr="00227C69">
        <w:rPr>
          <w:rFonts w:cs="Times New Roman"/>
          <w:color w:val="000000"/>
          <w:sz w:val="28"/>
          <w:szCs w:val="28"/>
        </w:rPr>
        <w:t xml:space="preserve"> </w:t>
      </w:r>
      <w:r w:rsidRPr="00227C69">
        <w:rPr>
          <w:rFonts w:ascii="Times New Roman CYR" w:hAnsi="Times New Roman CYR" w:cs="Times New Roman CYR"/>
          <w:color w:val="000000"/>
          <w:sz w:val="28"/>
          <w:szCs w:val="28"/>
        </w:rPr>
        <w:t xml:space="preserve">Должникам по арендной плате направлено 9 претензий на сумму 837,3 тыс. рублей, в итоге в бюджет поступило 417,7 тыс. рублей. </w:t>
      </w:r>
    </w:p>
    <w:p w:rsidR="006E511B" w:rsidRPr="00227C69" w:rsidRDefault="006E511B" w:rsidP="006E511B">
      <w:pPr>
        <w:jc w:val="both"/>
        <w:rPr>
          <w:rFonts w:cs="Times New Roman"/>
          <w:color w:val="000000"/>
          <w:sz w:val="28"/>
          <w:szCs w:val="28"/>
        </w:rPr>
      </w:pPr>
      <w:r w:rsidRPr="00227C69">
        <w:rPr>
          <w:rFonts w:ascii="Arial" w:hAnsi="Arial" w:cs="Arial"/>
          <w:sz w:val="28"/>
          <w:szCs w:val="20"/>
        </w:rPr>
        <w:t xml:space="preserve">                </w:t>
      </w:r>
      <w:r w:rsidRPr="00227C69">
        <w:rPr>
          <w:rFonts w:cs="Times New Roman"/>
          <w:sz w:val="28"/>
          <w:szCs w:val="28"/>
        </w:rPr>
        <w:t>В 2014 г. годовое задание по поступлению арендной платы за землю выполнено на 166,97 %, что на 25 % выше показателей 2013 года.</w:t>
      </w:r>
    </w:p>
    <w:p w:rsidR="006E511B" w:rsidRPr="00227C69" w:rsidRDefault="006E511B" w:rsidP="006E511B">
      <w:pPr>
        <w:jc w:val="both"/>
        <w:rPr>
          <w:sz w:val="28"/>
          <w:szCs w:val="28"/>
        </w:rPr>
      </w:pPr>
      <w:r w:rsidRPr="00227C69">
        <w:rPr>
          <w:rFonts w:cs="Times New Roman"/>
          <w:color w:val="000000"/>
          <w:sz w:val="28"/>
          <w:szCs w:val="28"/>
        </w:rPr>
        <w:t xml:space="preserve">    </w:t>
      </w:r>
      <w:r w:rsidRPr="00227C69">
        <w:rPr>
          <w:rFonts w:cs="Times New Roman"/>
          <w:b/>
          <w:bCs/>
          <w:sz w:val="28"/>
          <w:szCs w:val="28"/>
        </w:rPr>
        <w:tab/>
        <w:t>Численность населения района на 01.01.15 года составляет 37,2 тыс.</w:t>
      </w:r>
      <w:r w:rsidRPr="00227C69">
        <w:rPr>
          <w:rFonts w:cs="Times New Roman"/>
          <w:sz w:val="28"/>
          <w:szCs w:val="28"/>
        </w:rPr>
        <w:t xml:space="preserve"> человек. Коэффициент рождаемости в 2014 году составил 13,2 на 1000 населения. Коэффициент смертности в 2014 году отмечен на уровне 13,5 на 1000 населения и снизился по сравнению с 2013 годом (13,8). </w:t>
      </w:r>
    </w:p>
    <w:p w:rsidR="006E511B" w:rsidRPr="00227C69" w:rsidRDefault="006E511B" w:rsidP="006E511B">
      <w:pPr>
        <w:ind w:firstLine="708"/>
        <w:jc w:val="both"/>
        <w:rPr>
          <w:sz w:val="28"/>
          <w:szCs w:val="28"/>
        </w:rPr>
      </w:pPr>
      <w:r w:rsidRPr="00227C69">
        <w:rPr>
          <w:sz w:val="28"/>
          <w:szCs w:val="28"/>
        </w:rPr>
        <w:t xml:space="preserve">Соотношение мужчин и женщин в общей численности населения составляет, 46 и 54 процента, что соответствует процентному соотношению  количества мужчин и женщин в целом по России. </w:t>
      </w:r>
    </w:p>
    <w:p w:rsidR="006E511B" w:rsidRPr="00227C69" w:rsidRDefault="006E511B" w:rsidP="006E511B">
      <w:pPr>
        <w:ind w:firstLine="708"/>
        <w:jc w:val="both"/>
        <w:rPr>
          <w:rFonts w:cs="Times New Roman"/>
          <w:b/>
          <w:bCs/>
          <w:sz w:val="28"/>
          <w:szCs w:val="28"/>
        </w:rPr>
      </w:pPr>
      <w:r w:rsidRPr="00227C69">
        <w:rPr>
          <w:sz w:val="28"/>
          <w:szCs w:val="28"/>
        </w:rPr>
        <w:t xml:space="preserve">В районе проживают представители 59 национальностей. Район является  миграционно привлекательным. На постоянное жительство в район переехало в 2014 году 1295 человек, при этом выехало 1209 граждан. В 2014 году миграционный прирост населения составил 86 человек. </w:t>
      </w:r>
    </w:p>
    <w:p w:rsidR="006E511B" w:rsidRPr="00227C69" w:rsidRDefault="006E511B" w:rsidP="006E511B">
      <w:pPr>
        <w:jc w:val="both"/>
        <w:rPr>
          <w:rFonts w:cs="Times New Roman"/>
          <w:sz w:val="28"/>
          <w:szCs w:val="28"/>
        </w:rPr>
      </w:pPr>
      <w:r w:rsidRPr="00227C69">
        <w:rPr>
          <w:rFonts w:cs="Times New Roman"/>
          <w:b/>
          <w:bCs/>
          <w:sz w:val="28"/>
          <w:szCs w:val="28"/>
        </w:rPr>
        <w:tab/>
        <w:t>Уровень регистрируемой безработицы</w:t>
      </w:r>
      <w:r w:rsidRPr="00227C69">
        <w:rPr>
          <w:rFonts w:cs="Times New Roman"/>
          <w:sz w:val="28"/>
          <w:szCs w:val="28"/>
        </w:rPr>
        <w:t xml:space="preserve"> в районе по состоянию на 31.12.2014 года составил 2,6%.</w:t>
      </w:r>
    </w:p>
    <w:p w:rsidR="006E511B" w:rsidRPr="00227C69" w:rsidRDefault="006E511B" w:rsidP="006E511B">
      <w:pPr>
        <w:jc w:val="both"/>
        <w:rPr>
          <w:rFonts w:cs="Times New Roman"/>
          <w:sz w:val="28"/>
          <w:szCs w:val="28"/>
        </w:rPr>
      </w:pPr>
      <w:r w:rsidRPr="00227C69">
        <w:rPr>
          <w:rFonts w:cs="Times New Roman"/>
          <w:sz w:val="28"/>
          <w:szCs w:val="28"/>
        </w:rPr>
        <w:tab/>
        <w:t>В центр занятости населения Грачевского района обратились за содей</w:t>
      </w:r>
      <w:r w:rsidRPr="00227C69">
        <w:rPr>
          <w:rFonts w:cs="Times New Roman"/>
          <w:sz w:val="28"/>
          <w:szCs w:val="28"/>
        </w:rPr>
        <w:softHyphen/>
        <w:t>ствием в поиске подхо</w:t>
      </w:r>
      <w:r w:rsidRPr="00227C69">
        <w:rPr>
          <w:rFonts w:cs="Times New Roman"/>
          <w:sz w:val="28"/>
          <w:szCs w:val="28"/>
        </w:rPr>
        <w:softHyphen/>
        <w:t>дящей работы 809 человек. Признаны безработными -   649 чел., Оказано содействие в трудо</w:t>
      </w:r>
      <w:r w:rsidRPr="00227C69">
        <w:rPr>
          <w:rFonts w:cs="Times New Roman"/>
          <w:sz w:val="28"/>
          <w:szCs w:val="28"/>
        </w:rPr>
        <w:softHyphen/>
        <w:t>устройстве за отчетный  период 367  гражданам, что составило 45,4% от чис</w:t>
      </w:r>
      <w:r w:rsidRPr="00227C69">
        <w:rPr>
          <w:rFonts w:cs="Times New Roman"/>
          <w:sz w:val="28"/>
          <w:szCs w:val="28"/>
        </w:rPr>
        <w:softHyphen/>
        <w:t>ла граждан обратившихся за содействием в поиске подходящей работы.</w:t>
      </w:r>
    </w:p>
    <w:p w:rsidR="006E511B" w:rsidRPr="00227C69" w:rsidRDefault="006E511B" w:rsidP="006E511B">
      <w:pPr>
        <w:ind w:firstLine="708"/>
        <w:jc w:val="both"/>
        <w:rPr>
          <w:b/>
          <w:bCs/>
          <w:sz w:val="28"/>
          <w:szCs w:val="28"/>
        </w:rPr>
      </w:pPr>
      <w:r w:rsidRPr="00227C69">
        <w:rPr>
          <w:rFonts w:cs="Times New Roman"/>
          <w:sz w:val="28"/>
          <w:szCs w:val="28"/>
        </w:rPr>
        <w:tab/>
      </w:r>
      <w:r w:rsidRPr="00227C69">
        <w:rPr>
          <w:rFonts w:cs="Times New Roman"/>
          <w:b/>
          <w:bCs/>
          <w:sz w:val="28"/>
          <w:szCs w:val="28"/>
        </w:rPr>
        <w:t>Средняя номинальная заработная плата</w:t>
      </w:r>
      <w:r w:rsidRPr="00227C69">
        <w:rPr>
          <w:rFonts w:cs="Times New Roman"/>
          <w:sz w:val="28"/>
          <w:szCs w:val="28"/>
        </w:rPr>
        <w:t>, начисленная работникам в ян</w:t>
      </w:r>
      <w:r w:rsidRPr="00227C69">
        <w:rPr>
          <w:rFonts w:cs="Times New Roman"/>
          <w:sz w:val="28"/>
          <w:szCs w:val="28"/>
        </w:rPr>
        <w:softHyphen/>
        <w:t>варе-декабре 2014 года по крупным и средним предприятиям увеличилась в сравнении с 2013 годом на 11,3 % и составила 18795 рублей.</w:t>
      </w:r>
    </w:p>
    <w:p w:rsidR="006E511B" w:rsidRPr="00227C69" w:rsidRDefault="006E511B" w:rsidP="006E511B">
      <w:pPr>
        <w:jc w:val="both"/>
        <w:rPr>
          <w:sz w:val="28"/>
          <w:szCs w:val="28"/>
        </w:rPr>
      </w:pPr>
      <w:r w:rsidRPr="00227C69">
        <w:rPr>
          <w:b/>
          <w:bCs/>
          <w:sz w:val="28"/>
          <w:szCs w:val="28"/>
        </w:rPr>
        <w:t xml:space="preserve">    </w:t>
      </w:r>
      <w:r w:rsidRPr="00227C69">
        <w:rPr>
          <w:b/>
          <w:bCs/>
          <w:sz w:val="28"/>
          <w:szCs w:val="28"/>
        </w:rPr>
        <w:tab/>
        <w:t>Управлением труда и социальной защиты населения</w:t>
      </w:r>
      <w:r w:rsidRPr="00227C69">
        <w:rPr>
          <w:sz w:val="28"/>
          <w:szCs w:val="28"/>
        </w:rPr>
        <w:t xml:space="preserve"> в 2014 году произве</w:t>
      </w:r>
      <w:r w:rsidRPr="00227C69">
        <w:rPr>
          <w:sz w:val="28"/>
          <w:szCs w:val="28"/>
        </w:rPr>
        <w:softHyphen/>
        <w:t>дены выплаты более 13 тысяч человек (13 730) – треть населения райо</w:t>
      </w:r>
      <w:r w:rsidRPr="00227C69">
        <w:rPr>
          <w:sz w:val="28"/>
          <w:szCs w:val="28"/>
        </w:rPr>
        <w:softHyphen/>
        <w:t xml:space="preserve">на или 84% от состоящих на учете граждан (16 410). </w:t>
      </w:r>
    </w:p>
    <w:p w:rsidR="006E511B" w:rsidRPr="00227C69" w:rsidRDefault="006E511B" w:rsidP="006E511B">
      <w:pPr>
        <w:ind w:firstLine="1080"/>
        <w:jc w:val="both"/>
        <w:rPr>
          <w:rFonts w:eastAsia="Times New Roman" w:cs="Times New Roman"/>
          <w:sz w:val="28"/>
          <w:szCs w:val="28"/>
          <w:shd w:val="clear" w:color="auto" w:fill="FFFFFF"/>
        </w:rPr>
      </w:pPr>
      <w:r w:rsidRPr="00227C69">
        <w:rPr>
          <w:sz w:val="28"/>
          <w:szCs w:val="28"/>
        </w:rPr>
        <w:lastRenderedPageBreak/>
        <w:t xml:space="preserve">По сравнению с 2013 годом количество льготополучателей, состоящих на учете, уменьшилось на 100 человек, а численность пользующихся мерами социальной поддержки увеличилась на 104 человека. Снижение численности состоящих на учете граждан связано с тем, что на отчетную дату по объективным причинам сократилось количество категорий подпадающих под действие Федерального закона «О ветеранах» (инвалиды, участники ВОВ, вдовы погибших (умерших) участников ВОВ, труженики тыла, ветераны труда).    </w:t>
      </w:r>
    </w:p>
    <w:p w:rsidR="006E511B" w:rsidRPr="00227C69" w:rsidRDefault="006E511B" w:rsidP="006E511B">
      <w:pPr>
        <w:ind w:firstLine="1080"/>
        <w:jc w:val="both"/>
        <w:rPr>
          <w:b/>
          <w:bCs/>
          <w:sz w:val="28"/>
          <w:szCs w:val="28"/>
        </w:rPr>
      </w:pPr>
      <w:r w:rsidRPr="00227C69">
        <w:rPr>
          <w:rFonts w:eastAsia="Times New Roman" w:cs="Times New Roman"/>
          <w:sz w:val="28"/>
          <w:szCs w:val="28"/>
          <w:shd w:val="clear" w:color="auto" w:fill="FFFFFF"/>
        </w:rPr>
        <w:t>В отчетном периоде было оказано 24 вида различных выплат, компенсаций и пособий социально незащищенным категориям граждан. Объем расходов на эти цели на 01.01.2015г. составил  181,1 млн.руб., что больше, чем за 2013 год на 38,4 млн.руб. или 26,8%.  Наиболее финансовоемкие: это выплаты ветеранам труда, труженикам тыла, жертвам политических репрессий (50,9 млн.руб.), выплаты семьям с детьми (45,6 млн.руб.), компенсация на оплату ЖКУ (31,7 млн.руб.), субсидии на оплату ЖКУ (30,1 млн.руб.).</w:t>
      </w:r>
    </w:p>
    <w:p w:rsidR="006E511B" w:rsidRPr="00227C69" w:rsidRDefault="006E511B" w:rsidP="006E511B">
      <w:pPr>
        <w:ind w:firstLine="709"/>
        <w:jc w:val="both"/>
        <w:rPr>
          <w:sz w:val="28"/>
          <w:szCs w:val="28"/>
        </w:rPr>
      </w:pPr>
      <w:r w:rsidRPr="00227C69">
        <w:rPr>
          <w:b/>
          <w:bCs/>
          <w:sz w:val="28"/>
          <w:szCs w:val="28"/>
        </w:rPr>
        <w:t>По состоянию на 31 декабря 2014 г. в ведении отдела образования</w:t>
      </w:r>
      <w:r w:rsidRPr="00227C69">
        <w:rPr>
          <w:sz w:val="28"/>
          <w:szCs w:val="28"/>
        </w:rPr>
        <w:t xml:space="preserve"> администрации Грачёвского муниципального района Ставропольского края находится 29 муниципальных учреждений, в том числе: 10 средних общеобразовательных школ, 14 детских садов (из них 10 – общеразвивающего вида, 2 – общеразвивающего вида с приоритетным осуществлением деятельности по физическому развитию детей, 1 – общеразвивающего вида с приоритетным осуществлением деятельности по художественно-эстетическому развитию детей, 1 – комбинированного вида), центр детского творчества, районная станция юных техников, 2 детско-юношеские спортивные школы, а также центр обслуживания отрасли образования. </w:t>
      </w:r>
    </w:p>
    <w:p w:rsidR="006E511B" w:rsidRPr="00227C69" w:rsidRDefault="006E511B" w:rsidP="006E511B">
      <w:pPr>
        <w:ind w:firstLine="709"/>
        <w:jc w:val="both"/>
        <w:rPr>
          <w:rFonts w:eastAsia="Calibri"/>
          <w:sz w:val="28"/>
          <w:szCs w:val="28"/>
        </w:rPr>
      </w:pPr>
      <w:r w:rsidRPr="00227C69">
        <w:rPr>
          <w:sz w:val="28"/>
          <w:szCs w:val="28"/>
        </w:rPr>
        <w:t>Среднесписочная численность работников муниципальных учреждений, находящихся в ведении отдела образования администрации Грачёвского муниципального района Ставропольского края, по состоянию на 31 декабря 2014 г. составила 1014,90 человека:</w:t>
      </w:r>
    </w:p>
    <w:p w:rsidR="006E511B" w:rsidRPr="00227C69" w:rsidRDefault="006E511B" w:rsidP="006E511B">
      <w:pPr>
        <w:ind w:firstLine="709"/>
        <w:jc w:val="both"/>
        <w:rPr>
          <w:sz w:val="28"/>
          <w:szCs w:val="28"/>
        </w:rPr>
      </w:pPr>
      <w:r w:rsidRPr="00227C69">
        <w:rPr>
          <w:rFonts w:eastAsia="Calibri"/>
          <w:sz w:val="28"/>
          <w:szCs w:val="28"/>
        </w:rPr>
        <w:t xml:space="preserve">Дошкольные образовательные учреждения района по состоянию </w:t>
      </w:r>
      <w:r w:rsidRPr="00227C69">
        <w:rPr>
          <w:sz w:val="28"/>
          <w:szCs w:val="28"/>
        </w:rPr>
        <w:t xml:space="preserve">на 31 декабря 2014 г. </w:t>
      </w:r>
      <w:r w:rsidRPr="00227C69">
        <w:rPr>
          <w:rFonts w:eastAsia="Calibri"/>
          <w:sz w:val="28"/>
          <w:szCs w:val="28"/>
        </w:rPr>
        <w:t>характеризуются следующими показателями:</w:t>
      </w:r>
    </w:p>
    <w:p w:rsidR="006E511B" w:rsidRPr="00227C69" w:rsidRDefault="006E511B" w:rsidP="006E511B">
      <w:pPr>
        <w:ind w:firstLine="709"/>
        <w:jc w:val="both"/>
        <w:rPr>
          <w:sz w:val="28"/>
          <w:szCs w:val="28"/>
        </w:rPr>
      </w:pPr>
      <w:r w:rsidRPr="00227C69">
        <w:rPr>
          <w:sz w:val="28"/>
          <w:szCs w:val="28"/>
        </w:rPr>
        <w:t xml:space="preserve">численность </w:t>
      </w:r>
      <w:r w:rsidRPr="00227C69">
        <w:rPr>
          <w:rFonts w:eastAsia="Calibri"/>
          <w:sz w:val="28"/>
          <w:szCs w:val="28"/>
        </w:rPr>
        <w:t>мест – 1 928;</w:t>
      </w:r>
    </w:p>
    <w:p w:rsidR="006E511B" w:rsidRPr="00227C69" w:rsidRDefault="006E511B" w:rsidP="006E511B">
      <w:pPr>
        <w:ind w:firstLine="709"/>
        <w:jc w:val="both"/>
        <w:rPr>
          <w:sz w:val="28"/>
          <w:szCs w:val="28"/>
        </w:rPr>
      </w:pPr>
      <w:r w:rsidRPr="00227C69">
        <w:rPr>
          <w:sz w:val="28"/>
          <w:szCs w:val="28"/>
        </w:rPr>
        <w:t xml:space="preserve">численность детей </w:t>
      </w:r>
      <w:r w:rsidRPr="00227C69">
        <w:rPr>
          <w:rFonts w:eastAsia="Calibri"/>
          <w:sz w:val="28"/>
          <w:szCs w:val="28"/>
        </w:rPr>
        <w:t>–</w:t>
      </w:r>
      <w:r w:rsidRPr="00227C69">
        <w:rPr>
          <w:sz w:val="28"/>
          <w:szCs w:val="28"/>
        </w:rPr>
        <w:t xml:space="preserve"> </w:t>
      </w:r>
      <w:r w:rsidRPr="00227C69">
        <w:rPr>
          <w:rFonts w:eastAsia="Calibri"/>
          <w:sz w:val="28"/>
          <w:szCs w:val="28"/>
        </w:rPr>
        <w:t>1893</w:t>
      </w:r>
      <w:r w:rsidRPr="00227C69">
        <w:rPr>
          <w:sz w:val="28"/>
          <w:szCs w:val="28"/>
        </w:rPr>
        <w:t xml:space="preserve"> чел.; </w:t>
      </w:r>
    </w:p>
    <w:p w:rsidR="006E511B" w:rsidRPr="00227C69" w:rsidRDefault="006E511B" w:rsidP="006E511B">
      <w:pPr>
        <w:ind w:firstLine="709"/>
        <w:jc w:val="both"/>
        <w:rPr>
          <w:rFonts w:eastAsia="Calibri"/>
          <w:sz w:val="28"/>
          <w:szCs w:val="28"/>
        </w:rPr>
      </w:pPr>
      <w:r w:rsidRPr="00227C69">
        <w:rPr>
          <w:sz w:val="28"/>
          <w:szCs w:val="28"/>
        </w:rPr>
        <w:t xml:space="preserve">коэффициент загрузки </w:t>
      </w:r>
      <w:r w:rsidRPr="00227C69">
        <w:rPr>
          <w:rFonts w:eastAsia="Calibri"/>
          <w:sz w:val="28"/>
          <w:szCs w:val="28"/>
        </w:rPr>
        <w:t xml:space="preserve">– </w:t>
      </w:r>
      <w:r w:rsidRPr="00227C69">
        <w:rPr>
          <w:sz w:val="28"/>
          <w:szCs w:val="28"/>
        </w:rPr>
        <w:t>98,18%;</w:t>
      </w:r>
    </w:p>
    <w:p w:rsidR="006E511B" w:rsidRPr="00227C69" w:rsidRDefault="006E511B" w:rsidP="006E511B">
      <w:pPr>
        <w:ind w:firstLine="709"/>
        <w:jc w:val="both"/>
        <w:rPr>
          <w:rFonts w:eastAsia="Calibri"/>
          <w:sz w:val="28"/>
          <w:szCs w:val="28"/>
        </w:rPr>
      </w:pPr>
      <w:r w:rsidRPr="00227C69">
        <w:rPr>
          <w:rFonts w:eastAsia="Calibri"/>
          <w:sz w:val="28"/>
          <w:szCs w:val="28"/>
        </w:rPr>
        <w:t>охват детей дошкольного возраста –</w:t>
      </w:r>
      <w:r w:rsidRPr="00227C69">
        <w:rPr>
          <w:sz w:val="28"/>
          <w:szCs w:val="28"/>
        </w:rPr>
        <w:t xml:space="preserve"> 72,00%</w:t>
      </w:r>
      <w:r w:rsidRPr="00227C69">
        <w:rPr>
          <w:rFonts w:eastAsia="Calibri"/>
          <w:sz w:val="28"/>
          <w:szCs w:val="28"/>
        </w:rPr>
        <w:t>;</w:t>
      </w:r>
    </w:p>
    <w:p w:rsidR="006E511B" w:rsidRPr="00227C69" w:rsidRDefault="006E511B" w:rsidP="006E511B">
      <w:pPr>
        <w:jc w:val="both"/>
        <w:rPr>
          <w:sz w:val="28"/>
          <w:szCs w:val="28"/>
        </w:rPr>
      </w:pPr>
      <w:r w:rsidRPr="00227C69">
        <w:rPr>
          <w:rFonts w:eastAsia="Calibri"/>
          <w:sz w:val="28"/>
          <w:szCs w:val="28"/>
        </w:rPr>
        <w:t xml:space="preserve">воспитание детей осуществляется в </w:t>
      </w:r>
      <w:r w:rsidRPr="00227C69">
        <w:rPr>
          <w:sz w:val="28"/>
          <w:szCs w:val="28"/>
        </w:rPr>
        <w:t>93</w:t>
      </w:r>
      <w:r w:rsidRPr="00227C69">
        <w:rPr>
          <w:rFonts w:eastAsia="Calibri"/>
          <w:sz w:val="28"/>
          <w:szCs w:val="28"/>
        </w:rPr>
        <w:t xml:space="preserve"> группах</w:t>
      </w:r>
      <w:r w:rsidRPr="00227C69">
        <w:rPr>
          <w:sz w:val="28"/>
          <w:szCs w:val="28"/>
        </w:rPr>
        <w:t xml:space="preserve"> </w:t>
      </w:r>
      <w:r w:rsidRPr="00227C69">
        <w:rPr>
          <w:rFonts w:eastAsia="Calibri"/>
          <w:sz w:val="28"/>
          <w:szCs w:val="28"/>
        </w:rPr>
        <w:t>(1</w:t>
      </w:r>
      <w:r w:rsidRPr="00227C69">
        <w:rPr>
          <w:sz w:val="28"/>
          <w:szCs w:val="28"/>
        </w:rPr>
        <w:t xml:space="preserve">5 групп </w:t>
      </w:r>
      <w:r w:rsidRPr="00227C69">
        <w:rPr>
          <w:rFonts w:eastAsia="Calibri"/>
          <w:sz w:val="28"/>
          <w:szCs w:val="28"/>
        </w:rPr>
        <w:t>– первого младшего раннего возраста, 1</w:t>
      </w:r>
      <w:r w:rsidRPr="00227C69">
        <w:rPr>
          <w:sz w:val="28"/>
          <w:szCs w:val="28"/>
        </w:rPr>
        <w:t xml:space="preserve">3 групп </w:t>
      </w:r>
      <w:r w:rsidRPr="00227C69">
        <w:rPr>
          <w:rFonts w:eastAsia="Calibri"/>
          <w:sz w:val="28"/>
          <w:szCs w:val="28"/>
        </w:rPr>
        <w:t>– второго младшего раннего возраста,</w:t>
      </w:r>
      <w:r w:rsidRPr="00227C69">
        <w:rPr>
          <w:sz w:val="28"/>
          <w:szCs w:val="28"/>
        </w:rPr>
        <w:t xml:space="preserve"> </w:t>
      </w:r>
      <w:r w:rsidRPr="00227C69">
        <w:rPr>
          <w:rFonts w:eastAsia="Calibri"/>
          <w:sz w:val="28"/>
          <w:szCs w:val="28"/>
        </w:rPr>
        <w:t xml:space="preserve">2 </w:t>
      </w:r>
      <w:r w:rsidRPr="00227C69">
        <w:rPr>
          <w:sz w:val="28"/>
          <w:szCs w:val="28"/>
        </w:rPr>
        <w:t xml:space="preserve">группы </w:t>
      </w:r>
      <w:r w:rsidRPr="00227C69">
        <w:rPr>
          <w:rFonts w:eastAsia="Calibri"/>
          <w:sz w:val="28"/>
          <w:szCs w:val="28"/>
        </w:rPr>
        <w:t>– второго раннего возраста,</w:t>
      </w:r>
      <w:r w:rsidRPr="00227C69">
        <w:rPr>
          <w:sz w:val="28"/>
          <w:szCs w:val="28"/>
        </w:rPr>
        <w:t xml:space="preserve"> </w:t>
      </w:r>
      <w:r w:rsidRPr="00227C69">
        <w:rPr>
          <w:rFonts w:eastAsia="Calibri"/>
          <w:sz w:val="28"/>
          <w:szCs w:val="28"/>
        </w:rPr>
        <w:t>1</w:t>
      </w:r>
      <w:r w:rsidRPr="00227C69">
        <w:rPr>
          <w:sz w:val="28"/>
          <w:szCs w:val="28"/>
        </w:rPr>
        <w:t xml:space="preserve">5 групп </w:t>
      </w:r>
      <w:r w:rsidRPr="00227C69">
        <w:rPr>
          <w:rFonts w:eastAsia="Calibri"/>
          <w:sz w:val="28"/>
          <w:szCs w:val="28"/>
        </w:rPr>
        <w:t>– среднего возраста, 1</w:t>
      </w:r>
      <w:r w:rsidRPr="00227C69">
        <w:rPr>
          <w:sz w:val="28"/>
          <w:szCs w:val="28"/>
        </w:rPr>
        <w:t xml:space="preserve">4 групп </w:t>
      </w:r>
      <w:r w:rsidRPr="00227C69">
        <w:rPr>
          <w:rFonts w:eastAsia="Calibri"/>
          <w:sz w:val="28"/>
          <w:szCs w:val="28"/>
        </w:rPr>
        <w:t>– старшего возраста</w:t>
      </w:r>
      <w:r w:rsidRPr="00227C69">
        <w:rPr>
          <w:sz w:val="28"/>
          <w:szCs w:val="28"/>
        </w:rPr>
        <w:t xml:space="preserve">, 12 подготовительных групп , 4 группы </w:t>
      </w:r>
      <w:r w:rsidRPr="00227C69">
        <w:rPr>
          <w:rFonts w:eastAsia="Calibri"/>
          <w:sz w:val="28"/>
          <w:szCs w:val="28"/>
        </w:rPr>
        <w:t>– разновозрастного  возраста</w:t>
      </w:r>
      <w:r w:rsidRPr="00227C69">
        <w:rPr>
          <w:sz w:val="28"/>
          <w:szCs w:val="28"/>
        </w:rPr>
        <w:t xml:space="preserve">, 1 – логопедическая, </w:t>
      </w:r>
      <w:r w:rsidRPr="00227C69">
        <w:rPr>
          <w:rFonts w:eastAsia="Calibri"/>
          <w:sz w:val="28"/>
          <w:szCs w:val="28"/>
        </w:rPr>
        <w:t>так же функционирует 5 адаптационных групп кратковременного пребывания и 12 групп кратковременного пребывания).</w:t>
      </w:r>
    </w:p>
    <w:p w:rsidR="006E511B" w:rsidRPr="00227C69" w:rsidRDefault="006E511B" w:rsidP="006E511B">
      <w:pPr>
        <w:ind w:firstLine="709"/>
        <w:jc w:val="both"/>
        <w:rPr>
          <w:sz w:val="28"/>
          <w:szCs w:val="28"/>
        </w:rPr>
      </w:pPr>
      <w:r w:rsidRPr="00227C69">
        <w:rPr>
          <w:sz w:val="28"/>
          <w:szCs w:val="28"/>
        </w:rPr>
        <w:t>В 2014 году открыты группы:</w:t>
      </w:r>
    </w:p>
    <w:p w:rsidR="006E511B" w:rsidRPr="00227C69" w:rsidRDefault="006E511B" w:rsidP="006E511B">
      <w:pPr>
        <w:ind w:firstLine="709"/>
        <w:jc w:val="both"/>
        <w:rPr>
          <w:sz w:val="28"/>
          <w:szCs w:val="28"/>
        </w:rPr>
      </w:pPr>
      <w:r w:rsidRPr="00227C69">
        <w:rPr>
          <w:sz w:val="28"/>
          <w:szCs w:val="28"/>
        </w:rPr>
        <w:t xml:space="preserve">- одна группа дневного пребывания на 20 мест в МКДОУ «Детский сад </w:t>
      </w:r>
      <w:r w:rsidRPr="00227C69">
        <w:rPr>
          <w:sz w:val="28"/>
          <w:szCs w:val="28"/>
        </w:rPr>
        <w:lastRenderedPageBreak/>
        <w:t>№ 10» с. Сергиевское;</w:t>
      </w:r>
    </w:p>
    <w:p w:rsidR="006E511B" w:rsidRPr="00227C69" w:rsidRDefault="006E511B" w:rsidP="006E511B">
      <w:pPr>
        <w:numPr>
          <w:ilvl w:val="0"/>
          <w:numId w:val="4"/>
        </w:numPr>
        <w:autoSpaceDN/>
        <w:ind w:left="0" w:firstLine="709"/>
        <w:jc w:val="both"/>
        <w:textAlignment w:val="auto"/>
        <w:rPr>
          <w:sz w:val="28"/>
          <w:szCs w:val="28"/>
        </w:rPr>
      </w:pPr>
      <w:r w:rsidRPr="00227C69">
        <w:rPr>
          <w:sz w:val="28"/>
          <w:szCs w:val="28"/>
        </w:rPr>
        <w:t>одна группа дневного пребывания на 25 мест в МКДОУ «Детский сад № 11» с. Спицевка.</w:t>
      </w:r>
    </w:p>
    <w:p w:rsidR="006E511B" w:rsidRPr="00227C69" w:rsidRDefault="006E511B" w:rsidP="006E511B">
      <w:pPr>
        <w:numPr>
          <w:ilvl w:val="0"/>
          <w:numId w:val="4"/>
        </w:numPr>
        <w:autoSpaceDN/>
        <w:ind w:left="0" w:firstLine="709"/>
        <w:jc w:val="both"/>
        <w:textAlignment w:val="auto"/>
        <w:rPr>
          <w:sz w:val="28"/>
          <w:szCs w:val="28"/>
        </w:rPr>
      </w:pPr>
      <w:r w:rsidRPr="00227C69">
        <w:rPr>
          <w:sz w:val="28"/>
          <w:szCs w:val="28"/>
        </w:rPr>
        <w:t>На реализацию данных мероприятий израсходовано 3474,68 тыс. рублей, из них за счет средств местного бюджета 3232,28 тыс. рублей, за счет средств краевого бюджета 242,40 тыс. рублей:</w:t>
      </w:r>
    </w:p>
    <w:p w:rsidR="006E511B" w:rsidRPr="00227C69" w:rsidRDefault="006E511B" w:rsidP="006E511B">
      <w:pPr>
        <w:ind w:firstLine="709"/>
        <w:jc w:val="both"/>
        <w:rPr>
          <w:sz w:val="28"/>
          <w:szCs w:val="28"/>
        </w:rPr>
      </w:pPr>
      <w:r w:rsidRPr="00227C69">
        <w:rPr>
          <w:sz w:val="28"/>
          <w:szCs w:val="28"/>
        </w:rPr>
        <w:t>- на капитальный ремонт 2525,83 тыс. рублей;</w:t>
      </w:r>
    </w:p>
    <w:p w:rsidR="006E511B" w:rsidRPr="00227C69" w:rsidRDefault="006E511B" w:rsidP="006E511B">
      <w:pPr>
        <w:ind w:firstLine="709"/>
        <w:jc w:val="both"/>
        <w:rPr>
          <w:sz w:val="28"/>
          <w:szCs w:val="28"/>
        </w:rPr>
      </w:pPr>
      <w:r w:rsidRPr="00227C69">
        <w:rPr>
          <w:sz w:val="28"/>
          <w:szCs w:val="28"/>
        </w:rPr>
        <w:t>- на приобретение мебели и оборудования 948,85 тыс. рублей, из них за счет средств местного бюджета 706,45 тыс. рублей, за счет средств краевого бюджета 242,40 тыс. рублей</w:t>
      </w:r>
    </w:p>
    <w:p w:rsidR="006E511B" w:rsidRPr="00227C69" w:rsidRDefault="006E511B" w:rsidP="006E511B">
      <w:pPr>
        <w:ind w:firstLine="709"/>
        <w:jc w:val="both"/>
        <w:rPr>
          <w:bCs/>
          <w:sz w:val="28"/>
          <w:szCs w:val="28"/>
        </w:rPr>
      </w:pPr>
      <w:r w:rsidRPr="00227C69">
        <w:rPr>
          <w:sz w:val="28"/>
          <w:szCs w:val="28"/>
        </w:rPr>
        <w:t>По состоянию на 31 декабря 2014 года в Грачёвском муниципальном районе Ставропольского края</w:t>
      </w:r>
      <w:r w:rsidRPr="00227C69">
        <w:rPr>
          <w:bCs/>
          <w:sz w:val="28"/>
          <w:szCs w:val="28"/>
        </w:rPr>
        <w:t xml:space="preserve"> услугами </w:t>
      </w:r>
      <w:r w:rsidRPr="00227C69">
        <w:rPr>
          <w:sz w:val="28"/>
          <w:szCs w:val="28"/>
        </w:rPr>
        <w:t>муниципальных учреждений, находящихся в ведении отдела образования администрации Грачёвского муниципального района Ставропольского края, пользовались 7134 гражданина в возрасте до 18 лет, в том числе:</w:t>
      </w:r>
    </w:p>
    <w:p w:rsidR="006E511B" w:rsidRPr="00227C69" w:rsidRDefault="006E511B" w:rsidP="006E511B">
      <w:pPr>
        <w:ind w:firstLine="709"/>
        <w:jc w:val="both"/>
        <w:rPr>
          <w:bCs/>
          <w:sz w:val="28"/>
          <w:szCs w:val="28"/>
        </w:rPr>
      </w:pPr>
      <w:r w:rsidRPr="00227C69">
        <w:rPr>
          <w:bCs/>
          <w:sz w:val="28"/>
          <w:szCs w:val="28"/>
        </w:rPr>
        <w:t xml:space="preserve">общеобразовательных учреждений – 3582 человека (в том числе </w:t>
      </w:r>
      <w:r w:rsidRPr="00227C69">
        <w:rPr>
          <w:sz w:val="28"/>
          <w:szCs w:val="28"/>
        </w:rPr>
        <w:t>с очно-заочной формой обучения</w:t>
      </w:r>
      <w:r w:rsidRPr="00227C69">
        <w:rPr>
          <w:bCs/>
          <w:sz w:val="28"/>
          <w:szCs w:val="28"/>
        </w:rPr>
        <w:t xml:space="preserve"> – 97 человек);</w:t>
      </w:r>
    </w:p>
    <w:p w:rsidR="006E511B" w:rsidRPr="00227C69" w:rsidRDefault="006E511B" w:rsidP="006E511B">
      <w:pPr>
        <w:ind w:firstLine="709"/>
        <w:jc w:val="both"/>
        <w:rPr>
          <w:rFonts w:eastAsia="Calibri"/>
          <w:sz w:val="28"/>
          <w:szCs w:val="28"/>
        </w:rPr>
      </w:pPr>
      <w:r w:rsidRPr="00227C69">
        <w:rPr>
          <w:bCs/>
          <w:sz w:val="28"/>
          <w:szCs w:val="28"/>
        </w:rPr>
        <w:t>дошкольных образовательных учреждений – 1893 человек</w:t>
      </w:r>
      <w:r w:rsidRPr="00227C69">
        <w:rPr>
          <w:rFonts w:eastAsia="Calibri"/>
          <w:sz w:val="28"/>
          <w:szCs w:val="28"/>
        </w:rPr>
        <w:t>;</w:t>
      </w:r>
    </w:p>
    <w:p w:rsidR="006E511B" w:rsidRPr="00227C69" w:rsidRDefault="006E511B" w:rsidP="006E511B">
      <w:pPr>
        <w:ind w:firstLine="709"/>
        <w:jc w:val="both"/>
        <w:rPr>
          <w:sz w:val="28"/>
          <w:szCs w:val="28"/>
        </w:rPr>
      </w:pPr>
      <w:r w:rsidRPr="00227C69">
        <w:rPr>
          <w:rFonts w:eastAsia="Calibri"/>
          <w:sz w:val="28"/>
          <w:szCs w:val="28"/>
        </w:rPr>
        <w:t>учреждений дополнительного образования детей (в том числе спортивного профиля) – 1659 человек.</w:t>
      </w:r>
    </w:p>
    <w:p w:rsidR="006E511B" w:rsidRPr="00227C69" w:rsidRDefault="006E511B" w:rsidP="006E511B">
      <w:pPr>
        <w:ind w:firstLine="709"/>
        <w:jc w:val="both"/>
        <w:rPr>
          <w:sz w:val="28"/>
          <w:szCs w:val="28"/>
        </w:rPr>
      </w:pPr>
      <w:r w:rsidRPr="00227C69">
        <w:rPr>
          <w:sz w:val="28"/>
          <w:szCs w:val="28"/>
        </w:rPr>
        <w:t>По состоянию на 31 декабря 2014 года загруженность муниципальных учреждений, находящихся в ведении отдела образования администрации Грачёвского муниципального района Ставропольского края, составила:</w:t>
      </w:r>
    </w:p>
    <w:p w:rsidR="006E511B" w:rsidRPr="00227C69" w:rsidRDefault="006E511B" w:rsidP="006E511B">
      <w:pPr>
        <w:ind w:firstLine="709"/>
        <w:jc w:val="both"/>
        <w:rPr>
          <w:sz w:val="28"/>
          <w:szCs w:val="28"/>
        </w:rPr>
      </w:pPr>
      <w:r w:rsidRPr="00227C69">
        <w:rPr>
          <w:sz w:val="28"/>
          <w:szCs w:val="28"/>
        </w:rPr>
        <w:t xml:space="preserve">- муниципальных </w:t>
      </w:r>
      <w:r w:rsidRPr="00227C69">
        <w:rPr>
          <w:bCs/>
          <w:sz w:val="28"/>
          <w:szCs w:val="28"/>
        </w:rPr>
        <w:t xml:space="preserve">дошкольных образовательных учреждений – 98,18% </w:t>
      </w:r>
    </w:p>
    <w:p w:rsidR="006E511B" w:rsidRPr="00227C69" w:rsidRDefault="006E511B" w:rsidP="006E511B">
      <w:pPr>
        <w:ind w:firstLine="709"/>
        <w:jc w:val="both"/>
        <w:rPr>
          <w:sz w:val="28"/>
          <w:szCs w:val="28"/>
        </w:rPr>
      </w:pPr>
      <w:r w:rsidRPr="00227C69">
        <w:rPr>
          <w:sz w:val="28"/>
          <w:szCs w:val="28"/>
        </w:rPr>
        <w:t xml:space="preserve">- муниципальных общеобразовательных учреждений – 66,21% </w:t>
      </w:r>
    </w:p>
    <w:p w:rsidR="006E511B" w:rsidRPr="00227C69" w:rsidRDefault="006E511B" w:rsidP="006E511B">
      <w:pPr>
        <w:ind w:firstLine="709"/>
        <w:jc w:val="both"/>
        <w:rPr>
          <w:sz w:val="28"/>
          <w:szCs w:val="28"/>
        </w:rPr>
      </w:pPr>
      <w:r w:rsidRPr="00227C69">
        <w:rPr>
          <w:sz w:val="28"/>
          <w:szCs w:val="28"/>
        </w:rPr>
        <w:t>Финансирование отрасли образования в соответствии с бюджетом Грачёвского муниципального района Ставропольского края с учетом внесенных изменений за 2014 год составляет 350794,32 тыс. руб.</w:t>
      </w:r>
    </w:p>
    <w:p w:rsidR="006E511B" w:rsidRPr="00227C69" w:rsidRDefault="006E511B" w:rsidP="006E511B">
      <w:pPr>
        <w:ind w:firstLine="709"/>
        <w:jc w:val="both"/>
        <w:rPr>
          <w:sz w:val="28"/>
          <w:szCs w:val="28"/>
        </w:rPr>
      </w:pPr>
      <w:r w:rsidRPr="00227C69">
        <w:rPr>
          <w:sz w:val="28"/>
          <w:szCs w:val="28"/>
        </w:rPr>
        <w:t xml:space="preserve">По состоянию на 31 декабря 2014 года кассовое исполнение отрасли образования Грачёвского муниципального района Ставропольского края составило 350469,2 тыс. руб., из них в дошкольных образовательных учреждениях – </w:t>
      </w:r>
      <w:r w:rsidRPr="00227C69">
        <w:rPr>
          <w:bCs/>
          <w:sz w:val="28"/>
          <w:szCs w:val="28"/>
        </w:rPr>
        <w:t xml:space="preserve">106310,78 </w:t>
      </w:r>
      <w:r w:rsidRPr="00227C69">
        <w:rPr>
          <w:rFonts w:eastAsia="Times New Roman"/>
          <w:bCs/>
          <w:sz w:val="28"/>
          <w:szCs w:val="28"/>
        </w:rPr>
        <w:t>тыс. руб.</w:t>
      </w:r>
      <w:r w:rsidRPr="00227C69">
        <w:rPr>
          <w:sz w:val="28"/>
          <w:szCs w:val="28"/>
        </w:rPr>
        <w:t xml:space="preserve">, общеобразовательных учреждений – </w:t>
      </w:r>
      <w:r w:rsidRPr="00227C69">
        <w:rPr>
          <w:bCs/>
          <w:sz w:val="28"/>
          <w:szCs w:val="28"/>
        </w:rPr>
        <w:t xml:space="preserve">207975,23  </w:t>
      </w:r>
      <w:r w:rsidRPr="00227C69">
        <w:rPr>
          <w:rFonts w:eastAsia="Times New Roman"/>
          <w:bCs/>
          <w:sz w:val="28"/>
          <w:szCs w:val="28"/>
        </w:rPr>
        <w:t>тыс.</w:t>
      </w:r>
      <w:r w:rsidRPr="00227C69">
        <w:rPr>
          <w:sz w:val="28"/>
          <w:szCs w:val="28"/>
        </w:rPr>
        <w:t xml:space="preserve"> руб., учреждений дополнительного образования детей – </w:t>
      </w:r>
      <w:r w:rsidRPr="00227C69">
        <w:rPr>
          <w:bCs/>
          <w:sz w:val="28"/>
          <w:szCs w:val="28"/>
        </w:rPr>
        <w:t xml:space="preserve">13586,71 </w:t>
      </w:r>
      <w:r w:rsidRPr="00227C69">
        <w:rPr>
          <w:rFonts w:eastAsia="Times New Roman"/>
          <w:bCs/>
          <w:sz w:val="28"/>
          <w:szCs w:val="28"/>
        </w:rPr>
        <w:t xml:space="preserve">тыс. руб., </w:t>
      </w:r>
      <w:r w:rsidRPr="00227C69">
        <w:rPr>
          <w:sz w:val="28"/>
          <w:szCs w:val="28"/>
        </w:rPr>
        <w:t xml:space="preserve">отдела образования администрации и центра обслуживания отрасли образования Грачёвского муниципального района Ставропольского края – </w:t>
      </w:r>
      <w:r w:rsidRPr="00227C69">
        <w:rPr>
          <w:bCs/>
          <w:sz w:val="28"/>
          <w:szCs w:val="28"/>
        </w:rPr>
        <w:t xml:space="preserve">22596,48  </w:t>
      </w:r>
      <w:r w:rsidRPr="00227C69">
        <w:rPr>
          <w:rFonts w:eastAsia="Times New Roman"/>
          <w:bCs/>
          <w:sz w:val="28"/>
          <w:szCs w:val="28"/>
        </w:rPr>
        <w:t>тыс. руб.</w:t>
      </w:r>
    </w:p>
    <w:p w:rsidR="006E511B" w:rsidRPr="00227C69" w:rsidRDefault="006E511B" w:rsidP="006E511B">
      <w:pPr>
        <w:ind w:firstLine="708"/>
        <w:jc w:val="both"/>
        <w:rPr>
          <w:sz w:val="28"/>
          <w:szCs w:val="28"/>
        </w:rPr>
      </w:pPr>
      <w:r w:rsidRPr="00227C69">
        <w:rPr>
          <w:sz w:val="28"/>
          <w:szCs w:val="28"/>
        </w:rPr>
        <w:t>В 2014 году проведены мероприятий по упорядочению расходов, связанных с содержанием зданий и сооружений, а так же обеспечивающих хозяйственную и функциональную деятельность муниципальных учреждений.</w:t>
      </w:r>
    </w:p>
    <w:p w:rsidR="006E511B" w:rsidRPr="00227C69" w:rsidRDefault="006E511B" w:rsidP="006E511B">
      <w:pPr>
        <w:ind w:firstLine="709"/>
        <w:jc w:val="both"/>
        <w:rPr>
          <w:sz w:val="28"/>
          <w:szCs w:val="28"/>
        </w:rPr>
      </w:pPr>
      <w:r w:rsidRPr="00227C69">
        <w:rPr>
          <w:sz w:val="28"/>
          <w:szCs w:val="28"/>
        </w:rPr>
        <w:t xml:space="preserve"> Всего было объявлено 16 открытых аукциона в электронной форме на строительно-монтажные и электромонтажные работы, работы по замене оконных блоков, в сумме 10724,38 тыс. рублей, окончательная цена подписания контрактов составила 9471,71 тыс. рублей.</w:t>
      </w:r>
    </w:p>
    <w:p w:rsidR="006E511B" w:rsidRPr="00227C69" w:rsidRDefault="006E511B" w:rsidP="006E511B">
      <w:pPr>
        <w:ind w:firstLine="708"/>
        <w:jc w:val="both"/>
        <w:rPr>
          <w:sz w:val="28"/>
          <w:szCs w:val="28"/>
        </w:rPr>
      </w:pPr>
      <w:r w:rsidRPr="00227C69">
        <w:rPr>
          <w:sz w:val="28"/>
          <w:szCs w:val="28"/>
        </w:rPr>
        <w:t xml:space="preserve">За счет полученной субсидии в 2014 году из средств краевого бюджета </w:t>
      </w:r>
      <w:r w:rsidRPr="00227C69">
        <w:rPr>
          <w:sz w:val="28"/>
          <w:szCs w:val="28"/>
        </w:rPr>
        <w:lastRenderedPageBreak/>
        <w:t xml:space="preserve">на строительство (реконструкцию) санузлов в 7 общеобразовательных учреждениях, находящихся в собственности Грачевского муниципального района Ставропольского края, в рамках реализации государственной программы Ставропольского края «Развитие образования» были пристроены санузлы. </w:t>
      </w:r>
    </w:p>
    <w:p w:rsidR="006E511B" w:rsidRPr="00227C69" w:rsidRDefault="006E511B" w:rsidP="006E511B">
      <w:pPr>
        <w:ind w:firstLine="567"/>
        <w:jc w:val="both"/>
        <w:rPr>
          <w:sz w:val="28"/>
          <w:szCs w:val="28"/>
        </w:rPr>
      </w:pPr>
      <w:r w:rsidRPr="00227C69">
        <w:rPr>
          <w:sz w:val="28"/>
          <w:szCs w:val="28"/>
        </w:rPr>
        <w:t>Общая сумма, на строительство (реконструкции) санузлов в общеобразовательных учреждениях в 2014 году составила – 11401,63 тыс. рублей, в том числе за счет средств краевого бюджета 10831,55 тыс. рублей, за счет средств местного бюджета 570,08 тыс. рублей. Договора заключены с единственными поставщиками.</w:t>
      </w:r>
    </w:p>
    <w:p w:rsidR="006E511B" w:rsidRPr="00227C69" w:rsidRDefault="006E511B" w:rsidP="006E511B">
      <w:pPr>
        <w:ind w:firstLine="567"/>
        <w:jc w:val="both"/>
        <w:rPr>
          <w:sz w:val="28"/>
          <w:szCs w:val="28"/>
        </w:rPr>
      </w:pPr>
      <w:r w:rsidRPr="00227C69">
        <w:rPr>
          <w:sz w:val="28"/>
          <w:szCs w:val="28"/>
        </w:rPr>
        <w:t>Договора заключены с единственными поставщиками на ремонтные работы аварийного блока МКОУ СОШ №1 с.Грачевка на сумму 700,07 тыс. рублей за счет средств местного бюджета.</w:t>
      </w:r>
    </w:p>
    <w:p w:rsidR="006E511B" w:rsidRPr="00227C69" w:rsidRDefault="006E511B" w:rsidP="006E511B">
      <w:pPr>
        <w:ind w:firstLine="708"/>
        <w:jc w:val="both"/>
        <w:rPr>
          <w:sz w:val="28"/>
          <w:szCs w:val="28"/>
        </w:rPr>
      </w:pPr>
      <w:r w:rsidRPr="00227C69">
        <w:rPr>
          <w:sz w:val="28"/>
          <w:szCs w:val="28"/>
        </w:rPr>
        <w:t>Проведен текущий ремонт в образовательных учреждениях Грачевского муниципального района на сумму 46,48 тыс. рублей (ремонт электропечи, демонтаж и монтаж электропроводки, поверка счетчика).</w:t>
      </w:r>
    </w:p>
    <w:p w:rsidR="006E511B" w:rsidRPr="00227C69" w:rsidRDefault="006E511B" w:rsidP="006E511B">
      <w:pPr>
        <w:ind w:firstLine="567"/>
        <w:jc w:val="both"/>
        <w:rPr>
          <w:rFonts w:cs="Times New Roman"/>
          <w:b/>
          <w:bCs/>
          <w:sz w:val="28"/>
          <w:szCs w:val="28"/>
        </w:rPr>
      </w:pPr>
      <w:r w:rsidRPr="00227C69">
        <w:rPr>
          <w:sz w:val="28"/>
          <w:szCs w:val="28"/>
        </w:rPr>
        <w:t xml:space="preserve">На оснащение спортивным инвентарем и оборудованием спортивного зала в муниципальном казенном общеобразовательном учреждении «Средняя общеобразовательная школа № 3» с. Кугульта Грачевского муниципального района Ставропольского края было израсходовано 125,00 тыс. рублей, за счет средств федерального бюджета 118,75 тыс. рублей, за счет средств местного бюджета 6,25 тыс. рублей. </w:t>
      </w:r>
    </w:p>
    <w:p w:rsidR="006E511B" w:rsidRPr="00227C69" w:rsidRDefault="006E511B" w:rsidP="006E511B">
      <w:pPr>
        <w:jc w:val="both"/>
        <w:rPr>
          <w:i/>
          <w:sz w:val="28"/>
          <w:szCs w:val="28"/>
        </w:rPr>
      </w:pPr>
      <w:r w:rsidRPr="00227C69">
        <w:rPr>
          <w:rFonts w:cs="Times New Roman"/>
          <w:b/>
          <w:bCs/>
          <w:sz w:val="28"/>
          <w:szCs w:val="28"/>
        </w:rPr>
        <w:t xml:space="preserve">   </w:t>
      </w:r>
      <w:r w:rsidRPr="00227C69">
        <w:rPr>
          <w:rFonts w:cs="Times New Roman"/>
          <w:sz w:val="28"/>
          <w:szCs w:val="28"/>
        </w:rPr>
        <w:t xml:space="preserve">        </w:t>
      </w:r>
      <w:r w:rsidRPr="00227C69">
        <w:rPr>
          <w:rFonts w:cs="Times New Roman"/>
          <w:b/>
          <w:bCs/>
          <w:sz w:val="28"/>
          <w:szCs w:val="28"/>
        </w:rPr>
        <w:t xml:space="preserve">    </w:t>
      </w:r>
      <w:r w:rsidRPr="00227C69">
        <w:rPr>
          <w:rStyle w:val="16"/>
          <w:rFonts w:cs="Times New Roman"/>
          <w:b/>
          <w:bCs/>
          <w:sz w:val="28"/>
          <w:szCs w:val="28"/>
        </w:rPr>
        <w:t xml:space="preserve"> В здравоохранении основное внимание в 2014 году уделялось</w:t>
      </w:r>
      <w:r w:rsidRPr="00227C69">
        <w:rPr>
          <w:rStyle w:val="16"/>
          <w:rFonts w:cs="Times New Roman"/>
          <w:sz w:val="28"/>
          <w:szCs w:val="28"/>
        </w:rPr>
        <w:t xml:space="preserve"> реализа</w:t>
      </w:r>
      <w:r w:rsidRPr="00227C69">
        <w:rPr>
          <w:rStyle w:val="16"/>
          <w:rFonts w:cs="Times New Roman"/>
          <w:sz w:val="28"/>
          <w:szCs w:val="28"/>
        </w:rPr>
        <w:softHyphen/>
        <w:t>ции Плана мероприятий («дорожная карта») «Изменения в отраслях социальной сферы, направленные на повышение эффективности здравоохранения в Ставро</w:t>
      </w:r>
      <w:r w:rsidRPr="00227C69">
        <w:rPr>
          <w:rStyle w:val="16"/>
          <w:rFonts w:cs="Times New Roman"/>
          <w:sz w:val="28"/>
          <w:szCs w:val="28"/>
        </w:rPr>
        <w:softHyphen/>
        <w:t>польском крае на 2013-2018 годы», целевые показатели Плана по уровню зара</w:t>
      </w:r>
      <w:r w:rsidRPr="00227C69">
        <w:rPr>
          <w:rStyle w:val="16"/>
          <w:rFonts w:cs="Times New Roman"/>
          <w:sz w:val="28"/>
          <w:szCs w:val="28"/>
        </w:rPr>
        <w:softHyphen/>
        <w:t>ботной платы у врачей выполнены на 101,9%, у среднего медперсонала на 103,9%</w:t>
      </w:r>
      <w:r w:rsidRPr="00227C69">
        <w:rPr>
          <w:rStyle w:val="16"/>
          <w:rFonts w:cs="Times New Roman"/>
          <w:i/>
          <w:sz w:val="28"/>
          <w:szCs w:val="28"/>
        </w:rPr>
        <w:t xml:space="preserve">. </w:t>
      </w:r>
    </w:p>
    <w:p w:rsidR="006E511B" w:rsidRPr="00227C69" w:rsidRDefault="006E511B" w:rsidP="006E511B">
      <w:pPr>
        <w:jc w:val="both"/>
        <w:rPr>
          <w:sz w:val="28"/>
          <w:szCs w:val="28"/>
        </w:rPr>
      </w:pPr>
      <w:r w:rsidRPr="00227C69">
        <w:rPr>
          <w:i/>
          <w:sz w:val="28"/>
          <w:szCs w:val="28"/>
        </w:rPr>
        <w:tab/>
      </w:r>
      <w:r w:rsidRPr="00227C69">
        <w:rPr>
          <w:sz w:val="28"/>
          <w:szCs w:val="28"/>
        </w:rPr>
        <w:t>Общий объем исполняемых учреждением расходных обязательств соста</w:t>
      </w:r>
      <w:r w:rsidRPr="00227C69">
        <w:rPr>
          <w:sz w:val="28"/>
          <w:szCs w:val="28"/>
        </w:rPr>
        <w:softHyphen/>
        <w:t>вил 178,9млн. рублей, в том обязатель</w:t>
      </w:r>
      <w:r w:rsidRPr="00227C69">
        <w:rPr>
          <w:sz w:val="28"/>
          <w:szCs w:val="28"/>
        </w:rPr>
        <w:softHyphen/>
        <w:t>ное медицинское страхование-154,8 млн. рублей, краевой бюджет -13,4 млн. рублей, субсидии на иные цели 9,5млн. рублей, платные услуги - 7,9млн. рублей.</w:t>
      </w:r>
    </w:p>
    <w:p w:rsidR="006E511B" w:rsidRPr="00227C69" w:rsidRDefault="006E511B" w:rsidP="006E511B">
      <w:pPr>
        <w:jc w:val="both"/>
        <w:rPr>
          <w:sz w:val="28"/>
          <w:szCs w:val="28"/>
        </w:rPr>
      </w:pPr>
      <w:r w:rsidRPr="00227C69">
        <w:rPr>
          <w:sz w:val="28"/>
          <w:szCs w:val="28"/>
        </w:rPr>
        <w:tab/>
        <w:t>Все средства освоены в полном объеме.</w:t>
      </w:r>
    </w:p>
    <w:p w:rsidR="006E511B" w:rsidRPr="00227C69" w:rsidRDefault="006E511B" w:rsidP="006E511B">
      <w:pPr>
        <w:jc w:val="both"/>
        <w:rPr>
          <w:sz w:val="28"/>
          <w:szCs w:val="28"/>
        </w:rPr>
      </w:pPr>
      <w:r w:rsidRPr="00227C69">
        <w:rPr>
          <w:sz w:val="28"/>
          <w:szCs w:val="28"/>
        </w:rPr>
        <w:tab/>
        <w:t>Средняя заработная плата в целом по учреждению составила 16419 ру</w:t>
      </w:r>
      <w:r w:rsidRPr="00227C69">
        <w:rPr>
          <w:sz w:val="28"/>
          <w:szCs w:val="28"/>
        </w:rPr>
        <w:softHyphen/>
        <w:t>блей, в том числе: - врачи -  35393 рубля;- средний медицинский персонал - 18634 рублей;- младший медицинский персонал  - 10408 рубля; -прочий персонал  - 10832 рубля.</w:t>
      </w:r>
    </w:p>
    <w:p w:rsidR="006E511B" w:rsidRPr="00227C69" w:rsidRDefault="006E511B" w:rsidP="006E511B">
      <w:pPr>
        <w:pStyle w:val="a9"/>
        <w:jc w:val="both"/>
        <w:rPr>
          <w:szCs w:val="28"/>
        </w:rPr>
      </w:pPr>
      <w:r w:rsidRPr="00227C69">
        <w:rPr>
          <w:szCs w:val="28"/>
        </w:rPr>
        <w:tab/>
        <w:t xml:space="preserve"> В 2014 году продолжалось выполнение плана мероприятий по повышению доступности и качества оказания ле</w:t>
      </w:r>
      <w:r w:rsidRPr="00227C69">
        <w:rPr>
          <w:szCs w:val="28"/>
        </w:rPr>
        <w:softHyphen/>
        <w:t>чебно- диагностической помощи населению района. Число посещений на 1 жи</w:t>
      </w:r>
      <w:r w:rsidRPr="00227C69">
        <w:rPr>
          <w:szCs w:val="28"/>
        </w:rPr>
        <w:softHyphen/>
        <w:t>теля в год стабилизировалось на уровне 8,3.</w:t>
      </w:r>
    </w:p>
    <w:p w:rsidR="006E511B" w:rsidRPr="00227C69" w:rsidRDefault="006E511B" w:rsidP="006E511B">
      <w:pPr>
        <w:pStyle w:val="a9"/>
        <w:jc w:val="both"/>
        <w:rPr>
          <w:szCs w:val="28"/>
        </w:rPr>
      </w:pPr>
      <w:r w:rsidRPr="00227C69">
        <w:rPr>
          <w:szCs w:val="28"/>
        </w:rPr>
        <w:tab/>
        <w:t>Прослеживаются высокие показатели профилактических осмот</w:t>
      </w:r>
      <w:r w:rsidRPr="00227C69">
        <w:rPr>
          <w:szCs w:val="28"/>
        </w:rPr>
        <w:softHyphen/>
        <w:t>ров дет</w:t>
      </w:r>
      <w:r w:rsidRPr="00227C69">
        <w:rPr>
          <w:szCs w:val="28"/>
        </w:rPr>
        <w:softHyphen/>
        <w:t>ского и взрослого населения, всеобщей диспансеризации, расшире</w:t>
      </w:r>
      <w:r w:rsidRPr="00227C69">
        <w:rPr>
          <w:szCs w:val="28"/>
        </w:rPr>
        <w:softHyphen/>
        <w:t>ны возмож</w:t>
      </w:r>
      <w:r w:rsidRPr="00227C69">
        <w:rPr>
          <w:szCs w:val="28"/>
        </w:rPr>
        <w:softHyphen/>
        <w:t>ности диагностической базы районной больницы, в том чис</w:t>
      </w:r>
      <w:r w:rsidRPr="00227C69">
        <w:rPr>
          <w:szCs w:val="28"/>
        </w:rPr>
        <w:softHyphen/>
        <w:t>ле в связи с внедре</w:t>
      </w:r>
      <w:r w:rsidRPr="00227C69">
        <w:rPr>
          <w:szCs w:val="28"/>
        </w:rPr>
        <w:softHyphen/>
        <w:t xml:space="preserve">нием новых клинико-лабораторных исследований. </w:t>
      </w:r>
      <w:r w:rsidRPr="00227C69">
        <w:rPr>
          <w:szCs w:val="28"/>
        </w:rPr>
        <w:tab/>
        <w:t>Прово</w:t>
      </w:r>
      <w:r w:rsidRPr="00227C69">
        <w:rPr>
          <w:szCs w:val="28"/>
        </w:rPr>
        <w:softHyphen/>
        <w:t xml:space="preserve">димые </w:t>
      </w:r>
      <w:r w:rsidRPr="00227C69">
        <w:rPr>
          <w:szCs w:val="28"/>
        </w:rPr>
        <w:lastRenderedPageBreak/>
        <w:t>лечеб</w:t>
      </w:r>
      <w:r w:rsidRPr="00227C69">
        <w:rPr>
          <w:szCs w:val="28"/>
        </w:rPr>
        <w:softHyphen/>
        <w:t>но-оздоровительные мероприятия привели к снижению на 10,0% числа зарегистриро</w:t>
      </w:r>
      <w:r w:rsidRPr="00227C69">
        <w:rPr>
          <w:szCs w:val="28"/>
        </w:rPr>
        <w:softHyphen/>
        <w:t>ванных заболеваний среди детского населения по сравне</w:t>
      </w:r>
      <w:r w:rsidRPr="00227C69">
        <w:rPr>
          <w:szCs w:val="28"/>
        </w:rPr>
        <w:softHyphen/>
        <w:t>нию с 2013 го</w:t>
      </w:r>
      <w:r w:rsidRPr="00227C69">
        <w:rPr>
          <w:szCs w:val="28"/>
        </w:rPr>
        <w:softHyphen/>
        <w:t>дом.</w:t>
      </w:r>
    </w:p>
    <w:p w:rsidR="006E511B" w:rsidRPr="00227C69" w:rsidRDefault="006E511B" w:rsidP="006E511B">
      <w:pPr>
        <w:pStyle w:val="a9"/>
        <w:jc w:val="both"/>
        <w:rPr>
          <w:szCs w:val="28"/>
        </w:rPr>
      </w:pPr>
      <w:r w:rsidRPr="00227C69">
        <w:rPr>
          <w:szCs w:val="28"/>
        </w:rPr>
        <w:tab/>
        <w:t xml:space="preserve">Обеспеченность населения больничными койками за 2014 год составляет 55,5 коек на 10 тыс. населения, в том числе круглосуточными 44,7 коек. </w:t>
      </w:r>
      <w:r w:rsidRPr="00227C69">
        <w:rPr>
          <w:szCs w:val="28"/>
        </w:rPr>
        <w:tab/>
        <w:t>Укомплекто</w:t>
      </w:r>
      <w:r w:rsidRPr="00227C69">
        <w:rPr>
          <w:szCs w:val="28"/>
        </w:rPr>
        <w:softHyphen/>
        <w:t>ванность врачебными кадрами- 82,0%, сред</w:t>
      </w:r>
      <w:r w:rsidRPr="00227C69">
        <w:rPr>
          <w:szCs w:val="28"/>
        </w:rPr>
        <w:softHyphen/>
        <w:t>ним медперсона</w:t>
      </w:r>
      <w:r w:rsidRPr="00227C69">
        <w:rPr>
          <w:szCs w:val="28"/>
        </w:rPr>
        <w:softHyphen/>
        <w:t xml:space="preserve">лом -80,4%, младшим и прочим — 89,9% (без совместителей). </w:t>
      </w:r>
    </w:p>
    <w:p w:rsidR="006E511B" w:rsidRPr="00227C69" w:rsidRDefault="006E511B" w:rsidP="006E511B">
      <w:pPr>
        <w:pStyle w:val="a9"/>
        <w:jc w:val="both"/>
        <w:rPr>
          <w:szCs w:val="28"/>
        </w:rPr>
      </w:pPr>
      <w:r w:rsidRPr="00227C69">
        <w:rPr>
          <w:szCs w:val="28"/>
        </w:rPr>
        <w:tab/>
        <w:t>Общая смертность населения  снизилась на 0,15 про</w:t>
      </w:r>
      <w:r w:rsidRPr="00227C69">
        <w:rPr>
          <w:szCs w:val="28"/>
        </w:rPr>
        <w:softHyphen/>
        <w:t>милле.</w:t>
      </w:r>
    </w:p>
    <w:p w:rsidR="006E511B" w:rsidRPr="00227C69" w:rsidRDefault="006E511B" w:rsidP="006E511B">
      <w:pPr>
        <w:pStyle w:val="a9"/>
        <w:jc w:val="both"/>
        <w:rPr>
          <w:szCs w:val="28"/>
        </w:rPr>
      </w:pPr>
      <w:r w:rsidRPr="00227C69">
        <w:rPr>
          <w:szCs w:val="28"/>
        </w:rPr>
        <w:tab/>
        <w:t>Принятые меры по улучшению оказания медицинской помощи населе</w:t>
      </w:r>
      <w:r w:rsidRPr="00227C69">
        <w:rPr>
          <w:szCs w:val="28"/>
        </w:rPr>
        <w:softHyphen/>
        <w:t>нию, в том числе и «группе риска», позволили значительно уменьшить показа</w:t>
      </w:r>
      <w:r w:rsidRPr="00227C69">
        <w:rPr>
          <w:szCs w:val="28"/>
        </w:rPr>
        <w:softHyphen/>
        <w:t>тели по со</w:t>
      </w:r>
      <w:r w:rsidRPr="00227C69">
        <w:rPr>
          <w:szCs w:val="28"/>
        </w:rPr>
        <w:softHyphen/>
        <w:t>циально- значимым заболеваниям.  Профилактическими осмотрами на ту</w:t>
      </w:r>
      <w:r w:rsidRPr="00227C69">
        <w:rPr>
          <w:szCs w:val="28"/>
        </w:rPr>
        <w:softHyphen/>
        <w:t>беркулез охваче</w:t>
      </w:r>
      <w:r w:rsidRPr="00227C69">
        <w:rPr>
          <w:szCs w:val="28"/>
        </w:rPr>
        <w:softHyphen/>
        <w:t>но 82,4,0% жителей района (при регламентированном пока</w:t>
      </w:r>
      <w:r w:rsidRPr="00227C69">
        <w:rPr>
          <w:szCs w:val="28"/>
        </w:rPr>
        <w:softHyphen/>
        <w:t>зателе 70%), план флюорогра</w:t>
      </w:r>
      <w:r w:rsidRPr="00227C69">
        <w:rPr>
          <w:szCs w:val="28"/>
        </w:rPr>
        <w:softHyphen/>
        <w:t>фического обследования населения в 2013 году выполнен на 79,0 % (краевой показатель 79,6%).</w:t>
      </w:r>
    </w:p>
    <w:p w:rsidR="006E511B" w:rsidRPr="00227C69" w:rsidRDefault="006E511B" w:rsidP="006E511B">
      <w:pPr>
        <w:pStyle w:val="a9"/>
        <w:jc w:val="both"/>
        <w:rPr>
          <w:szCs w:val="28"/>
        </w:rPr>
      </w:pPr>
      <w:r w:rsidRPr="00227C69">
        <w:rPr>
          <w:szCs w:val="28"/>
        </w:rPr>
        <w:tab/>
        <w:t>Приобретено медицинского оборудования на 1857,0 тыс. руб.</w:t>
      </w:r>
      <w:r w:rsidRPr="00227C69">
        <w:rPr>
          <w:szCs w:val="28"/>
        </w:rPr>
        <w:tab/>
        <w:t>- медицинские холодильники, электрокардиограф, гистероскоп, анализатор химико-токсикологический, анализатор паров этанола, монитор пациента.</w:t>
      </w:r>
      <w:r w:rsidRPr="00227C69">
        <w:rPr>
          <w:szCs w:val="28"/>
        </w:rPr>
        <w:tab/>
      </w:r>
    </w:p>
    <w:p w:rsidR="006E511B" w:rsidRPr="00227C69" w:rsidRDefault="006E511B" w:rsidP="006E511B">
      <w:pPr>
        <w:pStyle w:val="a9"/>
        <w:jc w:val="both"/>
        <w:rPr>
          <w:rStyle w:val="16"/>
          <w:szCs w:val="28"/>
        </w:rPr>
      </w:pPr>
      <w:r w:rsidRPr="00227C69">
        <w:rPr>
          <w:szCs w:val="28"/>
        </w:rPr>
        <w:tab/>
        <w:t>Проведена компьютеризация 47 рабочих мест врачей, в полном объеме ра</w:t>
      </w:r>
      <w:r w:rsidRPr="00227C69">
        <w:rPr>
          <w:szCs w:val="28"/>
        </w:rPr>
        <w:softHyphen/>
        <w:t>ботает «электронная регистратура». За 2014 год через Интернет, инфомат на прием к врачам записались 9198 человек.</w:t>
      </w:r>
    </w:p>
    <w:p w:rsidR="006E511B" w:rsidRPr="00227C69" w:rsidRDefault="006E511B" w:rsidP="006E511B">
      <w:pPr>
        <w:pStyle w:val="a9"/>
        <w:jc w:val="both"/>
        <w:rPr>
          <w:szCs w:val="28"/>
        </w:rPr>
      </w:pPr>
      <w:r w:rsidRPr="00227C69">
        <w:rPr>
          <w:rStyle w:val="16"/>
          <w:szCs w:val="28"/>
        </w:rPr>
        <w:tab/>
        <w:t>Большое внимание уделено качеству оказания медицинской помощи, в ре</w:t>
      </w:r>
      <w:r w:rsidRPr="00227C69">
        <w:rPr>
          <w:rStyle w:val="16"/>
          <w:szCs w:val="28"/>
        </w:rPr>
        <w:softHyphen/>
        <w:t>зультате удовлетворенность пациентов качеством оказываемой медицинской стабилизировалась на уровне 87,0% .</w:t>
      </w:r>
    </w:p>
    <w:p w:rsidR="006E511B" w:rsidRPr="00227C69" w:rsidRDefault="006E511B" w:rsidP="006E511B">
      <w:pPr>
        <w:pStyle w:val="a9"/>
        <w:jc w:val="both"/>
        <w:rPr>
          <w:szCs w:val="28"/>
        </w:rPr>
      </w:pPr>
      <w:r w:rsidRPr="00227C69">
        <w:rPr>
          <w:szCs w:val="28"/>
        </w:rPr>
        <w:tab/>
      </w:r>
      <w:r w:rsidRPr="00227C69">
        <w:rPr>
          <w:b/>
          <w:bCs/>
          <w:szCs w:val="28"/>
        </w:rPr>
        <w:t>По состоянию на 31.12.2014 года в Грачевском районе действует 12 учреждений культурно-досугового</w:t>
      </w:r>
      <w:r w:rsidRPr="00227C69">
        <w:rPr>
          <w:szCs w:val="28"/>
        </w:rPr>
        <w:t xml:space="preserve"> типа. За отчетный период проведено культурно-досуговых мероприятий – 2235, в том числе для детей до 14 лет – 980, для молодежи – 697. Число клубных формирований составляет 141, из них для детей до 14 лет – 84.</w:t>
      </w:r>
    </w:p>
    <w:p w:rsidR="006E511B" w:rsidRPr="00227C69" w:rsidRDefault="006E511B" w:rsidP="006E511B">
      <w:pPr>
        <w:ind w:firstLine="709"/>
        <w:jc w:val="both"/>
        <w:rPr>
          <w:sz w:val="28"/>
          <w:szCs w:val="28"/>
        </w:rPr>
      </w:pPr>
      <w:r w:rsidRPr="00227C69">
        <w:rPr>
          <w:sz w:val="28"/>
          <w:szCs w:val="28"/>
        </w:rPr>
        <w:t>В рамках реализации краевой целевой программой «Культура Ставропо</w:t>
      </w:r>
      <w:r w:rsidRPr="00227C69">
        <w:rPr>
          <w:sz w:val="28"/>
          <w:szCs w:val="28"/>
        </w:rPr>
        <w:softHyphen/>
        <w:t>лья на 2013 - 2015 годы» и районной целевой программой «Развитие культуры в Грачевском муниципальном районе Ставропольского края на 2013 - 2015 годы» в 2014 году были профинансированы следующие направления:</w:t>
      </w:r>
    </w:p>
    <w:p w:rsidR="006E511B" w:rsidRPr="00227C69" w:rsidRDefault="006E511B" w:rsidP="006E511B">
      <w:pPr>
        <w:widowControl/>
        <w:ind w:firstLine="709"/>
        <w:jc w:val="both"/>
        <w:rPr>
          <w:sz w:val="28"/>
          <w:szCs w:val="28"/>
        </w:rPr>
      </w:pPr>
      <w:r w:rsidRPr="00227C69">
        <w:rPr>
          <w:sz w:val="28"/>
          <w:szCs w:val="28"/>
        </w:rPr>
        <w:t>Развитие библиотечного дела:</w:t>
      </w:r>
    </w:p>
    <w:p w:rsidR="006E511B" w:rsidRPr="00227C69" w:rsidRDefault="006E511B" w:rsidP="006E511B">
      <w:pPr>
        <w:ind w:firstLine="709"/>
        <w:jc w:val="both"/>
        <w:rPr>
          <w:sz w:val="28"/>
          <w:szCs w:val="28"/>
        </w:rPr>
      </w:pPr>
      <w:r w:rsidRPr="00227C69">
        <w:rPr>
          <w:sz w:val="28"/>
          <w:szCs w:val="28"/>
        </w:rPr>
        <w:t>Всего 180,4 тыс. руб., из них:</w:t>
      </w:r>
    </w:p>
    <w:p w:rsidR="006E511B" w:rsidRPr="00227C69" w:rsidRDefault="006E511B" w:rsidP="006E511B">
      <w:pPr>
        <w:ind w:firstLine="709"/>
        <w:jc w:val="both"/>
        <w:rPr>
          <w:sz w:val="28"/>
          <w:szCs w:val="28"/>
        </w:rPr>
      </w:pPr>
      <w:r w:rsidRPr="00227C69">
        <w:rPr>
          <w:sz w:val="28"/>
          <w:szCs w:val="28"/>
        </w:rPr>
        <w:t>- 90,2 тыс. руб. – средства краевого бюджета;</w:t>
      </w:r>
    </w:p>
    <w:p w:rsidR="006E511B" w:rsidRPr="00227C69" w:rsidRDefault="006E511B" w:rsidP="006E511B">
      <w:pPr>
        <w:ind w:firstLine="709"/>
        <w:jc w:val="both"/>
        <w:rPr>
          <w:sz w:val="28"/>
          <w:szCs w:val="28"/>
        </w:rPr>
      </w:pPr>
      <w:r w:rsidRPr="00227C69">
        <w:rPr>
          <w:sz w:val="28"/>
          <w:szCs w:val="28"/>
        </w:rPr>
        <w:t>- 90,2 тыс. руб. – средства местного бюджета.</w:t>
      </w:r>
    </w:p>
    <w:p w:rsidR="006E511B" w:rsidRPr="00227C69" w:rsidRDefault="006E511B" w:rsidP="006E511B">
      <w:pPr>
        <w:widowControl/>
        <w:ind w:firstLine="709"/>
        <w:jc w:val="both"/>
        <w:rPr>
          <w:sz w:val="28"/>
          <w:szCs w:val="28"/>
        </w:rPr>
      </w:pPr>
      <w:r w:rsidRPr="00227C69">
        <w:rPr>
          <w:sz w:val="28"/>
          <w:szCs w:val="28"/>
        </w:rPr>
        <w:t xml:space="preserve">   На проведение мероприятий, направленных на укрепление единого культурного пространства посредством проведения народных, национальных, этнических и фольклорных фестивалей, смотров, конкурсов, а так же мероприятий по патриотическому воспитанию молодежи запланировано и освоено 288,0 тыс. руб., средства местного бюджета.</w:t>
      </w:r>
    </w:p>
    <w:p w:rsidR="006E511B" w:rsidRPr="00227C69" w:rsidRDefault="006E511B" w:rsidP="006E511B">
      <w:pPr>
        <w:ind w:firstLine="709"/>
        <w:jc w:val="both"/>
        <w:rPr>
          <w:sz w:val="28"/>
          <w:szCs w:val="28"/>
        </w:rPr>
      </w:pPr>
      <w:r w:rsidRPr="00227C69">
        <w:rPr>
          <w:sz w:val="28"/>
          <w:szCs w:val="28"/>
        </w:rPr>
        <w:t xml:space="preserve">По плану профилактики пожароопасных ситуаций на объектах культуры из средств муниципальных бюджетов израсходовано 572,4 тыс. руб. (2013 г. – 502,0 тыс. руб.). Уровень обеспеченности первичными средствами </w:t>
      </w:r>
      <w:r w:rsidRPr="00227C69">
        <w:rPr>
          <w:sz w:val="28"/>
          <w:szCs w:val="28"/>
        </w:rPr>
        <w:lastRenderedPageBreak/>
        <w:t>пожаротушения составляет 100%, а современными система оповещения о пожаре на 80%. Системами видеонаблюдения оборудованы 4 Дома культуры (21 камера) (с. Грачевка, с. Старомарьевка, с. Спицевка, с. Бешпагир).</w:t>
      </w:r>
    </w:p>
    <w:p w:rsidR="006E511B" w:rsidRPr="00227C69" w:rsidRDefault="006E511B" w:rsidP="006E511B">
      <w:pPr>
        <w:ind w:firstLine="709"/>
        <w:jc w:val="both"/>
        <w:rPr>
          <w:sz w:val="28"/>
          <w:szCs w:val="28"/>
        </w:rPr>
      </w:pPr>
      <w:r w:rsidRPr="00227C69">
        <w:rPr>
          <w:sz w:val="28"/>
          <w:szCs w:val="28"/>
        </w:rPr>
        <w:t>Косметические ремонты проведены в учреждениях культуры Грачевского района на сумму 153,0 тыс. руб. – средства местного бюджета.</w:t>
      </w:r>
    </w:p>
    <w:p w:rsidR="006E511B" w:rsidRPr="00227C69" w:rsidRDefault="006E511B" w:rsidP="006E511B">
      <w:pPr>
        <w:ind w:firstLine="709"/>
        <w:jc w:val="both"/>
        <w:rPr>
          <w:sz w:val="28"/>
          <w:szCs w:val="28"/>
        </w:rPr>
      </w:pPr>
      <w:r w:rsidRPr="00227C69">
        <w:rPr>
          <w:sz w:val="28"/>
          <w:szCs w:val="28"/>
        </w:rPr>
        <w:t>Число зарегистрированных пользователей библиотек района составило 14588 чел. (детей – 4581, юношества – 2845, взрослых – 7162), процент охвата населения библиотечным обслуживанием составил 40,2%, книгообеспеченность на 1 читателя – 19 экземпляров.</w:t>
      </w:r>
    </w:p>
    <w:p w:rsidR="006E511B" w:rsidRPr="00227C69" w:rsidRDefault="006E511B" w:rsidP="006E511B">
      <w:pPr>
        <w:numPr>
          <w:ilvl w:val="0"/>
          <w:numId w:val="2"/>
        </w:numPr>
        <w:autoSpaceDN/>
        <w:ind w:left="0" w:firstLine="709"/>
        <w:jc w:val="both"/>
        <w:textAlignment w:val="auto"/>
        <w:rPr>
          <w:sz w:val="28"/>
          <w:szCs w:val="28"/>
        </w:rPr>
      </w:pPr>
      <w:r w:rsidRPr="00227C69">
        <w:rPr>
          <w:sz w:val="28"/>
          <w:szCs w:val="28"/>
        </w:rPr>
        <w:t>Одним из факторов, влияющих на повышение качества и доступности услуг в области культуры, предоставляемых населению района, является увеличение количества экземпляров новых поступлений в библиотечный фонд. В настоящее время общий объем книжного фонда составляет 284,4 тыс. экз. книжных изданий.</w:t>
      </w:r>
    </w:p>
    <w:p w:rsidR="006E511B" w:rsidRPr="00227C69" w:rsidRDefault="006E511B" w:rsidP="006E511B">
      <w:pPr>
        <w:numPr>
          <w:ilvl w:val="0"/>
          <w:numId w:val="2"/>
        </w:numPr>
        <w:autoSpaceDN/>
        <w:ind w:left="0" w:firstLine="709"/>
        <w:jc w:val="both"/>
        <w:textAlignment w:val="auto"/>
        <w:rPr>
          <w:sz w:val="28"/>
          <w:szCs w:val="28"/>
        </w:rPr>
      </w:pPr>
      <w:r w:rsidRPr="00227C69">
        <w:rPr>
          <w:sz w:val="28"/>
          <w:szCs w:val="28"/>
        </w:rPr>
        <w:t>- 2012 г. - 280,8 тыс. экз. - 359,6 тыс. руб.</w:t>
      </w:r>
    </w:p>
    <w:p w:rsidR="006E511B" w:rsidRPr="00227C69" w:rsidRDefault="006E511B" w:rsidP="006E511B">
      <w:pPr>
        <w:numPr>
          <w:ilvl w:val="0"/>
          <w:numId w:val="2"/>
        </w:numPr>
        <w:autoSpaceDN/>
        <w:ind w:left="0" w:firstLine="709"/>
        <w:jc w:val="both"/>
        <w:textAlignment w:val="auto"/>
        <w:rPr>
          <w:sz w:val="28"/>
          <w:szCs w:val="28"/>
        </w:rPr>
      </w:pPr>
      <w:r w:rsidRPr="00227C69">
        <w:rPr>
          <w:sz w:val="28"/>
          <w:szCs w:val="28"/>
        </w:rPr>
        <w:t>- 2013 г. - 283,0 тыс. экз. - 268,5 тыс. руб.</w:t>
      </w:r>
    </w:p>
    <w:p w:rsidR="006E511B" w:rsidRPr="00227C69" w:rsidRDefault="006E511B" w:rsidP="006E511B">
      <w:pPr>
        <w:numPr>
          <w:ilvl w:val="0"/>
          <w:numId w:val="2"/>
        </w:numPr>
        <w:autoSpaceDN/>
        <w:ind w:left="0" w:firstLine="709"/>
        <w:jc w:val="both"/>
        <w:textAlignment w:val="auto"/>
        <w:rPr>
          <w:sz w:val="28"/>
          <w:szCs w:val="28"/>
        </w:rPr>
      </w:pPr>
      <w:r w:rsidRPr="00227C69">
        <w:rPr>
          <w:sz w:val="28"/>
          <w:szCs w:val="28"/>
        </w:rPr>
        <w:t>- 2014 г. - 284,4 тыс. экз. - 180,4 тыс. руб.</w:t>
      </w:r>
    </w:p>
    <w:p w:rsidR="006E511B" w:rsidRPr="00227C69" w:rsidRDefault="006E511B" w:rsidP="006E511B">
      <w:pPr>
        <w:pStyle w:val="1"/>
        <w:keepNext w:val="0"/>
        <w:keepLines w:val="0"/>
        <w:shd w:val="clear" w:color="auto" w:fill="FFFFFF"/>
        <w:tabs>
          <w:tab w:val="num" w:pos="0"/>
        </w:tabs>
        <w:autoSpaceDN/>
        <w:spacing w:before="0"/>
        <w:ind w:firstLine="709"/>
        <w:jc w:val="both"/>
        <w:textAlignment w:val="auto"/>
        <w:rPr>
          <w:rFonts w:ascii="Times New Roman" w:hAnsi="Times New Roman"/>
          <w:color w:val="auto"/>
        </w:rPr>
      </w:pPr>
      <w:r w:rsidRPr="00227C69">
        <w:rPr>
          <w:rFonts w:ascii="Times New Roman" w:hAnsi="Times New Roman"/>
          <w:b w:val="0"/>
          <w:color w:val="auto"/>
        </w:rPr>
        <w:t>В связи с реализацией Указа Президента Российской Федерации от 07.05.2012 г. №597 «О мероприятиях по реализации государственной социальной политики» и распоряжение правительства Ставропольского края от 27.03.2013 г. №79-рп «Об утверждении Плана мероприятий («дорожная карта»)» изменения в отраслях социальной сферы Ставропольского края направленные на повышение эффективности сферы культуры Ставропольского края – средняя заработная плата выросла на 28% и составила:</w:t>
      </w:r>
    </w:p>
    <w:p w:rsidR="006E511B" w:rsidRPr="00227C69" w:rsidRDefault="006E511B" w:rsidP="006E511B">
      <w:pPr>
        <w:ind w:firstLine="709"/>
        <w:jc w:val="both"/>
        <w:rPr>
          <w:sz w:val="28"/>
          <w:szCs w:val="28"/>
        </w:rPr>
      </w:pPr>
      <w:r w:rsidRPr="00227C69">
        <w:rPr>
          <w:sz w:val="28"/>
          <w:szCs w:val="28"/>
        </w:rPr>
        <w:t>- по отрасли «Культура» - 15121,9 руб.</w:t>
      </w:r>
    </w:p>
    <w:p w:rsidR="006E511B" w:rsidRPr="00227C69" w:rsidRDefault="006E511B" w:rsidP="006E511B">
      <w:pPr>
        <w:ind w:firstLine="709"/>
        <w:jc w:val="both"/>
        <w:rPr>
          <w:sz w:val="28"/>
          <w:szCs w:val="28"/>
        </w:rPr>
      </w:pPr>
      <w:r w:rsidRPr="00227C69">
        <w:rPr>
          <w:sz w:val="28"/>
          <w:szCs w:val="28"/>
        </w:rPr>
        <w:t>- по отрасли «Образование» в сфере культуры – 17948,6 руб., педагогических работников – 20153,0 руб.</w:t>
      </w:r>
    </w:p>
    <w:p w:rsidR="006E511B" w:rsidRPr="00227C69" w:rsidRDefault="006E511B" w:rsidP="006E511B">
      <w:pPr>
        <w:ind w:firstLine="709"/>
        <w:jc w:val="both"/>
        <w:rPr>
          <w:rStyle w:val="21"/>
          <w:rFonts w:eastAsia="Arial CYR"/>
          <w:b/>
          <w:bCs/>
          <w:color w:val="000000"/>
          <w:spacing w:val="2"/>
          <w:sz w:val="28"/>
        </w:rPr>
      </w:pPr>
      <w:r w:rsidRPr="00227C69">
        <w:rPr>
          <w:sz w:val="28"/>
          <w:szCs w:val="28"/>
        </w:rPr>
        <w:t xml:space="preserve">Серьезной проблемой остается состояние материально технической базы учреждений культуры. На 31.12.2014 года в аварийном состоянии - 4 Дома культуры (с. Спицевка, с. Тугулук, с. Кугульта, х. Октябрь). Требуют </w:t>
      </w:r>
      <w:r w:rsidRPr="00227C69">
        <w:rPr>
          <w:spacing w:val="-4"/>
          <w:sz w:val="28"/>
          <w:szCs w:val="28"/>
        </w:rPr>
        <w:t>капитального ремонта 7 учреждений культуры (Дома культуры пос. Верхняя Кугульта, с. Красное, с. Старомарьевка</w:t>
      </w:r>
      <w:r w:rsidRPr="00227C69">
        <w:rPr>
          <w:sz w:val="28"/>
          <w:szCs w:val="28"/>
        </w:rPr>
        <w:t>, с. Грачевка, пос. Ямки, музыкальные школы с. Грачевка, с. Красное).</w:t>
      </w:r>
    </w:p>
    <w:p w:rsidR="006E511B" w:rsidRPr="00227C69" w:rsidRDefault="006E511B" w:rsidP="006E511B">
      <w:pPr>
        <w:pStyle w:val="ad"/>
        <w:tabs>
          <w:tab w:val="left" w:pos="567"/>
        </w:tabs>
        <w:spacing w:after="0"/>
        <w:ind w:left="0"/>
        <w:rPr>
          <w:sz w:val="28"/>
        </w:rPr>
      </w:pPr>
      <w:r w:rsidRPr="00227C69">
        <w:rPr>
          <w:rStyle w:val="21"/>
          <w:rFonts w:eastAsia="Arial CYR"/>
          <w:b/>
          <w:bCs/>
          <w:color w:val="000000"/>
          <w:spacing w:val="2"/>
          <w:sz w:val="28"/>
        </w:rPr>
        <w:t>Доля молодежи в структуре населения района составляет 9 тыс</w:t>
      </w:r>
      <w:r w:rsidRPr="00227C69">
        <w:rPr>
          <w:rStyle w:val="21"/>
          <w:rFonts w:eastAsia="Arial CYR"/>
          <w:color w:val="000000"/>
          <w:spacing w:val="2"/>
          <w:sz w:val="28"/>
        </w:rPr>
        <w:t xml:space="preserve">. человек, что составляет 24,3 % от общего числа жителей района. Поэтому, формирование молодежной политики на уровне района очень важный этап, который не может строиться без учета современных тенденций, происходящих в молодежной среде. </w:t>
      </w:r>
      <w:r w:rsidRPr="00227C69">
        <w:rPr>
          <w:sz w:val="28"/>
        </w:rPr>
        <w:t>В 2014 году на территории Грачевского района  действует</w:t>
      </w:r>
      <w:r w:rsidRPr="00227C69">
        <w:rPr>
          <w:b/>
          <w:sz w:val="28"/>
        </w:rPr>
        <w:t xml:space="preserve"> </w:t>
      </w:r>
      <w:r w:rsidRPr="00227C69">
        <w:rPr>
          <w:sz w:val="28"/>
        </w:rPr>
        <w:t>муниципальная программа Грачевского муниципального района «Молодежь Грачевского муниципального района Ставропольского края», утвержденная постановлением администрации Грачевского муниципального района Ставропольского края от 30 октября 2013 года № 782.</w:t>
      </w:r>
    </w:p>
    <w:p w:rsidR="006E511B" w:rsidRPr="00227C69" w:rsidRDefault="006E511B" w:rsidP="006E511B">
      <w:pPr>
        <w:autoSpaceDE w:val="0"/>
        <w:ind w:firstLine="709"/>
        <w:jc w:val="both"/>
        <w:rPr>
          <w:sz w:val="28"/>
          <w:szCs w:val="28"/>
        </w:rPr>
      </w:pPr>
      <w:r w:rsidRPr="00227C69">
        <w:rPr>
          <w:sz w:val="28"/>
        </w:rPr>
        <w:t>На реализацию мероприятий в молодежной  среде было направлено</w:t>
      </w:r>
      <w:r w:rsidRPr="00227C69">
        <w:rPr>
          <w:sz w:val="28"/>
          <w:szCs w:val="28"/>
        </w:rPr>
        <w:t xml:space="preserve"> </w:t>
      </w:r>
      <w:r w:rsidRPr="00227C69">
        <w:rPr>
          <w:sz w:val="28"/>
          <w:szCs w:val="28"/>
        </w:rPr>
        <w:lastRenderedPageBreak/>
        <w:t>1400,60 тыс. рублей  средств бюджета муниципального района.</w:t>
      </w:r>
    </w:p>
    <w:p w:rsidR="006E511B" w:rsidRPr="00227C69" w:rsidRDefault="006E511B" w:rsidP="006E511B">
      <w:pPr>
        <w:shd w:val="clear" w:color="auto" w:fill="FFFFFF"/>
        <w:ind w:firstLine="540"/>
        <w:jc w:val="both"/>
        <w:rPr>
          <w:color w:val="000000"/>
          <w:spacing w:val="2"/>
          <w:sz w:val="28"/>
          <w:szCs w:val="28"/>
        </w:rPr>
      </w:pPr>
      <w:r w:rsidRPr="00227C69">
        <w:rPr>
          <w:sz w:val="28"/>
          <w:szCs w:val="28"/>
        </w:rPr>
        <w:t>Администрацией Грачевского муниципального района и муниципальным казенным учреждением «Центр молодежи «Юность» Грачевского района в 2014 году проведено более 70 районных массовых  социально-значимых мероприятий с подростками и молодежью района с численностью участников от 100 до 700 человек. Самыми значительными районными мероприятиями с молодежью являются: районный образовательный форум волонтеров  «Я  - доброволец!», районный поэтический конкурс «А музы не молчали…», благотворительный марафон «Время милосердия на Ставрополье», социальная акция «Спешите делать добро», торжественная программа, посвященная дню молодежи России «Я – молодой», районный молодежный клуб «Как я провел лето», районный молодежный спортивно-творческий фестиваль «Мы выбираем жизнь», районная добровольческая акция «Волонтеры за здоровый образ жизни», районная социальная акция «Россия молодая!». Общее количество молодежи, вовлеченных в районные мероприятия составляет 6000 человек.</w:t>
      </w:r>
    </w:p>
    <w:p w:rsidR="006E511B" w:rsidRPr="00227C69" w:rsidRDefault="006E511B" w:rsidP="006E511B">
      <w:pPr>
        <w:ind w:firstLine="540"/>
        <w:jc w:val="both"/>
        <w:rPr>
          <w:sz w:val="28"/>
          <w:szCs w:val="28"/>
        </w:rPr>
      </w:pPr>
      <w:r w:rsidRPr="00227C69">
        <w:rPr>
          <w:color w:val="000000"/>
          <w:spacing w:val="2"/>
          <w:sz w:val="28"/>
          <w:szCs w:val="28"/>
        </w:rPr>
        <w:t>В Грачевском районе п</w:t>
      </w:r>
      <w:r w:rsidRPr="00227C69">
        <w:rPr>
          <w:sz w:val="28"/>
          <w:szCs w:val="28"/>
        </w:rPr>
        <w:t>родолжена работа  по развитию молодежного общественного движения. Действуют: молодежная общественная палата, молодежный этнический совет Грачевского муниципального района, районная общественная ор</w:t>
      </w:r>
      <w:r w:rsidRPr="00227C69">
        <w:rPr>
          <w:sz w:val="28"/>
          <w:szCs w:val="28"/>
        </w:rPr>
        <w:softHyphen/>
        <w:t>ганизация «Союз моло</w:t>
      </w:r>
      <w:r w:rsidRPr="00227C69">
        <w:rPr>
          <w:sz w:val="28"/>
          <w:szCs w:val="28"/>
        </w:rPr>
        <w:softHyphen/>
        <w:t>дежи Ставро</w:t>
      </w:r>
      <w:r w:rsidRPr="00227C69">
        <w:rPr>
          <w:sz w:val="28"/>
          <w:szCs w:val="28"/>
        </w:rPr>
        <w:softHyphen/>
        <w:t xml:space="preserve">полья», волонтерские отряды и общественные объединения. В районе развивается добровольческое движение, в которое вовлечены 1063 волонтера, или 12% молодежи (в 2013 году 620 волонтеров). </w:t>
      </w:r>
    </w:p>
    <w:p w:rsidR="006E511B" w:rsidRPr="00227C69" w:rsidRDefault="006E511B" w:rsidP="006E511B">
      <w:pPr>
        <w:ind w:firstLine="540"/>
        <w:jc w:val="both"/>
        <w:rPr>
          <w:rFonts w:eastAsia="Times New Roman"/>
          <w:b/>
          <w:bCs/>
          <w:sz w:val="28"/>
          <w:szCs w:val="28"/>
        </w:rPr>
      </w:pPr>
      <w:r w:rsidRPr="00227C69">
        <w:rPr>
          <w:sz w:val="28"/>
          <w:szCs w:val="28"/>
        </w:rPr>
        <w:t>В рамках празднования в 2015 году 70-годовщины Победы в Великой Отечественной войне– одним из приоритетных направлений работы с молодежью в 2014 году стала тема гражданского, патриотического воспитания и допризывной подготовки молодежи. В 2014 году с молодежью проведены героические поверки, патриотические акции «Георгиевская ленточка», «Белые журавли Великой Победы», «Мы помним», гостиная «Под мирным небом», районный поэтический конкурс «А музы не молчали…», районный конкурс сочинений, эссе, творческих работ «Поклонимся великим тем годам», районный творческий конкурс «Мы берем с них пример». Общий охват мероприятиями патриотической направленности молодежи Грачевского района составил 3500 человек.</w:t>
      </w:r>
    </w:p>
    <w:p w:rsidR="006E511B" w:rsidRPr="00227C69" w:rsidRDefault="006E511B" w:rsidP="006E511B">
      <w:pPr>
        <w:ind w:firstLine="708"/>
        <w:jc w:val="both"/>
        <w:rPr>
          <w:rFonts w:eastAsia="Times New Roman"/>
          <w:sz w:val="28"/>
          <w:szCs w:val="28"/>
        </w:rPr>
      </w:pPr>
      <w:r w:rsidRPr="00227C69">
        <w:rPr>
          <w:rFonts w:eastAsia="Times New Roman"/>
          <w:b/>
          <w:bCs/>
          <w:sz w:val="28"/>
          <w:szCs w:val="28"/>
        </w:rPr>
        <w:t>В 2014 году финансирование мероприятий по развитию физической</w:t>
      </w:r>
      <w:r w:rsidRPr="00227C69">
        <w:rPr>
          <w:rFonts w:eastAsia="Times New Roman"/>
          <w:sz w:val="28"/>
          <w:szCs w:val="28"/>
        </w:rPr>
        <w:t xml:space="preserve"> культуры и спорта в Грачевском районе составило 15197,2 тыс. рублей, из них привлечено  </w:t>
      </w:r>
      <w:r w:rsidRPr="00227C69">
        <w:rPr>
          <w:sz w:val="28"/>
          <w:szCs w:val="28"/>
        </w:rPr>
        <w:t>средств бюджета Ставропольского края на сумму 2669,6 тыс.рублей</w:t>
      </w:r>
      <w:r w:rsidRPr="00227C69">
        <w:rPr>
          <w:rFonts w:eastAsia="Times New Roman"/>
          <w:sz w:val="28"/>
          <w:szCs w:val="28"/>
        </w:rPr>
        <w:t>.</w:t>
      </w:r>
    </w:p>
    <w:p w:rsidR="006E511B" w:rsidRPr="00227C69" w:rsidRDefault="006E511B" w:rsidP="006E511B">
      <w:pPr>
        <w:widowControl/>
        <w:suppressAutoHyphens w:val="0"/>
        <w:ind w:firstLine="706"/>
        <w:jc w:val="both"/>
        <w:rPr>
          <w:rFonts w:eastAsia="Arial"/>
          <w:sz w:val="28"/>
          <w:szCs w:val="28"/>
        </w:rPr>
      </w:pPr>
      <w:r w:rsidRPr="00227C69">
        <w:rPr>
          <w:rFonts w:eastAsia="Times New Roman"/>
          <w:sz w:val="28"/>
          <w:szCs w:val="28"/>
        </w:rPr>
        <w:t xml:space="preserve">В октябре 2014 года на территории муниципального образования с.Бешгапгир была открыта комплексная спортивная площадка в рамках реализации </w:t>
      </w:r>
      <w:r w:rsidRPr="00227C69">
        <w:rPr>
          <w:color w:val="000000"/>
          <w:spacing w:val="-1"/>
          <w:sz w:val="28"/>
          <w:szCs w:val="28"/>
        </w:rPr>
        <w:t xml:space="preserve">государственной программы Ставропольского края </w:t>
      </w:r>
      <w:r w:rsidRPr="00227C69">
        <w:rPr>
          <w:spacing w:val="-2"/>
          <w:sz w:val="28"/>
          <w:szCs w:val="28"/>
        </w:rPr>
        <w:t>«Развитие физической культуры и спорта»</w:t>
      </w:r>
      <w:r w:rsidRPr="00227C69">
        <w:rPr>
          <w:rFonts w:eastAsia="Times New Roman"/>
          <w:sz w:val="28"/>
          <w:szCs w:val="28"/>
        </w:rPr>
        <w:t xml:space="preserve"> . </w:t>
      </w:r>
    </w:p>
    <w:p w:rsidR="006E511B" w:rsidRPr="00227C69" w:rsidRDefault="006E511B" w:rsidP="006E511B">
      <w:pPr>
        <w:widowControl/>
        <w:autoSpaceDE w:val="0"/>
        <w:ind w:firstLine="708"/>
        <w:jc w:val="both"/>
        <w:rPr>
          <w:sz w:val="28"/>
        </w:rPr>
      </w:pPr>
      <w:r w:rsidRPr="00227C69">
        <w:rPr>
          <w:rFonts w:eastAsia="Arial"/>
          <w:sz w:val="28"/>
          <w:szCs w:val="28"/>
        </w:rPr>
        <w:t>На реализацию полномочий муниципального района и поселений в области физической культуры и спорта в 2014 году 11969,7 тыс. рублей.</w:t>
      </w:r>
    </w:p>
    <w:p w:rsidR="006E511B" w:rsidRPr="00227C69" w:rsidRDefault="006E511B" w:rsidP="006E511B">
      <w:pPr>
        <w:pStyle w:val="ad"/>
        <w:tabs>
          <w:tab w:val="left" w:pos="567"/>
        </w:tabs>
        <w:spacing w:after="0"/>
        <w:ind w:left="0"/>
        <w:rPr>
          <w:sz w:val="28"/>
        </w:rPr>
      </w:pPr>
      <w:r w:rsidRPr="00227C69">
        <w:rPr>
          <w:sz w:val="28"/>
        </w:rPr>
        <w:t>В 2014 году на территории Грачевского района  действовала</w:t>
      </w:r>
      <w:r w:rsidRPr="00227C69">
        <w:rPr>
          <w:b/>
          <w:sz w:val="28"/>
        </w:rPr>
        <w:t xml:space="preserve"> </w:t>
      </w:r>
      <w:r w:rsidRPr="00227C69">
        <w:rPr>
          <w:sz w:val="28"/>
        </w:rPr>
        <w:t xml:space="preserve">муниципальная </w:t>
      </w:r>
      <w:r w:rsidRPr="00227C69">
        <w:rPr>
          <w:sz w:val="28"/>
        </w:rPr>
        <w:lastRenderedPageBreak/>
        <w:t>программа «Развитие физической культуры и спорта в Грачевском муниципальном районе Ставропольского края» с финансированием в сумме 5729,32 тыс. рублей.</w:t>
      </w:r>
    </w:p>
    <w:p w:rsidR="006E511B" w:rsidRDefault="006E511B" w:rsidP="006E511B">
      <w:pPr>
        <w:ind w:firstLine="708"/>
        <w:jc w:val="both"/>
        <w:rPr>
          <w:rFonts w:eastAsia="Times New Roman"/>
          <w:sz w:val="28"/>
          <w:szCs w:val="28"/>
        </w:rPr>
      </w:pPr>
      <w:r>
        <w:rPr>
          <w:sz w:val="28"/>
          <w:szCs w:val="28"/>
        </w:rPr>
        <w:t xml:space="preserve">Количество ежедневно занимающихся в 2014 году в физкультурно-оздоровительном комплексе «Лидер» составило 276 человек. На </w:t>
      </w:r>
      <w:r>
        <w:rPr>
          <w:rFonts w:eastAsia="MS Mincho"/>
          <w:iCs/>
          <w:sz w:val="28"/>
          <w:szCs w:val="28"/>
        </w:rPr>
        <w:t xml:space="preserve">МБУ ФОК «Лидер»  были проведены мероприятия краевого и межрайонного уровня: </w:t>
      </w:r>
      <w:r>
        <w:rPr>
          <w:sz w:val="28"/>
          <w:szCs w:val="28"/>
        </w:rPr>
        <w:t xml:space="preserve">краевые турниры по боевому самбо среди клубных команд Ставропольского края (250 участников), </w:t>
      </w:r>
      <w:r>
        <w:rPr>
          <w:rFonts w:eastAsia="MS Mincho"/>
          <w:iCs/>
          <w:sz w:val="28"/>
          <w:szCs w:val="28"/>
        </w:rPr>
        <w:t xml:space="preserve"> краевая  Спартакиада, работников пенсионного фонда Ставропольского края (400 участников). </w:t>
      </w:r>
    </w:p>
    <w:p w:rsidR="006E511B" w:rsidRDefault="006E511B" w:rsidP="006E511B">
      <w:pPr>
        <w:ind w:firstLine="708"/>
        <w:jc w:val="both"/>
        <w:rPr>
          <w:sz w:val="28"/>
          <w:szCs w:val="28"/>
        </w:rPr>
      </w:pPr>
      <w:r>
        <w:rPr>
          <w:rFonts w:eastAsia="Times New Roman"/>
          <w:sz w:val="28"/>
          <w:szCs w:val="28"/>
        </w:rPr>
        <w:t xml:space="preserve">В декабре 2014 года впервые проведена Спартакиада работников администраций муниципальных образований Грачевского района. Спартакиада проводилась в рамках празднования Дня Конституции Российской Федерации. </w:t>
      </w:r>
    </w:p>
    <w:p w:rsidR="006E511B" w:rsidRDefault="006E511B" w:rsidP="006E511B">
      <w:pPr>
        <w:ind w:firstLine="708"/>
        <w:jc w:val="both"/>
        <w:rPr>
          <w:sz w:val="28"/>
          <w:szCs w:val="28"/>
        </w:rPr>
      </w:pPr>
      <w:r>
        <w:rPr>
          <w:sz w:val="28"/>
          <w:szCs w:val="28"/>
        </w:rPr>
        <w:t>В двух детско-юношеских спортивных школах района занимаются 678 воспитанников (2013 год - 649 воспитанников,  2012 год — 632 воспитанника). Среди воспитанников есть мастера спорта, победи</w:t>
      </w:r>
      <w:r>
        <w:rPr>
          <w:sz w:val="28"/>
          <w:szCs w:val="28"/>
        </w:rPr>
        <w:softHyphen/>
        <w:t>тели призеры краевых и всероссийских соревнований.</w:t>
      </w:r>
    </w:p>
    <w:p w:rsidR="006E511B" w:rsidRDefault="006E511B" w:rsidP="006E511B">
      <w:pPr>
        <w:widowControl/>
        <w:autoSpaceDE w:val="0"/>
        <w:ind w:firstLine="708"/>
        <w:jc w:val="both"/>
        <w:rPr>
          <w:rFonts w:eastAsia="Arial"/>
          <w:sz w:val="28"/>
          <w:szCs w:val="28"/>
        </w:rPr>
      </w:pPr>
      <w:r>
        <w:rPr>
          <w:sz w:val="28"/>
          <w:szCs w:val="28"/>
        </w:rPr>
        <w:t xml:space="preserve">В кружках и секциях спортивной направленности в общеобразовательных учреждениях района в 2014 году занималось 1438 человек (в 2013 году - 1438 человек) от общего числа 3485 человек. </w:t>
      </w:r>
    </w:p>
    <w:p w:rsidR="006E511B" w:rsidRDefault="006E511B" w:rsidP="006E511B">
      <w:pPr>
        <w:widowControl/>
        <w:autoSpaceDE w:val="0"/>
        <w:ind w:firstLine="708"/>
        <w:jc w:val="both"/>
        <w:rPr>
          <w:rFonts w:eastAsia="Times New Roman"/>
          <w:sz w:val="28"/>
          <w:szCs w:val="28"/>
        </w:rPr>
      </w:pPr>
      <w:r>
        <w:rPr>
          <w:rFonts w:eastAsia="Arial"/>
          <w:sz w:val="28"/>
          <w:szCs w:val="28"/>
        </w:rPr>
        <w:t>В 2014 году проведено 40 районных соревнований среди коллективов физкуль</w:t>
      </w:r>
      <w:r>
        <w:rPr>
          <w:rFonts w:eastAsia="Arial"/>
          <w:sz w:val="28"/>
          <w:szCs w:val="28"/>
        </w:rPr>
        <w:softHyphen/>
        <w:t>туры и ве</w:t>
      </w:r>
      <w:r>
        <w:rPr>
          <w:rFonts w:eastAsia="Arial"/>
          <w:sz w:val="28"/>
          <w:szCs w:val="28"/>
        </w:rPr>
        <w:softHyphen/>
        <w:t>теранов спорта  и 23 район</w:t>
      </w:r>
      <w:r>
        <w:rPr>
          <w:rFonts w:eastAsia="Arial"/>
          <w:sz w:val="28"/>
          <w:szCs w:val="28"/>
        </w:rPr>
        <w:softHyphen/>
        <w:t>ное соревно</w:t>
      </w:r>
      <w:r>
        <w:rPr>
          <w:rFonts w:eastAsia="Arial"/>
          <w:sz w:val="28"/>
          <w:szCs w:val="28"/>
        </w:rPr>
        <w:softHyphen/>
        <w:t>вание среди школьников  В со</w:t>
      </w:r>
      <w:r>
        <w:rPr>
          <w:rFonts w:eastAsia="Arial"/>
          <w:sz w:val="28"/>
          <w:szCs w:val="28"/>
        </w:rPr>
        <w:softHyphen/>
        <w:t>ревнованиях приняли участие 7,5 тыс. человек.</w:t>
      </w:r>
    </w:p>
    <w:p w:rsidR="006E511B" w:rsidRDefault="006E511B" w:rsidP="006E511B">
      <w:pPr>
        <w:widowControl/>
        <w:shd w:val="clear" w:color="auto" w:fill="FFFFFF"/>
        <w:suppressAutoHyphens w:val="0"/>
        <w:ind w:firstLine="442"/>
        <w:jc w:val="both"/>
        <w:rPr>
          <w:color w:val="000000"/>
          <w:sz w:val="28"/>
          <w:szCs w:val="28"/>
        </w:rPr>
      </w:pPr>
      <w:r>
        <w:rPr>
          <w:rFonts w:eastAsia="Times New Roman"/>
          <w:sz w:val="28"/>
          <w:szCs w:val="28"/>
        </w:rPr>
        <w:t>Спортсменам района оказана поддержка по обеспечению их участия в крае</w:t>
      </w:r>
      <w:r>
        <w:rPr>
          <w:rFonts w:eastAsia="Times New Roman"/>
          <w:sz w:val="28"/>
          <w:szCs w:val="28"/>
        </w:rPr>
        <w:softHyphen/>
        <w:t>вых и общероссийских соревнованиях, и в итоге, в 2014 году спортсме</w:t>
      </w:r>
      <w:r>
        <w:rPr>
          <w:rFonts w:eastAsia="Times New Roman"/>
          <w:sz w:val="28"/>
          <w:szCs w:val="28"/>
        </w:rPr>
        <w:softHyphen/>
        <w:t>ны района при</w:t>
      </w:r>
      <w:r>
        <w:rPr>
          <w:rFonts w:eastAsia="Times New Roman"/>
          <w:sz w:val="28"/>
          <w:szCs w:val="28"/>
        </w:rPr>
        <w:softHyphen/>
        <w:t>няли уча</w:t>
      </w:r>
      <w:r>
        <w:rPr>
          <w:rFonts w:eastAsia="Times New Roman"/>
          <w:sz w:val="28"/>
          <w:szCs w:val="28"/>
        </w:rPr>
        <w:softHyphen/>
        <w:t>стие в 32 зональных, краевых и Всероссийских соревнова</w:t>
      </w:r>
      <w:r>
        <w:rPr>
          <w:rFonts w:eastAsia="Times New Roman"/>
          <w:sz w:val="28"/>
          <w:szCs w:val="28"/>
        </w:rPr>
        <w:softHyphen/>
        <w:t xml:space="preserve">ниях. </w:t>
      </w:r>
    </w:p>
    <w:p w:rsidR="006E511B" w:rsidRDefault="006E511B" w:rsidP="006E511B">
      <w:pPr>
        <w:pStyle w:val="af"/>
        <w:spacing w:before="0" w:after="0"/>
        <w:ind w:firstLine="456"/>
        <w:jc w:val="both"/>
        <w:rPr>
          <w:rFonts w:cs="Times New Roman"/>
          <w:sz w:val="28"/>
          <w:szCs w:val="28"/>
          <w:shd w:val="clear" w:color="auto" w:fill="FFFFFF"/>
        </w:rPr>
      </w:pPr>
      <w:r>
        <w:rPr>
          <w:color w:val="000000"/>
          <w:sz w:val="28"/>
          <w:szCs w:val="28"/>
        </w:rPr>
        <w:t xml:space="preserve">В 2014 году в Грачевском районе усилена работа со спортсменами с ограниченными возможностями здоровья. В районные  мероприятия спортивной направленности включены 90 человек с ограниченными возможностями здоровья.   Как  результат – в 2014 году Грачевские спортсмены заняли первое место в общекомандном зачете </w:t>
      </w:r>
      <w:r>
        <w:rPr>
          <w:color w:val="000000"/>
          <w:sz w:val="28"/>
          <w:szCs w:val="28"/>
          <w:lang w:val="en-US"/>
        </w:rPr>
        <w:t>XVIII</w:t>
      </w:r>
      <w:r>
        <w:rPr>
          <w:color w:val="000000"/>
          <w:sz w:val="28"/>
          <w:szCs w:val="28"/>
        </w:rPr>
        <w:t xml:space="preserve"> открытой спартакиады инвалидов Ставропольского края, посвященной Международному Дню инвалида.</w:t>
      </w:r>
    </w:p>
    <w:p w:rsidR="006E511B" w:rsidRDefault="006E511B" w:rsidP="006E511B">
      <w:pPr>
        <w:widowControl/>
        <w:tabs>
          <w:tab w:val="left" w:pos="720"/>
        </w:tabs>
        <w:ind w:firstLine="706"/>
        <w:jc w:val="both"/>
        <w:rPr>
          <w:rFonts w:cs="Times New Roman"/>
          <w:sz w:val="28"/>
          <w:szCs w:val="28"/>
        </w:rPr>
      </w:pPr>
      <w:r>
        <w:rPr>
          <w:rFonts w:eastAsia="Times New Roman" w:cs="Times New Roman"/>
          <w:sz w:val="28"/>
          <w:szCs w:val="28"/>
          <w:shd w:val="clear" w:color="auto" w:fill="FFFFFF"/>
        </w:rPr>
        <w:t xml:space="preserve">В районе постоянно растет число жителей регулярно занимающихся физической культурой, в 2014 году данный показатель составил 6270 человек или 16,9 % от числа жителей района (в 2013 году 16,6 %). </w:t>
      </w:r>
    </w:p>
    <w:p w:rsidR="00227C69" w:rsidRDefault="00227C69" w:rsidP="00227C69">
      <w:pPr>
        <w:jc w:val="center"/>
        <w:rPr>
          <w:sz w:val="28"/>
          <w:szCs w:val="28"/>
          <w:lang w:val="ru-RU"/>
        </w:rPr>
      </w:pPr>
    </w:p>
    <w:p w:rsidR="006E511B" w:rsidRDefault="006E511B" w:rsidP="00227C69">
      <w:pPr>
        <w:jc w:val="center"/>
        <w:rPr>
          <w:b/>
          <w:bCs/>
          <w:color w:val="000000"/>
          <w:sz w:val="28"/>
        </w:rPr>
      </w:pPr>
      <w:r w:rsidRPr="00B66616">
        <w:rPr>
          <w:b/>
          <w:bCs/>
          <w:color w:val="000000"/>
          <w:sz w:val="28"/>
        </w:rPr>
        <w:t>Информационное обеспечение.</w:t>
      </w:r>
    </w:p>
    <w:p w:rsidR="006E511B" w:rsidRPr="00B66616" w:rsidRDefault="006E511B" w:rsidP="006E511B">
      <w:pPr>
        <w:jc w:val="both"/>
        <w:rPr>
          <w:color w:val="000000"/>
          <w:sz w:val="28"/>
        </w:rPr>
      </w:pPr>
      <w:r w:rsidRPr="00B66616">
        <w:rPr>
          <w:b/>
          <w:bCs/>
          <w:color w:val="000000"/>
          <w:sz w:val="28"/>
        </w:rPr>
        <w:t xml:space="preserve"> </w:t>
      </w:r>
      <w:r>
        <w:rPr>
          <w:b/>
          <w:bCs/>
          <w:color w:val="000000"/>
          <w:sz w:val="28"/>
        </w:rPr>
        <w:t xml:space="preserve">       </w:t>
      </w:r>
      <w:r w:rsidRPr="00B66616">
        <w:rPr>
          <w:color w:val="000000"/>
          <w:sz w:val="28"/>
        </w:rPr>
        <w:t>Администрацией Грачевского муниципального района проведена модернизация официального сайта органов местного самоуправления Грачевского муниципального района в части создания модулей обратной связи, включающих форумы, опросы, оценку гражданами материалов, размещенных на данном сайте.</w:t>
      </w:r>
    </w:p>
    <w:p w:rsidR="006E511B" w:rsidRPr="00B66616" w:rsidRDefault="006E511B" w:rsidP="006E511B">
      <w:pPr>
        <w:pStyle w:val="a9"/>
        <w:jc w:val="both"/>
        <w:rPr>
          <w:color w:val="000000"/>
          <w:szCs w:val="28"/>
        </w:rPr>
      </w:pPr>
      <w:r w:rsidRPr="00B66616">
        <w:rPr>
          <w:color w:val="000000"/>
          <w:szCs w:val="28"/>
        </w:rPr>
        <w:lastRenderedPageBreak/>
        <w:tab/>
        <w:t>В соответствии с утвержденным Планом основных мероприятий по внедрению системы  «Открытое Правительство»  определен перечень проектов муниципальных нормативных правовых актов администрации района по проведению их общественного обсуждения, в том числе в сети «Интернет», по вопросам, имеющим особую социальную значимость.</w:t>
      </w:r>
    </w:p>
    <w:p w:rsidR="006E511B" w:rsidRPr="00B66616" w:rsidRDefault="006E511B" w:rsidP="006E511B">
      <w:pPr>
        <w:pStyle w:val="a9"/>
        <w:jc w:val="both"/>
        <w:rPr>
          <w:color w:val="000000"/>
          <w:szCs w:val="28"/>
        </w:rPr>
      </w:pPr>
      <w:r w:rsidRPr="00B66616">
        <w:rPr>
          <w:color w:val="000000"/>
          <w:szCs w:val="28"/>
        </w:rPr>
        <w:tab/>
        <w:t>Сформирован перечень нормативных правовых актов администрации района подлежащих отмене, признанию утратившими силу, приостановлению, изменению в связи с внедрением системы «Открытое правительство».</w:t>
      </w:r>
    </w:p>
    <w:p w:rsidR="006E511B" w:rsidRPr="00B66616" w:rsidRDefault="006E511B" w:rsidP="006E511B">
      <w:pPr>
        <w:pStyle w:val="ab"/>
        <w:ind w:firstLine="0"/>
        <w:rPr>
          <w:color w:val="000000"/>
        </w:rPr>
      </w:pPr>
      <w:r w:rsidRPr="00B66616">
        <w:rPr>
          <w:color w:val="000000"/>
        </w:rPr>
        <w:tab/>
        <w:t xml:space="preserve">В мае 2012 года создан и работает Общественный совет при  администрации Грачевского муниципального района, </w:t>
      </w:r>
      <w:r w:rsidRPr="00B66616">
        <w:rPr>
          <w:color w:val="1F1F1F"/>
        </w:rPr>
        <w:t xml:space="preserve">основная цель которого состоит в вовлечении населения в подготовку и реализацию решений органов местного самоуправления, 1 раз в </w:t>
      </w:r>
      <w:r>
        <w:rPr>
          <w:color w:val="1F1F1F"/>
        </w:rPr>
        <w:t>квартал</w:t>
      </w:r>
      <w:r w:rsidRPr="00B66616">
        <w:rPr>
          <w:color w:val="1F1F1F"/>
        </w:rPr>
        <w:t xml:space="preserve"> </w:t>
      </w:r>
      <w:r w:rsidRPr="00B66616">
        <w:rPr>
          <w:color w:val="000000"/>
        </w:rPr>
        <w:t>проводятся заседания. Органами местного самоуправления поселений района созданы аналогичные советы.</w:t>
      </w:r>
    </w:p>
    <w:p w:rsidR="006E511B" w:rsidRDefault="006E511B" w:rsidP="006E511B">
      <w:pPr>
        <w:snapToGrid w:val="0"/>
        <w:jc w:val="both"/>
        <w:rPr>
          <w:rFonts w:eastAsia="Courier New"/>
          <w:color w:val="000000"/>
          <w:sz w:val="28"/>
          <w:szCs w:val="28"/>
        </w:rPr>
      </w:pPr>
      <w:r w:rsidRPr="00B66616">
        <w:rPr>
          <w:color w:val="000000"/>
          <w:sz w:val="28"/>
          <w:szCs w:val="28"/>
        </w:rPr>
        <w:tab/>
      </w:r>
      <w:r>
        <w:rPr>
          <w:rFonts w:eastAsia="Courier New"/>
          <w:color w:val="000000"/>
          <w:sz w:val="28"/>
          <w:szCs w:val="28"/>
        </w:rPr>
        <w:t>В целях проведения работы по созданию в Грачевском районе многофунк</w:t>
      </w:r>
      <w:r>
        <w:rPr>
          <w:rFonts w:eastAsia="Courier New"/>
          <w:color w:val="000000"/>
          <w:sz w:val="28"/>
          <w:szCs w:val="28"/>
        </w:rPr>
        <w:softHyphen/>
        <w:t>ционального центра предоставления государственных и муниципальных услуг: завершаются мероприятия по устранению замечанией проектно-сметной документации, выявленных государственной эксперитизой. Ввод объекта в эксплуатацию планируется в декабре 2015 года.</w:t>
      </w:r>
    </w:p>
    <w:p w:rsidR="006E511B" w:rsidRDefault="006E511B" w:rsidP="006E511B">
      <w:pPr>
        <w:pStyle w:val="a9"/>
        <w:tabs>
          <w:tab w:val="left" w:pos="720"/>
        </w:tabs>
        <w:snapToGrid w:val="0"/>
        <w:ind w:firstLine="539"/>
        <w:jc w:val="both"/>
      </w:pPr>
      <w:r>
        <w:rPr>
          <w:rFonts w:eastAsia="Courier New"/>
          <w:color w:val="000000"/>
          <w:szCs w:val="28"/>
        </w:rPr>
        <w:tab/>
        <w:t>В целях реализации перевода муниципальных услуг в электронный вид администрацией Грачевского муниципального района в государственную ин</w:t>
      </w:r>
      <w:r>
        <w:rPr>
          <w:rFonts w:eastAsia="Courier New"/>
          <w:color w:val="000000"/>
          <w:szCs w:val="28"/>
        </w:rPr>
        <w:softHyphen/>
        <w:t>формационную систему Ставропольского края «Региональный реестр государ</w:t>
      </w:r>
      <w:r>
        <w:rPr>
          <w:rFonts w:eastAsia="Courier New"/>
          <w:color w:val="000000"/>
          <w:szCs w:val="28"/>
        </w:rPr>
        <w:softHyphen/>
        <w:t xml:space="preserve">ственных услуг (функций)» внесены сведения о </w:t>
      </w:r>
      <w:r w:rsidR="00A511E8">
        <w:rPr>
          <w:rFonts w:eastAsia="Courier New"/>
          <w:color w:val="000000"/>
          <w:szCs w:val="28"/>
        </w:rPr>
        <w:t>30</w:t>
      </w:r>
      <w:r>
        <w:rPr>
          <w:rFonts w:eastAsia="Courier New"/>
          <w:b/>
          <w:bCs/>
          <w:color w:val="000000"/>
          <w:szCs w:val="28"/>
        </w:rPr>
        <w:t xml:space="preserve"> </w:t>
      </w:r>
      <w:r w:rsidRPr="00227C69">
        <w:rPr>
          <w:rFonts w:eastAsia="Courier New"/>
          <w:bCs/>
          <w:color w:val="000000"/>
          <w:szCs w:val="28"/>
        </w:rPr>
        <w:t>муниц</w:t>
      </w:r>
      <w:r w:rsidRPr="00227C69">
        <w:rPr>
          <w:rFonts w:eastAsia="Courier New"/>
          <w:color w:val="000000"/>
          <w:szCs w:val="28"/>
        </w:rPr>
        <w:t>ип</w:t>
      </w:r>
      <w:r>
        <w:rPr>
          <w:rFonts w:eastAsia="Courier New"/>
          <w:color w:val="000000"/>
          <w:szCs w:val="28"/>
        </w:rPr>
        <w:t xml:space="preserve">альных услугах, </w:t>
      </w:r>
      <w:r w:rsidRPr="00A511E8">
        <w:rPr>
          <w:rFonts w:eastAsia="Courier New"/>
          <w:bCs/>
          <w:color w:val="000000"/>
          <w:szCs w:val="28"/>
        </w:rPr>
        <w:t>1</w:t>
      </w:r>
      <w:r w:rsidR="00A511E8" w:rsidRPr="00A511E8">
        <w:rPr>
          <w:rFonts w:eastAsia="Courier New"/>
          <w:bCs/>
          <w:color w:val="000000"/>
          <w:szCs w:val="28"/>
        </w:rPr>
        <w:t>9</w:t>
      </w:r>
      <w:r>
        <w:rPr>
          <w:rFonts w:eastAsia="Courier New"/>
          <w:color w:val="000000"/>
          <w:szCs w:val="28"/>
        </w:rPr>
        <w:t xml:space="preserve"> из которых поселенческие. Заявители имеют возможность получить необходи</w:t>
      </w:r>
      <w:r>
        <w:rPr>
          <w:rFonts w:eastAsia="Courier New"/>
          <w:color w:val="000000"/>
          <w:szCs w:val="28"/>
        </w:rPr>
        <w:softHyphen/>
        <w:t>мую информацию об оказываемых муниципальных услугах на Едином портале, а также формы документов, необходимых для получения муниципальной услу</w:t>
      </w:r>
      <w:r>
        <w:rPr>
          <w:rFonts w:eastAsia="Courier New"/>
          <w:color w:val="000000"/>
          <w:szCs w:val="28"/>
        </w:rPr>
        <w:softHyphen/>
        <w:t>ги. В 2014 году 2 муниципальные услуги переведены в электронный вид.</w:t>
      </w:r>
    </w:p>
    <w:p w:rsidR="006E511B" w:rsidRPr="00B66616" w:rsidRDefault="006E511B" w:rsidP="006E511B">
      <w:pPr>
        <w:pStyle w:val="a9"/>
        <w:jc w:val="both"/>
        <w:rPr>
          <w:color w:val="000000"/>
          <w:szCs w:val="28"/>
        </w:rPr>
      </w:pPr>
      <w:r w:rsidRPr="00B66616">
        <w:rPr>
          <w:color w:val="000000"/>
          <w:szCs w:val="28"/>
        </w:rPr>
        <w:tab/>
        <w:t xml:space="preserve">С мая </w:t>
      </w:r>
      <w:r>
        <w:rPr>
          <w:color w:val="000000"/>
          <w:szCs w:val="28"/>
        </w:rPr>
        <w:t xml:space="preserve">2013 </w:t>
      </w:r>
      <w:r w:rsidRPr="00B66616">
        <w:rPr>
          <w:color w:val="000000"/>
          <w:szCs w:val="28"/>
        </w:rPr>
        <w:t>года в здании администрации Грачевского муниципального района функционирует абонентский пункт для предоставления государственных и муниципальных услуг населению района.</w:t>
      </w:r>
    </w:p>
    <w:p w:rsidR="006E511B" w:rsidRPr="00B66616" w:rsidRDefault="006E511B" w:rsidP="006E511B">
      <w:pPr>
        <w:pStyle w:val="a9"/>
        <w:jc w:val="both"/>
        <w:rPr>
          <w:color w:val="000000"/>
          <w:szCs w:val="28"/>
        </w:rPr>
      </w:pPr>
      <w:r w:rsidRPr="00B66616">
        <w:rPr>
          <w:color w:val="000000"/>
          <w:szCs w:val="28"/>
        </w:rPr>
        <w:t xml:space="preserve"> </w:t>
      </w:r>
      <w:r w:rsidRPr="00B66616">
        <w:rPr>
          <w:color w:val="000000"/>
          <w:szCs w:val="28"/>
        </w:rPr>
        <w:tab/>
        <w:t>Администрацией муниципального района постоянно осуществляется мониторинг реализации инвестиционных проектов, информация к указанным срокам направляется в министерство экономического развития Ставропольского края.</w:t>
      </w:r>
    </w:p>
    <w:p w:rsidR="006E511B" w:rsidRPr="00B66616" w:rsidRDefault="006E511B" w:rsidP="006E511B">
      <w:pPr>
        <w:pStyle w:val="a9"/>
        <w:jc w:val="both"/>
        <w:rPr>
          <w:color w:val="000000"/>
          <w:szCs w:val="28"/>
        </w:rPr>
      </w:pPr>
      <w:r w:rsidRPr="00B66616">
        <w:rPr>
          <w:color w:val="000000"/>
          <w:szCs w:val="28"/>
        </w:rPr>
        <w:t xml:space="preserve"> </w:t>
      </w:r>
      <w:r w:rsidRPr="00B66616">
        <w:rPr>
          <w:color w:val="000000"/>
          <w:szCs w:val="28"/>
        </w:rPr>
        <w:tab/>
        <w:t xml:space="preserve">Обеспечивается полнота, оперативность и достоверность информационного обмена </w:t>
      </w:r>
      <w:r>
        <w:rPr>
          <w:color w:val="000000"/>
          <w:szCs w:val="28"/>
        </w:rPr>
        <w:t xml:space="preserve"> </w:t>
      </w:r>
      <w:r w:rsidRPr="00B66616">
        <w:rPr>
          <w:color w:val="000000"/>
          <w:szCs w:val="28"/>
        </w:rPr>
        <w:t>между органами местного самоуправления района и населением: организована работа «Телефона доверия главы администрации Грачевского муниципального района» .</w:t>
      </w:r>
    </w:p>
    <w:p w:rsidR="006E511B" w:rsidRPr="00B66616" w:rsidRDefault="006E511B" w:rsidP="006E511B">
      <w:pPr>
        <w:pStyle w:val="a9"/>
        <w:jc w:val="both"/>
        <w:rPr>
          <w:color w:val="000000"/>
          <w:szCs w:val="28"/>
        </w:rPr>
      </w:pPr>
      <w:r w:rsidRPr="00B66616">
        <w:rPr>
          <w:color w:val="000000"/>
          <w:szCs w:val="28"/>
        </w:rPr>
        <w:t xml:space="preserve"> </w:t>
      </w:r>
      <w:r w:rsidRPr="00B66616">
        <w:rPr>
          <w:color w:val="000000"/>
          <w:szCs w:val="28"/>
        </w:rPr>
        <w:tab/>
        <w:t>В соответствии с Уставом Грачевского муниципального района глава муниципального района, глава администрации муниципального района ежегодно отчитываются о результатах деятельности и основных направлениях их работы на предстоящий год. Н</w:t>
      </w:r>
      <w:r w:rsidRPr="00B66616">
        <w:rPr>
          <w:color w:val="1F1F1F"/>
          <w:szCs w:val="28"/>
        </w:rPr>
        <w:t xml:space="preserve">а официальном сайте района размещаются отчеты об исполнении районного бюджета, сведения о доходах </w:t>
      </w:r>
      <w:r w:rsidRPr="00B66616">
        <w:rPr>
          <w:color w:val="1F1F1F"/>
          <w:szCs w:val="28"/>
        </w:rPr>
        <w:lastRenderedPageBreak/>
        <w:t>муниципальных служащих,  публикуются данные обо всех закупках, осуществляемых за счёт бюджетных средств. Создан и действует контрольно-счётный орган муниципального района.</w:t>
      </w:r>
    </w:p>
    <w:p w:rsidR="006E511B" w:rsidRPr="00B66616" w:rsidRDefault="006E511B" w:rsidP="006E511B">
      <w:pPr>
        <w:pStyle w:val="a9"/>
        <w:jc w:val="both"/>
      </w:pPr>
      <w:r w:rsidRPr="00B66616">
        <w:rPr>
          <w:color w:val="000000"/>
          <w:szCs w:val="28"/>
        </w:rPr>
        <w:tab/>
        <w:t>Информация о деятельности органов местного самоуправления Грачевского муниципального района освещается в средствах массовой информации – газет</w:t>
      </w:r>
      <w:r>
        <w:rPr>
          <w:color w:val="000000"/>
          <w:szCs w:val="28"/>
        </w:rPr>
        <w:t xml:space="preserve">ах «Грачевский вестник», </w:t>
      </w:r>
      <w:r w:rsidRPr="00B66616">
        <w:rPr>
          <w:color w:val="000000"/>
          <w:szCs w:val="28"/>
        </w:rPr>
        <w:t>«Вперед», на сайте органов местного самоуправления Грачевского муниципального района.</w:t>
      </w:r>
    </w:p>
    <w:p w:rsidR="006E511B" w:rsidRDefault="00F13FE9" w:rsidP="006E511B">
      <w:pPr>
        <w:pStyle w:val="ab"/>
        <w:snapToGrid w:val="0"/>
        <w:ind w:firstLine="0"/>
      </w:pPr>
      <w:hyperlink w:anchor="_Toc347822120" w:history="1"/>
      <w:r w:rsidR="006E511B" w:rsidRPr="00B66616">
        <w:tab/>
        <w:t>Ежемесячно проводится м</w:t>
      </w:r>
      <w:r w:rsidR="006E511B" w:rsidRPr="00B66616">
        <w:rPr>
          <w:rFonts w:eastAsia="Courier New"/>
        </w:rPr>
        <w:t>ониторинг полноты и качества  информационного наполнения официальных сайтов органов местного</w:t>
      </w:r>
      <w:r w:rsidR="006E511B">
        <w:rPr>
          <w:rFonts w:eastAsia="Courier New"/>
        </w:rPr>
        <w:t xml:space="preserve"> самоуправления Грачевского муниципального района. По итогам даются рекомендации по актуализации новостной информации и полноты наполнения.</w:t>
      </w:r>
    </w:p>
    <w:p w:rsidR="009602A1" w:rsidRDefault="009602A1" w:rsidP="004A4635">
      <w:pPr>
        <w:pStyle w:val="11"/>
      </w:pPr>
    </w:p>
    <w:p w:rsidR="004A4635" w:rsidRDefault="004A4635" w:rsidP="004A4635">
      <w:pPr>
        <w:pStyle w:val="11"/>
      </w:pPr>
      <w:r>
        <w:t>5. Территориальное общественное самоуправление (всего в муниципальном районе, городском округе)</w:t>
      </w:r>
    </w:p>
    <w:p w:rsidR="004A4635" w:rsidRDefault="004A4635" w:rsidP="004A4635"/>
    <w:tbl>
      <w:tblPr>
        <w:tblW w:w="0" w:type="auto"/>
        <w:tblInd w:w="-40" w:type="dxa"/>
        <w:tblLayout w:type="fixed"/>
        <w:tblLook w:val="0000"/>
      </w:tblPr>
      <w:tblGrid>
        <w:gridCol w:w="3348"/>
        <w:gridCol w:w="1965"/>
        <w:gridCol w:w="2330"/>
        <w:gridCol w:w="2008"/>
      </w:tblGrid>
      <w:tr w:rsidR="004A4635" w:rsidTr="00F22851">
        <w:trPr>
          <w:trHeight w:val="499"/>
        </w:trPr>
        <w:tc>
          <w:tcPr>
            <w:tcW w:w="3348" w:type="dxa"/>
            <w:tcBorders>
              <w:top w:val="single" w:sz="4" w:space="0" w:color="000000"/>
              <w:left w:val="single" w:sz="4" w:space="0" w:color="000000"/>
              <w:bottom w:val="single" w:sz="4" w:space="0" w:color="000000"/>
            </w:tcBorders>
            <w:shd w:val="clear" w:color="auto" w:fill="auto"/>
          </w:tcPr>
          <w:p w:rsidR="004A4635" w:rsidRPr="004A4635" w:rsidRDefault="004A4635" w:rsidP="00F22851">
            <w:pPr>
              <w:snapToGrid w:val="0"/>
              <w:spacing w:line="240" w:lineRule="exact"/>
              <w:jc w:val="center"/>
              <w:rPr>
                <w:sz w:val="28"/>
                <w:szCs w:val="28"/>
              </w:rPr>
            </w:pPr>
          </w:p>
          <w:p w:rsidR="004A4635" w:rsidRPr="004A4635" w:rsidRDefault="004A4635" w:rsidP="00F22851">
            <w:pPr>
              <w:spacing w:line="240" w:lineRule="exact"/>
              <w:rPr>
                <w:sz w:val="28"/>
                <w:szCs w:val="28"/>
              </w:rPr>
            </w:pPr>
            <w:r w:rsidRPr="004A4635">
              <w:rPr>
                <w:sz w:val="28"/>
                <w:szCs w:val="28"/>
              </w:rPr>
              <w:t>Наименование</w:t>
            </w:r>
          </w:p>
        </w:tc>
        <w:tc>
          <w:tcPr>
            <w:tcW w:w="1965" w:type="dxa"/>
            <w:tcBorders>
              <w:top w:val="single" w:sz="4" w:space="0" w:color="000000"/>
              <w:left w:val="single" w:sz="4" w:space="0" w:color="000000"/>
              <w:bottom w:val="single" w:sz="4" w:space="0" w:color="000000"/>
            </w:tcBorders>
            <w:shd w:val="clear" w:color="auto" w:fill="auto"/>
          </w:tcPr>
          <w:p w:rsidR="004A4635" w:rsidRPr="004A4635" w:rsidRDefault="004A4635" w:rsidP="00F22851">
            <w:pPr>
              <w:snapToGrid w:val="0"/>
              <w:spacing w:line="240" w:lineRule="exact"/>
              <w:ind w:hanging="20"/>
              <w:jc w:val="center"/>
              <w:rPr>
                <w:sz w:val="28"/>
                <w:szCs w:val="28"/>
              </w:rPr>
            </w:pPr>
          </w:p>
          <w:p w:rsidR="004A4635" w:rsidRPr="004A4635" w:rsidRDefault="004A4635" w:rsidP="00F22851">
            <w:pPr>
              <w:spacing w:line="240" w:lineRule="exact"/>
              <w:ind w:hanging="20"/>
              <w:jc w:val="center"/>
              <w:rPr>
                <w:sz w:val="28"/>
                <w:szCs w:val="28"/>
              </w:rPr>
            </w:pPr>
            <w:r w:rsidRPr="004A4635">
              <w:rPr>
                <w:sz w:val="28"/>
                <w:szCs w:val="28"/>
              </w:rPr>
              <w:t>Количество</w:t>
            </w:r>
          </w:p>
        </w:tc>
        <w:tc>
          <w:tcPr>
            <w:tcW w:w="2330" w:type="dxa"/>
            <w:tcBorders>
              <w:top w:val="single" w:sz="4" w:space="0" w:color="000000"/>
              <w:left w:val="single" w:sz="4" w:space="0" w:color="000000"/>
              <w:bottom w:val="single" w:sz="4" w:space="0" w:color="000000"/>
            </w:tcBorders>
            <w:shd w:val="clear" w:color="auto" w:fill="auto"/>
          </w:tcPr>
          <w:p w:rsidR="004A4635" w:rsidRPr="004A4635" w:rsidRDefault="004A4635" w:rsidP="00F22851">
            <w:pPr>
              <w:spacing w:line="240" w:lineRule="exact"/>
              <w:jc w:val="center"/>
              <w:rPr>
                <w:sz w:val="28"/>
                <w:szCs w:val="28"/>
              </w:rPr>
            </w:pPr>
            <w:r w:rsidRPr="004A4635">
              <w:rPr>
                <w:sz w:val="28"/>
                <w:szCs w:val="28"/>
              </w:rPr>
              <w:t xml:space="preserve">В них членов </w:t>
            </w:r>
          </w:p>
          <w:p w:rsidR="004A4635" w:rsidRPr="004A4635" w:rsidRDefault="004A4635" w:rsidP="00F22851">
            <w:pPr>
              <w:spacing w:line="240" w:lineRule="exact"/>
              <w:jc w:val="center"/>
              <w:rPr>
                <w:sz w:val="28"/>
                <w:szCs w:val="28"/>
              </w:rPr>
            </w:pPr>
            <w:r w:rsidRPr="004A4635">
              <w:rPr>
                <w:sz w:val="28"/>
                <w:szCs w:val="28"/>
              </w:rPr>
              <w:t>(в том числе на платной основе)</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4A4635" w:rsidRDefault="004A4635" w:rsidP="00F22851">
            <w:pPr>
              <w:spacing w:line="240" w:lineRule="exact"/>
              <w:jc w:val="center"/>
              <w:rPr>
                <w:sz w:val="28"/>
                <w:szCs w:val="28"/>
              </w:rPr>
            </w:pPr>
            <w:r w:rsidRPr="004A4635">
              <w:rPr>
                <w:sz w:val="28"/>
                <w:szCs w:val="28"/>
              </w:rPr>
              <w:t>Имеют статус юридического лица</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Pr="004A4635" w:rsidRDefault="004A4635" w:rsidP="00F22851">
            <w:pPr>
              <w:rPr>
                <w:sz w:val="28"/>
                <w:szCs w:val="28"/>
              </w:rPr>
            </w:pPr>
            <w:r w:rsidRPr="004A4635">
              <w:rPr>
                <w:sz w:val="28"/>
                <w:szCs w:val="28"/>
              </w:rPr>
              <w:t xml:space="preserve">Советы    (комитеты) </w:t>
            </w:r>
          </w:p>
          <w:p w:rsidR="004A4635" w:rsidRPr="004A4635" w:rsidRDefault="004A4635" w:rsidP="00F22851">
            <w:pPr>
              <w:rPr>
                <w:sz w:val="28"/>
                <w:szCs w:val="28"/>
              </w:rPr>
            </w:pPr>
            <w:r w:rsidRPr="004A4635">
              <w:rPr>
                <w:sz w:val="28"/>
                <w:szCs w:val="28"/>
              </w:rPr>
              <w:t>микрорайонов</w:t>
            </w:r>
          </w:p>
        </w:tc>
        <w:tc>
          <w:tcPr>
            <w:tcW w:w="1965" w:type="dxa"/>
            <w:tcBorders>
              <w:top w:val="single" w:sz="4" w:space="0" w:color="000000"/>
              <w:left w:val="single" w:sz="4" w:space="0" w:color="000000"/>
              <w:bottom w:val="single" w:sz="4" w:space="0" w:color="000000"/>
            </w:tcBorders>
            <w:shd w:val="clear" w:color="auto" w:fill="auto"/>
          </w:tcPr>
          <w:p w:rsidR="004A4635" w:rsidRPr="004A4635" w:rsidRDefault="004A4635" w:rsidP="00F22851">
            <w:pPr>
              <w:snapToGrid w:val="0"/>
              <w:jc w:val="center"/>
              <w:rPr>
                <w:sz w:val="28"/>
                <w:szCs w:val="28"/>
              </w:rPr>
            </w:pPr>
            <w:r w:rsidRPr="004A4635">
              <w:rPr>
                <w:sz w:val="28"/>
                <w:szCs w:val="28"/>
              </w:rPr>
              <w:t>-</w:t>
            </w:r>
          </w:p>
        </w:tc>
        <w:tc>
          <w:tcPr>
            <w:tcW w:w="2330" w:type="dxa"/>
            <w:tcBorders>
              <w:top w:val="single" w:sz="4" w:space="0" w:color="000000"/>
              <w:left w:val="single" w:sz="4" w:space="0" w:color="000000"/>
              <w:bottom w:val="single" w:sz="4" w:space="0" w:color="000000"/>
            </w:tcBorders>
            <w:shd w:val="clear" w:color="auto" w:fill="auto"/>
          </w:tcPr>
          <w:p w:rsidR="004A4635" w:rsidRPr="004A4635" w:rsidRDefault="004A4635" w:rsidP="00F22851">
            <w:pPr>
              <w:snapToGrid w:val="0"/>
              <w:jc w:val="center"/>
              <w:rPr>
                <w:sz w:val="28"/>
                <w:szCs w:val="28"/>
              </w:rPr>
            </w:pPr>
            <w:r w:rsidRPr="004A4635">
              <w:rPr>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4A4635" w:rsidRDefault="004A4635" w:rsidP="00F22851">
            <w:pPr>
              <w:snapToGrid w:val="0"/>
              <w:jc w:val="center"/>
              <w:rPr>
                <w:sz w:val="28"/>
                <w:szCs w:val="28"/>
              </w:rPr>
            </w:pPr>
            <w:r w:rsidRPr="004A4635">
              <w:rPr>
                <w:sz w:val="28"/>
                <w:szCs w:val="28"/>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Pr="004A4635" w:rsidRDefault="004A4635" w:rsidP="00F22851">
            <w:pPr>
              <w:rPr>
                <w:sz w:val="28"/>
                <w:szCs w:val="28"/>
              </w:rPr>
            </w:pPr>
            <w:r w:rsidRPr="004A4635">
              <w:rPr>
                <w:sz w:val="28"/>
                <w:szCs w:val="28"/>
              </w:rPr>
              <w:t>Квартальные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Pr="004A4635" w:rsidRDefault="004A4635" w:rsidP="00F22851">
            <w:pPr>
              <w:snapToGrid w:val="0"/>
              <w:jc w:val="center"/>
              <w:rPr>
                <w:sz w:val="28"/>
                <w:szCs w:val="28"/>
              </w:rPr>
            </w:pPr>
            <w:r w:rsidRPr="004A4635">
              <w:rPr>
                <w:sz w:val="28"/>
                <w:szCs w:val="28"/>
              </w:rPr>
              <w:t>-</w:t>
            </w:r>
          </w:p>
        </w:tc>
        <w:tc>
          <w:tcPr>
            <w:tcW w:w="2330" w:type="dxa"/>
            <w:tcBorders>
              <w:top w:val="single" w:sz="4" w:space="0" w:color="000000"/>
              <w:left w:val="single" w:sz="4" w:space="0" w:color="000000"/>
              <w:bottom w:val="single" w:sz="4" w:space="0" w:color="000000"/>
            </w:tcBorders>
            <w:shd w:val="clear" w:color="auto" w:fill="auto"/>
          </w:tcPr>
          <w:p w:rsidR="004A4635" w:rsidRPr="004A4635" w:rsidRDefault="004A4635" w:rsidP="00F22851">
            <w:pPr>
              <w:snapToGrid w:val="0"/>
              <w:jc w:val="center"/>
              <w:rPr>
                <w:sz w:val="28"/>
                <w:szCs w:val="28"/>
              </w:rPr>
            </w:pPr>
            <w:r w:rsidRPr="004A4635">
              <w:rPr>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4A4635" w:rsidRDefault="004A4635" w:rsidP="00F22851">
            <w:pPr>
              <w:snapToGrid w:val="0"/>
              <w:jc w:val="center"/>
              <w:rPr>
                <w:sz w:val="28"/>
                <w:szCs w:val="28"/>
              </w:rPr>
            </w:pPr>
            <w:r w:rsidRPr="004A4635">
              <w:rPr>
                <w:sz w:val="28"/>
                <w:szCs w:val="28"/>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Pr="004A4635" w:rsidRDefault="004A4635" w:rsidP="00F22851">
            <w:pPr>
              <w:rPr>
                <w:sz w:val="28"/>
                <w:szCs w:val="28"/>
              </w:rPr>
            </w:pPr>
            <w:r w:rsidRPr="004A4635">
              <w:rPr>
                <w:sz w:val="28"/>
                <w:szCs w:val="28"/>
              </w:rPr>
              <w:t>Хуторские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Pr="004A4635" w:rsidRDefault="004A4635" w:rsidP="00F22851">
            <w:pPr>
              <w:snapToGrid w:val="0"/>
              <w:jc w:val="center"/>
              <w:rPr>
                <w:sz w:val="28"/>
                <w:szCs w:val="28"/>
              </w:rPr>
            </w:pPr>
            <w:r w:rsidRPr="004A4635">
              <w:rPr>
                <w:sz w:val="28"/>
                <w:szCs w:val="28"/>
              </w:rPr>
              <w:t>-</w:t>
            </w:r>
          </w:p>
        </w:tc>
        <w:tc>
          <w:tcPr>
            <w:tcW w:w="2330" w:type="dxa"/>
            <w:tcBorders>
              <w:top w:val="single" w:sz="4" w:space="0" w:color="000000"/>
              <w:left w:val="single" w:sz="4" w:space="0" w:color="000000"/>
              <w:bottom w:val="single" w:sz="4" w:space="0" w:color="000000"/>
            </w:tcBorders>
            <w:shd w:val="clear" w:color="auto" w:fill="auto"/>
          </w:tcPr>
          <w:p w:rsidR="004A4635" w:rsidRPr="004A4635" w:rsidRDefault="004A4635" w:rsidP="00F22851">
            <w:pPr>
              <w:snapToGrid w:val="0"/>
              <w:jc w:val="center"/>
              <w:rPr>
                <w:sz w:val="28"/>
                <w:szCs w:val="28"/>
              </w:rPr>
            </w:pPr>
            <w:r w:rsidRPr="004A4635">
              <w:rPr>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4A4635" w:rsidRDefault="004A4635" w:rsidP="00F22851">
            <w:pPr>
              <w:snapToGrid w:val="0"/>
              <w:jc w:val="center"/>
              <w:rPr>
                <w:sz w:val="28"/>
                <w:szCs w:val="28"/>
              </w:rPr>
            </w:pPr>
            <w:r w:rsidRPr="004A4635">
              <w:rPr>
                <w:sz w:val="28"/>
                <w:szCs w:val="28"/>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Default="004A4635" w:rsidP="00F22851">
            <w:pPr>
              <w:rPr>
                <w:sz w:val="27"/>
                <w:szCs w:val="27"/>
              </w:rPr>
            </w:pPr>
            <w:r>
              <w:rPr>
                <w:sz w:val="27"/>
                <w:szCs w:val="27"/>
              </w:rPr>
              <w:t>Уличные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Pr="00AB58E2" w:rsidRDefault="00AB58E2" w:rsidP="00F22851">
            <w:pPr>
              <w:snapToGrid w:val="0"/>
              <w:jc w:val="center"/>
              <w:rPr>
                <w:sz w:val="27"/>
                <w:szCs w:val="27"/>
                <w:lang w:val="ru-RU"/>
              </w:rPr>
            </w:pPr>
            <w:r>
              <w:rPr>
                <w:sz w:val="27"/>
                <w:szCs w:val="27"/>
                <w:lang w:val="ru-RU"/>
              </w:rPr>
              <w:t>138</w:t>
            </w:r>
          </w:p>
        </w:tc>
        <w:tc>
          <w:tcPr>
            <w:tcW w:w="2330" w:type="dxa"/>
            <w:tcBorders>
              <w:top w:val="single" w:sz="4" w:space="0" w:color="000000"/>
              <w:left w:val="single" w:sz="4" w:space="0" w:color="000000"/>
              <w:bottom w:val="single" w:sz="4" w:space="0" w:color="000000"/>
            </w:tcBorders>
            <w:shd w:val="clear" w:color="auto" w:fill="auto"/>
          </w:tcPr>
          <w:p w:rsidR="004A4635" w:rsidRPr="00AB58E2" w:rsidRDefault="00AB58E2" w:rsidP="00F22851">
            <w:pPr>
              <w:snapToGrid w:val="0"/>
              <w:jc w:val="center"/>
              <w:rPr>
                <w:sz w:val="27"/>
                <w:szCs w:val="27"/>
                <w:lang w:val="ru-RU"/>
              </w:rPr>
            </w:pPr>
            <w:r>
              <w:rPr>
                <w:sz w:val="27"/>
                <w:szCs w:val="27"/>
                <w:lang w:val="ru-RU"/>
              </w:rPr>
              <w:t>168/0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Default="004A4635" w:rsidP="00F22851">
            <w:pPr>
              <w:snapToGrid w:val="0"/>
              <w:jc w:val="center"/>
              <w:rPr>
                <w:sz w:val="27"/>
                <w:szCs w:val="27"/>
              </w:rPr>
            </w:pPr>
            <w:r>
              <w:rPr>
                <w:sz w:val="27"/>
                <w:szCs w:val="27"/>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Default="004A4635" w:rsidP="00F22851">
            <w:pPr>
              <w:rPr>
                <w:sz w:val="27"/>
                <w:szCs w:val="27"/>
              </w:rPr>
            </w:pPr>
            <w:r>
              <w:rPr>
                <w:sz w:val="27"/>
                <w:szCs w:val="27"/>
              </w:rPr>
              <w:t>Дворовые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Default="004A4635" w:rsidP="00F22851">
            <w:pPr>
              <w:snapToGrid w:val="0"/>
              <w:jc w:val="center"/>
              <w:rPr>
                <w:sz w:val="27"/>
                <w:szCs w:val="27"/>
              </w:rPr>
            </w:pPr>
            <w:r>
              <w:rPr>
                <w:sz w:val="27"/>
                <w:szCs w:val="27"/>
              </w:rPr>
              <w:t>-</w:t>
            </w:r>
          </w:p>
        </w:tc>
        <w:tc>
          <w:tcPr>
            <w:tcW w:w="2330" w:type="dxa"/>
            <w:tcBorders>
              <w:top w:val="single" w:sz="4" w:space="0" w:color="000000"/>
              <w:left w:val="single" w:sz="4" w:space="0" w:color="000000"/>
              <w:bottom w:val="single" w:sz="4" w:space="0" w:color="000000"/>
            </w:tcBorders>
            <w:shd w:val="clear" w:color="auto" w:fill="auto"/>
          </w:tcPr>
          <w:p w:rsidR="004A4635" w:rsidRDefault="004A4635" w:rsidP="00F22851">
            <w:pPr>
              <w:snapToGrid w:val="0"/>
              <w:jc w:val="center"/>
              <w:rPr>
                <w:sz w:val="27"/>
                <w:szCs w:val="27"/>
              </w:rPr>
            </w:pPr>
            <w:r>
              <w:rPr>
                <w:sz w:val="27"/>
                <w:szCs w:val="27"/>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Default="004A4635" w:rsidP="00F22851">
            <w:pPr>
              <w:snapToGrid w:val="0"/>
              <w:jc w:val="center"/>
              <w:rPr>
                <w:sz w:val="27"/>
                <w:szCs w:val="27"/>
              </w:rPr>
            </w:pPr>
            <w:r>
              <w:rPr>
                <w:sz w:val="27"/>
                <w:szCs w:val="27"/>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Default="004A4635" w:rsidP="00F22851">
            <w:pPr>
              <w:rPr>
                <w:sz w:val="27"/>
                <w:szCs w:val="27"/>
              </w:rPr>
            </w:pPr>
            <w:r>
              <w:rPr>
                <w:sz w:val="27"/>
                <w:szCs w:val="27"/>
              </w:rPr>
              <w:t>Иные формы организации СТОС</w:t>
            </w:r>
          </w:p>
        </w:tc>
        <w:tc>
          <w:tcPr>
            <w:tcW w:w="1965" w:type="dxa"/>
            <w:tcBorders>
              <w:top w:val="single" w:sz="4" w:space="0" w:color="000000"/>
              <w:left w:val="single" w:sz="4" w:space="0" w:color="000000"/>
              <w:bottom w:val="single" w:sz="4" w:space="0" w:color="000000"/>
            </w:tcBorders>
            <w:shd w:val="clear" w:color="auto" w:fill="auto"/>
          </w:tcPr>
          <w:p w:rsidR="004A4635" w:rsidRDefault="004A4635" w:rsidP="00F22851">
            <w:pPr>
              <w:snapToGrid w:val="0"/>
              <w:jc w:val="center"/>
              <w:rPr>
                <w:sz w:val="27"/>
                <w:szCs w:val="27"/>
              </w:rPr>
            </w:pPr>
            <w:r>
              <w:rPr>
                <w:sz w:val="27"/>
                <w:szCs w:val="27"/>
              </w:rPr>
              <w:t>-</w:t>
            </w:r>
          </w:p>
        </w:tc>
        <w:tc>
          <w:tcPr>
            <w:tcW w:w="2330" w:type="dxa"/>
            <w:tcBorders>
              <w:top w:val="single" w:sz="4" w:space="0" w:color="000000"/>
              <w:left w:val="single" w:sz="4" w:space="0" w:color="000000"/>
              <w:bottom w:val="single" w:sz="4" w:space="0" w:color="000000"/>
            </w:tcBorders>
            <w:shd w:val="clear" w:color="auto" w:fill="auto"/>
          </w:tcPr>
          <w:p w:rsidR="004A4635" w:rsidRDefault="004A4635" w:rsidP="00F22851">
            <w:pPr>
              <w:snapToGrid w:val="0"/>
              <w:jc w:val="center"/>
              <w:rPr>
                <w:sz w:val="27"/>
                <w:szCs w:val="27"/>
              </w:rPr>
            </w:pPr>
            <w:r>
              <w:rPr>
                <w:sz w:val="27"/>
                <w:szCs w:val="27"/>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Default="004A4635" w:rsidP="00F22851">
            <w:pPr>
              <w:snapToGrid w:val="0"/>
              <w:jc w:val="center"/>
            </w:pPr>
            <w:r>
              <w:rPr>
                <w:sz w:val="27"/>
                <w:szCs w:val="27"/>
              </w:rPr>
              <w:t>-</w:t>
            </w:r>
          </w:p>
        </w:tc>
      </w:tr>
    </w:tbl>
    <w:p w:rsidR="008B7D0A" w:rsidRPr="008B7D0A" w:rsidRDefault="008B7D0A" w:rsidP="008B7D0A">
      <w:pPr>
        <w:rPr>
          <w:b/>
          <w:bCs/>
          <w:sz w:val="28"/>
          <w:szCs w:val="28"/>
        </w:rPr>
      </w:pPr>
    </w:p>
    <w:p w:rsidR="000F6298" w:rsidRDefault="000F6298" w:rsidP="000F6298">
      <w:pPr>
        <w:ind w:firstLine="708"/>
      </w:pPr>
    </w:p>
    <w:p w:rsidR="000F6298" w:rsidRDefault="000F6298" w:rsidP="000F6298">
      <w:pPr>
        <w:ind w:firstLine="708"/>
      </w:pPr>
    </w:p>
    <w:p w:rsidR="000F6298" w:rsidRDefault="000F6298" w:rsidP="000F6298">
      <w:pPr>
        <w:ind w:firstLine="708"/>
      </w:pPr>
    </w:p>
    <w:p w:rsidR="000F6298" w:rsidRDefault="000F6298" w:rsidP="000F6298">
      <w:pPr>
        <w:ind w:firstLine="708"/>
      </w:pPr>
    </w:p>
    <w:p w:rsidR="000F6298" w:rsidRDefault="000F6298" w:rsidP="000F6298">
      <w:pPr>
        <w:ind w:firstLine="708"/>
      </w:pPr>
    </w:p>
    <w:p w:rsidR="009E5DB5" w:rsidRDefault="009E5DB5" w:rsidP="0087402D">
      <w:pPr>
        <w:widowControl/>
        <w:tabs>
          <w:tab w:val="left" w:pos="8364"/>
        </w:tabs>
        <w:ind w:firstLine="680"/>
        <w:jc w:val="both"/>
        <w:textAlignment w:val="auto"/>
        <w:rPr>
          <w:sz w:val="28"/>
          <w:szCs w:val="28"/>
          <w:lang w:val="ru-RU"/>
        </w:rPr>
      </w:pPr>
    </w:p>
    <w:p w:rsidR="00AB58E2" w:rsidRDefault="00AB58E2" w:rsidP="0087402D">
      <w:pPr>
        <w:widowControl/>
        <w:tabs>
          <w:tab w:val="left" w:pos="8364"/>
        </w:tabs>
        <w:ind w:firstLine="680"/>
        <w:jc w:val="both"/>
        <w:textAlignment w:val="auto"/>
        <w:rPr>
          <w:sz w:val="28"/>
          <w:szCs w:val="28"/>
          <w:lang w:val="ru-RU"/>
        </w:rPr>
      </w:pPr>
    </w:p>
    <w:p w:rsidR="009E5DB5" w:rsidRDefault="009E5DB5" w:rsidP="0087402D">
      <w:pPr>
        <w:widowControl/>
        <w:tabs>
          <w:tab w:val="left" w:pos="8364"/>
        </w:tabs>
        <w:ind w:firstLine="680"/>
        <w:jc w:val="both"/>
        <w:textAlignment w:val="auto"/>
        <w:rPr>
          <w:sz w:val="28"/>
          <w:szCs w:val="28"/>
          <w:lang w:val="ru-RU"/>
        </w:rPr>
      </w:pPr>
    </w:p>
    <w:p w:rsidR="009E5DB5" w:rsidRDefault="009E5DB5" w:rsidP="0087402D">
      <w:pPr>
        <w:widowControl/>
        <w:tabs>
          <w:tab w:val="left" w:pos="8364"/>
        </w:tabs>
        <w:ind w:firstLine="680"/>
        <w:jc w:val="both"/>
        <w:textAlignment w:val="auto"/>
        <w:rPr>
          <w:sz w:val="28"/>
          <w:szCs w:val="28"/>
          <w:lang w:val="ru-RU"/>
        </w:rPr>
      </w:pPr>
    </w:p>
    <w:p w:rsidR="009E5DB5" w:rsidRDefault="009E5DB5" w:rsidP="0087402D">
      <w:pPr>
        <w:widowControl/>
        <w:tabs>
          <w:tab w:val="left" w:pos="8364"/>
        </w:tabs>
        <w:ind w:firstLine="680"/>
        <w:jc w:val="both"/>
        <w:textAlignment w:val="auto"/>
        <w:rPr>
          <w:sz w:val="28"/>
          <w:szCs w:val="28"/>
          <w:lang w:val="ru-RU"/>
        </w:rPr>
      </w:pPr>
    </w:p>
    <w:p w:rsidR="009E5DB5" w:rsidRDefault="009E5DB5" w:rsidP="0087402D">
      <w:pPr>
        <w:widowControl/>
        <w:tabs>
          <w:tab w:val="left" w:pos="8364"/>
        </w:tabs>
        <w:ind w:firstLine="680"/>
        <w:jc w:val="both"/>
        <w:textAlignment w:val="auto"/>
        <w:rPr>
          <w:sz w:val="28"/>
          <w:szCs w:val="28"/>
          <w:lang w:val="ru-RU"/>
        </w:rPr>
      </w:pPr>
    </w:p>
    <w:p w:rsidR="003B22B3" w:rsidRDefault="003B22B3" w:rsidP="009E5DB5">
      <w:pPr>
        <w:spacing w:line="240" w:lineRule="exact"/>
        <w:jc w:val="center"/>
        <w:rPr>
          <w:sz w:val="28"/>
          <w:szCs w:val="28"/>
          <w:lang w:val="ru-RU"/>
        </w:rPr>
      </w:pPr>
    </w:p>
    <w:p w:rsidR="009602A1" w:rsidRDefault="009602A1" w:rsidP="009E5DB5">
      <w:pPr>
        <w:spacing w:line="240" w:lineRule="exact"/>
        <w:jc w:val="center"/>
        <w:rPr>
          <w:sz w:val="28"/>
          <w:szCs w:val="28"/>
          <w:lang w:val="ru-RU"/>
        </w:rPr>
      </w:pPr>
    </w:p>
    <w:p w:rsidR="009602A1" w:rsidRDefault="009602A1" w:rsidP="009E5DB5">
      <w:pPr>
        <w:spacing w:line="240" w:lineRule="exact"/>
        <w:jc w:val="center"/>
        <w:rPr>
          <w:sz w:val="28"/>
          <w:szCs w:val="28"/>
          <w:lang w:val="ru-RU"/>
        </w:rPr>
      </w:pPr>
    </w:p>
    <w:p w:rsidR="009602A1" w:rsidRDefault="009602A1" w:rsidP="009E5DB5">
      <w:pPr>
        <w:spacing w:line="240" w:lineRule="exact"/>
        <w:jc w:val="center"/>
        <w:rPr>
          <w:sz w:val="28"/>
          <w:szCs w:val="28"/>
          <w:lang w:val="ru-RU"/>
        </w:rPr>
      </w:pPr>
    </w:p>
    <w:p w:rsidR="009602A1" w:rsidRDefault="009602A1" w:rsidP="009E5DB5">
      <w:pPr>
        <w:spacing w:line="240" w:lineRule="exact"/>
        <w:jc w:val="center"/>
        <w:rPr>
          <w:sz w:val="28"/>
          <w:szCs w:val="28"/>
          <w:lang w:val="ru-RU"/>
        </w:rPr>
      </w:pPr>
    </w:p>
    <w:p w:rsidR="009E5DB5" w:rsidRPr="009E5DB5" w:rsidRDefault="003B22B3" w:rsidP="009E5DB5">
      <w:pPr>
        <w:spacing w:line="240" w:lineRule="exact"/>
        <w:jc w:val="center"/>
        <w:rPr>
          <w:sz w:val="28"/>
          <w:szCs w:val="28"/>
          <w:lang w:val="ru-RU"/>
        </w:rPr>
      </w:pPr>
      <w:r>
        <w:rPr>
          <w:sz w:val="28"/>
          <w:szCs w:val="28"/>
          <w:lang w:val="ru-RU"/>
        </w:rPr>
        <w:lastRenderedPageBreak/>
        <w:t>С</w:t>
      </w:r>
      <w:r w:rsidR="009E5DB5" w:rsidRPr="009E5DB5">
        <w:rPr>
          <w:sz w:val="28"/>
          <w:szCs w:val="28"/>
          <w:lang w:val="ru-RU"/>
        </w:rPr>
        <w:t>ПИСОК</w:t>
      </w:r>
    </w:p>
    <w:p w:rsidR="009E5DB5" w:rsidRPr="009E5DB5" w:rsidRDefault="009E5DB5" w:rsidP="009E5DB5">
      <w:pPr>
        <w:spacing w:line="240" w:lineRule="exact"/>
        <w:jc w:val="center"/>
        <w:rPr>
          <w:sz w:val="28"/>
          <w:szCs w:val="28"/>
          <w:lang w:val="ru-RU"/>
        </w:rPr>
      </w:pPr>
      <w:r w:rsidRPr="009E5DB5">
        <w:rPr>
          <w:sz w:val="28"/>
          <w:szCs w:val="28"/>
          <w:lang w:val="ru-RU"/>
        </w:rPr>
        <w:t>о</w:t>
      </w:r>
      <w:r w:rsidRPr="009E5DB5">
        <w:rPr>
          <w:sz w:val="28"/>
          <w:szCs w:val="28"/>
        </w:rPr>
        <w:t>тветственных работник</w:t>
      </w:r>
      <w:r w:rsidRPr="009E5DB5">
        <w:rPr>
          <w:sz w:val="28"/>
          <w:szCs w:val="28"/>
          <w:lang w:val="ru-RU"/>
        </w:rPr>
        <w:t>ов</w:t>
      </w:r>
      <w:r w:rsidRPr="009E5DB5">
        <w:rPr>
          <w:sz w:val="28"/>
          <w:szCs w:val="28"/>
        </w:rPr>
        <w:t xml:space="preserve"> органов местного самоуправления Грачевского  муниципального района</w:t>
      </w:r>
      <w:r w:rsidRPr="009E5DB5">
        <w:rPr>
          <w:sz w:val="28"/>
          <w:szCs w:val="28"/>
          <w:lang w:val="ru-RU"/>
        </w:rPr>
        <w:t>, на 01.03.2015 г.</w:t>
      </w:r>
    </w:p>
    <w:p w:rsidR="009E5DB5" w:rsidRPr="009E5DB5" w:rsidRDefault="009E5DB5" w:rsidP="009E5DB5">
      <w:pPr>
        <w:jc w:val="center"/>
        <w:rPr>
          <w:sz w:val="28"/>
          <w:szCs w:val="28"/>
        </w:rPr>
      </w:pPr>
    </w:p>
    <w:p w:rsidR="009E5DB5" w:rsidRPr="009E5DB5" w:rsidRDefault="009E5DB5" w:rsidP="009E5DB5">
      <w:pPr>
        <w:jc w:val="center"/>
        <w:rPr>
          <w:sz w:val="28"/>
          <w:szCs w:val="28"/>
        </w:rPr>
      </w:pPr>
    </w:p>
    <w:tbl>
      <w:tblPr>
        <w:tblW w:w="10165" w:type="dxa"/>
        <w:tblInd w:w="-114" w:type="dxa"/>
        <w:tblLayout w:type="fixed"/>
        <w:tblLook w:val="0000"/>
      </w:tblPr>
      <w:tblGrid>
        <w:gridCol w:w="2925"/>
        <w:gridCol w:w="2835"/>
        <w:gridCol w:w="2160"/>
        <w:gridCol w:w="2245"/>
      </w:tblGrid>
      <w:tr w:rsidR="009E5DB5" w:rsidRPr="009E5DB5" w:rsidTr="0078205E">
        <w:trPr>
          <w:trHeight w:val="955"/>
        </w:trPr>
        <w:tc>
          <w:tcPr>
            <w:tcW w:w="2925" w:type="dxa"/>
            <w:tcBorders>
              <w:top w:val="single" w:sz="4" w:space="0" w:color="000000"/>
              <w:left w:val="single" w:sz="4" w:space="0" w:color="000000"/>
              <w:bottom w:val="single" w:sz="4" w:space="0" w:color="000000"/>
            </w:tcBorders>
            <w:shd w:val="clear" w:color="auto" w:fill="auto"/>
          </w:tcPr>
          <w:p w:rsidR="009E5DB5" w:rsidRPr="009E5DB5" w:rsidRDefault="009E5DB5" w:rsidP="00F22851">
            <w:pPr>
              <w:snapToGrid w:val="0"/>
              <w:jc w:val="center"/>
              <w:rPr>
                <w:sz w:val="28"/>
                <w:szCs w:val="28"/>
              </w:rPr>
            </w:pPr>
          </w:p>
          <w:p w:rsidR="009E5DB5" w:rsidRPr="009E5DB5" w:rsidRDefault="009E5DB5" w:rsidP="00F22851">
            <w:pPr>
              <w:ind w:firstLine="72"/>
              <w:jc w:val="center"/>
              <w:rPr>
                <w:sz w:val="28"/>
                <w:szCs w:val="28"/>
              </w:rPr>
            </w:pPr>
            <w:r w:rsidRPr="009E5DB5">
              <w:rPr>
                <w:sz w:val="28"/>
                <w:szCs w:val="28"/>
              </w:rPr>
              <w:t>ФИО</w:t>
            </w:r>
          </w:p>
        </w:tc>
        <w:tc>
          <w:tcPr>
            <w:tcW w:w="2835" w:type="dxa"/>
            <w:tcBorders>
              <w:top w:val="single" w:sz="4" w:space="0" w:color="000000"/>
              <w:left w:val="single" w:sz="4" w:space="0" w:color="000000"/>
              <w:bottom w:val="single" w:sz="4" w:space="0" w:color="000000"/>
            </w:tcBorders>
            <w:shd w:val="clear" w:color="auto" w:fill="auto"/>
          </w:tcPr>
          <w:p w:rsidR="009E5DB5" w:rsidRPr="009E5DB5" w:rsidRDefault="009E5DB5" w:rsidP="00F22851">
            <w:pPr>
              <w:snapToGrid w:val="0"/>
              <w:jc w:val="center"/>
              <w:rPr>
                <w:sz w:val="28"/>
                <w:szCs w:val="28"/>
              </w:rPr>
            </w:pPr>
          </w:p>
          <w:p w:rsidR="009E5DB5" w:rsidRPr="009E5DB5" w:rsidRDefault="009E5DB5" w:rsidP="00F22851">
            <w:pPr>
              <w:jc w:val="center"/>
              <w:rPr>
                <w:sz w:val="28"/>
                <w:szCs w:val="28"/>
              </w:rPr>
            </w:pPr>
            <w:r w:rsidRPr="009E5DB5">
              <w:rPr>
                <w:sz w:val="28"/>
                <w:szCs w:val="28"/>
              </w:rPr>
              <w:t>Должность</w:t>
            </w:r>
          </w:p>
        </w:tc>
        <w:tc>
          <w:tcPr>
            <w:tcW w:w="2160" w:type="dxa"/>
            <w:tcBorders>
              <w:top w:val="single" w:sz="4" w:space="0" w:color="000000"/>
              <w:left w:val="single" w:sz="4" w:space="0" w:color="000000"/>
              <w:bottom w:val="single" w:sz="4" w:space="0" w:color="000000"/>
            </w:tcBorders>
            <w:shd w:val="clear" w:color="auto" w:fill="auto"/>
          </w:tcPr>
          <w:p w:rsidR="009E5DB5" w:rsidRPr="009E5DB5" w:rsidRDefault="009E5DB5" w:rsidP="00F22851">
            <w:pPr>
              <w:snapToGrid w:val="0"/>
              <w:jc w:val="center"/>
              <w:rPr>
                <w:sz w:val="28"/>
                <w:szCs w:val="28"/>
              </w:rPr>
            </w:pPr>
          </w:p>
          <w:p w:rsidR="009E5DB5" w:rsidRPr="009E5DB5" w:rsidRDefault="009E5DB5" w:rsidP="00F22851">
            <w:pPr>
              <w:ind w:firstLine="72"/>
              <w:jc w:val="center"/>
              <w:rPr>
                <w:sz w:val="28"/>
                <w:szCs w:val="28"/>
              </w:rPr>
            </w:pPr>
            <w:r w:rsidRPr="009E5DB5">
              <w:rPr>
                <w:sz w:val="28"/>
                <w:szCs w:val="28"/>
              </w:rPr>
              <w:t>Дата рождения</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9E5DB5" w:rsidRPr="009E5DB5" w:rsidRDefault="009E5DB5" w:rsidP="00F22851">
            <w:pPr>
              <w:ind w:left="-51" w:right="-131"/>
              <w:jc w:val="center"/>
              <w:rPr>
                <w:sz w:val="28"/>
                <w:szCs w:val="28"/>
              </w:rPr>
            </w:pPr>
            <w:r w:rsidRPr="009E5DB5">
              <w:rPr>
                <w:sz w:val="28"/>
                <w:szCs w:val="28"/>
              </w:rPr>
              <w:t xml:space="preserve">Контактные телефоны </w:t>
            </w:r>
          </w:p>
          <w:p w:rsidR="009E5DB5" w:rsidRPr="009E5DB5" w:rsidRDefault="009E5DB5" w:rsidP="00F22851">
            <w:pPr>
              <w:pStyle w:val="a9"/>
              <w:ind w:left="-51" w:right="-131"/>
              <w:rPr>
                <w:szCs w:val="28"/>
              </w:rPr>
            </w:pPr>
            <w:r w:rsidRPr="009E5DB5">
              <w:rPr>
                <w:szCs w:val="28"/>
              </w:rPr>
              <w:t xml:space="preserve">рабочий, </w:t>
            </w:r>
          </w:p>
          <w:p w:rsidR="009E5DB5" w:rsidRPr="009E5DB5" w:rsidRDefault="009E5DB5" w:rsidP="00F22851">
            <w:pPr>
              <w:pStyle w:val="a9"/>
              <w:ind w:left="-51" w:right="-131"/>
              <w:rPr>
                <w:szCs w:val="28"/>
              </w:rPr>
            </w:pPr>
            <w:r w:rsidRPr="009E5DB5">
              <w:rPr>
                <w:szCs w:val="28"/>
              </w:rPr>
              <w:t>мобильный</w:t>
            </w:r>
          </w:p>
        </w:tc>
      </w:tr>
      <w:tr w:rsidR="009E5DB5" w:rsidRPr="009E5DB5" w:rsidTr="0078205E">
        <w:trPr>
          <w:trHeight w:val="312"/>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auto"/>
          </w:tcPr>
          <w:p w:rsidR="009E5DB5" w:rsidRPr="009E5DB5" w:rsidRDefault="009E5DB5" w:rsidP="00F22851">
            <w:pPr>
              <w:jc w:val="center"/>
              <w:rPr>
                <w:bCs/>
                <w:sz w:val="28"/>
                <w:szCs w:val="28"/>
              </w:rPr>
            </w:pPr>
            <w:r w:rsidRPr="009E5DB5">
              <w:rPr>
                <w:sz w:val="28"/>
                <w:szCs w:val="28"/>
              </w:rPr>
              <w:t xml:space="preserve">Совет  Грачевского муниципального района </w:t>
            </w:r>
          </w:p>
        </w:tc>
      </w:tr>
      <w:tr w:rsidR="009E5DB5" w:rsidRPr="009E5DB5" w:rsidTr="0078205E">
        <w:trPr>
          <w:trHeight w:val="360"/>
        </w:trPr>
        <w:tc>
          <w:tcPr>
            <w:tcW w:w="2925" w:type="dxa"/>
            <w:tcBorders>
              <w:top w:val="single" w:sz="4" w:space="0" w:color="000000"/>
              <w:left w:val="single" w:sz="4" w:space="0" w:color="000000"/>
              <w:bottom w:val="single" w:sz="4" w:space="0" w:color="000000"/>
            </w:tcBorders>
            <w:shd w:val="clear" w:color="auto" w:fill="auto"/>
          </w:tcPr>
          <w:p w:rsidR="009E5DB5" w:rsidRDefault="009E5DB5" w:rsidP="00F22851">
            <w:pPr>
              <w:ind w:left="-3" w:right="-3" w:hanging="60"/>
              <w:rPr>
                <w:bCs/>
                <w:sz w:val="28"/>
                <w:szCs w:val="28"/>
                <w:lang w:val="ru-RU"/>
              </w:rPr>
            </w:pPr>
            <w:r>
              <w:rPr>
                <w:bCs/>
                <w:sz w:val="28"/>
                <w:szCs w:val="28"/>
                <w:lang w:val="ru-RU"/>
              </w:rPr>
              <w:t xml:space="preserve">Аникеева </w:t>
            </w:r>
          </w:p>
          <w:p w:rsidR="009E5DB5" w:rsidRPr="009E5DB5" w:rsidRDefault="009E5DB5" w:rsidP="00F22851">
            <w:pPr>
              <w:ind w:left="-3" w:right="-3" w:hanging="60"/>
              <w:rPr>
                <w:bCs/>
                <w:sz w:val="28"/>
                <w:szCs w:val="28"/>
                <w:lang w:val="ru-RU"/>
              </w:rPr>
            </w:pPr>
            <w:r>
              <w:rPr>
                <w:bCs/>
                <w:sz w:val="28"/>
                <w:szCs w:val="28"/>
                <w:lang w:val="ru-RU"/>
              </w:rPr>
              <w:t>Нина Ивановна</w:t>
            </w:r>
          </w:p>
        </w:tc>
        <w:tc>
          <w:tcPr>
            <w:tcW w:w="2835" w:type="dxa"/>
            <w:tcBorders>
              <w:top w:val="single" w:sz="4" w:space="0" w:color="000000"/>
              <w:left w:val="single" w:sz="4" w:space="0" w:color="000000"/>
              <w:bottom w:val="single" w:sz="4" w:space="0" w:color="000000"/>
            </w:tcBorders>
            <w:shd w:val="clear" w:color="auto" w:fill="auto"/>
          </w:tcPr>
          <w:p w:rsidR="009E5DB5" w:rsidRPr="009E5DB5" w:rsidRDefault="009E5DB5" w:rsidP="00F22851">
            <w:pPr>
              <w:snapToGrid w:val="0"/>
              <w:ind w:left="-3" w:right="-3" w:hanging="45"/>
              <w:rPr>
                <w:bCs/>
                <w:sz w:val="28"/>
                <w:szCs w:val="28"/>
              </w:rPr>
            </w:pPr>
            <w:r w:rsidRPr="009E5DB5">
              <w:rPr>
                <w:bCs/>
                <w:sz w:val="28"/>
                <w:szCs w:val="28"/>
              </w:rPr>
              <w:t>глава Грачевского му</w:t>
            </w:r>
            <w:r w:rsidRPr="009E5DB5">
              <w:rPr>
                <w:bCs/>
                <w:sz w:val="28"/>
                <w:szCs w:val="28"/>
              </w:rPr>
              <w:softHyphen/>
              <w:t>ниципального района</w:t>
            </w:r>
          </w:p>
          <w:p w:rsidR="009E5DB5" w:rsidRPr="009E5DB5" w:rsidRDefault="009E5DB5" w:rsidP="00F22851">
            <w:pPr>
              <w:ind w:left="-3" w:right="-3" w:hanging="45"/>
              <w:rPr>
                <w:bCs/>
                <w:sz w:val="28"/>
                <w:szCs w:val="28"/>
              </w:rPr>
            </w:pPr>
          </w:p>
        </w:tc>
        <w:tc>
          <w:tcPr>
            <w:tcW w:w="2160" w:type="dxa"/>
            <w:tcBorders>
              <w:top w:val="single" w:sz="4" w:space="0" w:color="000000"/>
              <w:left w:val="single" w:sz="4" w:space="0" w:color="000000"/>
              <w:bottom w:val="single" w:sz="4" w:space="0" w:color="000000"/>
            </w:tcBorders>
            <w:shd w:val="clear" w:color="auto" w:fill="auto"/>
          </w:tcPr>
          <w:p w:rsidR="009E5DB5" w:rsidRPr="009E5DB5" w:rsidRDefault="009E5DB5" w:rsidP="009E5DB5">
            <w:pPr>
              <w:snapToGrid w:val="0"/>
              <w:jc w:val="center"/>
              <w:rPr>
                <w:bCs/>
                <w:sz w:val="28"/>
                <w:szCs w:val="28"/>
                <w:lang w:val="ru-RU"/>
              </w:rPr>
            </w:pPr>
            <w:r>
              <w:rPr>
                <w:bCs/>
                <w:sz w:val="28"/>
                <w:szCs w:val="28"/>
                <w:lang w:val="ru-RU"/>
              </w:rPr>
              <w:t>10</w:t>
            </w:r>
            <w:r w:rsidRPr="009E5DB5">
              <w:rPr>
                <w:bCs/>
                <w:sz w:val="28"/>
                <w:szCs w:val="28"/>
              </w:rPr>
              <w:t>.</w:t>
            </w:r>
            <w:r>
              <w:rPr>
                <w:bCs/>
                <w:sz w:val="28"/>
                <w:szCs w:val="28"/>
                <w:lang w:val="ru-RU"/>
              </w:rPr>
              <w:t>11</w:t>
            </w:r>
            <w:r w:rsidRPr="009E5DB5">
              <w:rPr>
                <w:bCs/>
                <w:sz w:val="28"/>
                <w:szCs w:val="28"/>
              </w:rPr>
              <w:t>.19</w:t>
            </w:r>
            <w:r>
              <w:rPr>
                <w:bCs/>
                <w:sz w:val="28"/>
                <w:szCs w:val="28"/>
                <w:lang w:val="ru-RU"/>
              </w:rPr>
              <w:t>67</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9E5DB5" w:rsidRPr="009E5DB5" w:rsidRDefault="009E5DB5" w:rsidP="00F22851">
            <w:pPr>
              <w:snapToGrid w:val="0"/>
              <w:ind w:left="-3" w:right="12" w:firstLine="15"/>
              <w:jc w:val="center"/>
              <w:rPr>
                <w:bCs/>
                <w:sz w:val="28"/>
                <w:szCs w:val="28"/>
              </w:rPr>
            </w:pPr>
            <w:r w:rsidRPr="009E5DB5">
              <w:rPr>
                <w:bCs/>
                <w:sz w:val="28"/>
                <w:szCs w:val="28"/>
              </w:rPr>
              <w:t>(8-865-40)</w:t>
            </w:r>
          </w:p>
          <w:p w:rsidR="009E5DB5" w:rsidRDefault="009E5DB5" w:rsidP="00F22851">
            <w:pPr>
              <w:snapToGrid w:val="0"/>
              <w:ind w:left="-3" w:right="12" w:firstLine="15"/>
              <w:jc w:val="center"/>
              <w:rPr>
                <w:bCs/>
                <w:sz w:val="28"/>
                <w:szCs w:val="28"/>
              </w:rPr>
            </w:pPr>
            <w:r w:rsidRPr="009E5DB5">
              <w:rPr>
                <w:bCs/>
                <w:sz w:val="28"/>
                <w:szCs w:val="28"/>
              </w:rPr>
              <w:t>4-15-66</w:t>
            </w:r>
          </w:p>
          <w:p w:rsidR="0078205E" w:rsidRPr="0078205E" w:rsidRDefault="0078205E" w:rsidP="00F22851">
            <w:pPr>
              <w:snapToGrid w:val="0"/>
              <w:ind w:left="-3" w:right="12" w:firstLine="15"/>
              <w:jc w:val="center"/>
              <w:rPr>
                <w:bCs/>
                <w:sz w:val="28"/>
                <w:szCs w:val="28"/>
                <w:lang w:val="ru-RU"/>
              </w:rPr>
            </w:pPr>
            <w:r>
              <w:rPr>
                <w:bCs/>
                <w:sz w:val="28"/>
                <w:szCs w:val="28"/>
                <w:lang w:val="ru-RU"/>
              </w:rPr>
              <w:t>3-33-19</w:t>
            </w:r>
          </w:p>
          <w:p w:rsidR="009E5DB5" w:rsidRPr="0078205E" w:rsidRDefault="009E5DB5" w:rsidP="0078205E">
            <w:pPr>
              <w:snapToGrid w:val="0"/>
              <w:ind w:left="-3" w:right="12" w:firstLine="15"/>
              <w:jc w:val="center"/>
              <w:rPr>
                <w:bCs/>
                <w:sz w:val="28"/>
                <w:szCs w:val="28"/>
                <w:lang w:val="ru-RU"/>
              </w:rPr>
            </w:pPr>
            <w:r w:rsidRPr="009E5DB5">
              <w:rPr>
                <w:bCs/>
                <w:sz w:val="28"/>
                <w:szCs w:val="28"/>
              </w:rPr>
              <w:t>8</w:t>
            </w:r>
            <w:r w:rsidR="00CD3CB0">
              <w:rPr>
                <w:bCs/>
                <w:sz w:val="28"/>
                <w:szCs w:val="28"/>
                <w:lang w:val="ru-RU"/>
              </w:rPr>
              <w:t>-</w:t>
            </w:r>
            <w:r w:rsidR="0078205E">
              <w:rPr>
                <w:bCs/>
                <w:sz w:val="28"/>
                <w:szCs w:val="28"/>
                <w:lang w:val="ru-RU"/>
              </w:rPr>
              <w:t>9624941314</w:t>
            </w:r>
          </w:p>
        </w:tc>
      </w:tr>
      <w:tr w:rsidR="009E5DB5" w:rsidRPr="009E5DB5" w:rsidTr="0078205E">
        <w:trPr>
          <w:trHeight w:val="356"/>
        </w:trPr>
        <w:tc>
          <w:tcPr>
            <w:tcW w:w="2925" w:type="dxa"/>
            <w:tcBorders>
              <w:top w:val="single" w:sz="4" w:space="0" w:color="000000"/>
              <w:left w:val="single" w:sz="4" w:space="0" w:color="000000"/>
              <w:bottom w:val="single" w:sz="4" w:space="0" w:color="000000"/>
            </w:tcBorders>
            <w:shd w:val="clear" w:color="auto" w:fill="auto"/>
          </w:tcPr>
          <w:p w:rsidR="009E5DB5" w:rsidRPr="009E5DB5" w:rsidRDefault="009E5DB5" w:rsidP="00F22851">
            <w:pPr>
              <w:snapToGrid w:val="0"/>
              <w:ind w:left="-3" w:right="-3" w:hanging="60"/>
              <w:rPr>
                <w:bCs/>
                <w:sz w:val="28"/>
                <w:szCs w:val="28"/>
              </w:rPr>
            </w:pPr>
            <w:r w:rsidRPr="009E5DB5">
              <w:rPr>
                <w:bCs/>
                <w:sz w:val="28"/>
                <w:szCs w:val="28"/>
              </w:rPr>
              <w:t xml:space="preserve">Селюков </w:t>
            </w:r>
          </w:p>
          <w:p w:rsidR="009E5DB5" w:rsidRPr="009E5DB5" w:rsidRDefault="009E5DB5" w:rsidP="00F22851">
            <w:pPr>
              <w:snapToGrid w:val="0"/>
              <w:ind w:left="-3" w:right="-3" w:hanging="60"/>
              <w:rPr>
                <w:bCs/>
                <w:sz w:val="28"/>
                <w:szCs w:val="28"/>
              </w:rPr>
            </w:pPr>
            <w:r w:rsidRPr="009E5DB5">
              <w:rPr>
                <w:bCs/>
                <w:sz w:val="28"/>
                <w:szCs w:val="28"/>
              </w:rPr>
              <w:t>Геннадий Васильевич</w:t>
            </w:r>
          </w:p>
        </w:tc>
        <w:tc>
          <w:tcPr>
            <w:tcW w:w="2835" w:type="dxa"/>
            <w:tcBorders>
              <w:top w:val="single" w:sz="4" w:space="0" w:color="000000"/>
              <w:left w:val="single" w:sz="4" w:space="0" w:color="000000"/>
              <w:bottom w:val="single" w:sz="4" w:space="0" w:color="000000"/>
            </w:tcBorders>
            <w:shd w:val="clear" w:color="auto" w:fill="auto"/>
          </w:tcPr>
          <w:p w:rsidR="009E5DB5" w:rsidRPr="009E5DB5" w:rsidRDefault="009E5DB5" w:rsidP="00F22851">
            <w:pPr>
              <w:snapToGrid w:val="0"/>
              <w:ind w:left="-3" w:right="-3" w:hanging="45"/>
              <w:rPr>
                <w:bCs/>
                <w:sz w:val="28"/>
                <w:szCs w:val="28"/>
              </w:rPr>
            </w:pPr>
            <w:r w:rsidRPr="009E5DB5">
              <w:rPr>
                <w:bCs/>
                <w:sz w:val="28"/>
                <w:szCs w:val="28"/>
              </w:rPr>
              <w:t>заместитель главы Гра</w:t>
            </w:r>
            <w:r w:rsidRPr="009E5DB5">
              <w:rPr>
                <w:bCs/>
                <w:sz w:val="28"/>
                <w:szCs w:val="28"/>
              </w:rPr>
              <w:softHyphen/>
              <w:t>чевского муниципаль</w:t>
            </w:r>
            <w:r w:rsidRPr="009E5DB5">
              <w:rPr>
                <w:bCs/>
                <w:sz w:val="28"/>
                <w:szCs w:val="28"/>
              </w:rPr>
              <w:softHyphen/>
              <w:t>ного района</w:t>
            </w:r>
          </w:p>
          <w:p w:rsidR="009E5DB5" w:rsidRPr="009E5DB5" w:rsidRDefault="009E5DB5" w:rsidP="00F22851">
            <w:pPr>
              <w:ind w:left="-3" w:right="-3" w:hanging="45"/>
              <w:rPr>
                <w:bCs/>
                <w:sz w:val="28"/>
                <w:szCs w:val="28"/>
              </w:rPr>
            </w:pPr>
          </w:p>
        </w:tc>
        <w:tc>
          <w:tcPr>
            <w:tcW w:w="2160" w:type="dxa"/>
            <w:tcBorders>
              <w:top w:val="single" w:sz="4" w:space="0" w:color="000000"/>
              <w:left w:val="single" w:sz="4" w:space="0" w:color="000000"/>
              <w:bottom w:val="single" w:sz="4" w:space="0" w:color="000000"/>
            </w:tcBorders>
            <w:shd w:val="clear" w:color="auto" w:fill="auto"/>
          </w:tcPr>
          <w:p w:rsidR="009E5DB5" w:rsidRPr="0078205E" w:rsidRDefault="0078205E" w:rsidP="00F22851">
            <w:pPr>
              <w:snapToGrid w:val="0"/>
              <w:jc w:val="center"/>
              <w:rPr>
                <w:bCs/>
                <w:sz w:val="28"/>
                <w:szCs w:val="28"/>
                <w:lang w:val="ru-RU"/>
              </w:rPr>
            </w:pPr>
            <w:r>
              <w:rPr>
                <w:bCs/>
                <w:sz w:val="28"/>
                <w:szCs w:val="28"/>
                <w:lang w:val="ru-RU"/>
              </w:rPr>
              <w:t>26.09.1971</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9E5DB5" w:rsidRPr="009E5DB5" w:rsidRDefault="009E5DB5" w:rsidP="00F22851">
            <w:pPr>
              <w:snapToGrid w:val="0"/>
              <w:ind w:left="-3" w:right="12" w:firstLine="15"/>
              <w:jc w:val="center"/>
              <w:rPr>
                <w:sz w:val="28"/>
                <w:szCs w:val="28"/>
              </w:rPr>
            </w:pPr>
            <w:r w:rsidRPr="009E5DB5">
              <w:rPr>
                <w:bCs/>
                <w:sz w:val="28"/>
                <w:szCs w:val="28"/>
              </w:rPr>
              <w:t>(8-865-40)</w:t>
            </w:r>
          </w:p>
          <w:p w:rsidR="009E5DB5" w:rsidRPr="009E5DB5" w:rsidRDefault="009E5DB5" w:rsidP="00F22851">
            <w:pPr>
              <w:snapToGrid w:val="0"/>
              <w:ind w:left="-3" w:right="12" w:firstLine="15"/>
              <w:jc w:val="center"/>
              <w:rPr>
                <w:bCs/>
                <w:sz w:val="28"/>
                <w:szCs w:val="28"/>
              </w:rPr>
            </w:pPr>
            <w:r w:rsidRPr="009E5DB5">
              <w:rPr>
                <w:sz w:val="28"/>
                <w:szCs w:val="28"/>
              </w:rPr>
              <w:t>3-51-97</w:t>
            </w:r>
          </w:p>
          <w:p w:rsidR="009E5DB5" w:rsidRPr="009E5DB5" w:rsidRDefault="009E5DB5" w:rsidP="00F22851">
            <w:pPr>
              <w:snapToGrid w:val="0"/>
              <w:ind w:left="-3" w:right="12" w:firstLine="15"/>
              <w:jc w:val="center"/>
              <w:rPr>
                <w:sz w:val="28"/>
                <w:szCs w:val="28"/>
              </w:rPr>
            </w:pPr>
            <w:r w:rsidRPr="009E5DB5">
              <w:rPr>
                <w:bCs/>
                <w:sz w:val="28"/>
                <w:szCs w:val="28"/>
              </w:rPr>
              <w:t>8</w:t>
            </w:r>
            <w:r w:rsidR="00CD3CB0">
              <w:rPr>
                <w:bCs/>
                <w:sz w:val="28"/>
                <w:szCs w:val="28"/>
                <w:lang w:val="ru-RU"/>
              </w:rPr>
              <w:t>-</w:t>
            </w:r>
            <w:r w:rsidRPr="009E5DB5">
              <w:rPr>
                <w:bCs/>
                <w:sz w:val="28"/>
                <w:szCs w:val="28"/>
              </w:rPr>
              <w:t>9187434277</w:t>
            </w:r>
          </w:p>
        </w:tc>
      </w:tr>
      <w:tr w:rsidR="0078205E" w:rsidRPr="009E5DB5" w:rsidTr="0078205E">
        <w:trPr>
          <w:trHeight w:val="356"/>
        </w:trPr>
        <w:tc>
          <w:tcPr>
            <w:tcW w:w="2925" w:type="dxa"/>
            <w:tcBorders>
              <w:top w:val="single" w:sz="4" w:space="0" w:color="000000"/>
              <w:left w:val="single" w:sz="4" w:space="0" w:color="000000"/>
              <w:bottom w:val="single" w:sz="4" w:space="0" w:color="000000"/>
            </w:tcBorders>
            <w:shd w:val="clear" w:color="auto" w:fill="auto"/>
          </w:tcPr>
          <w:p w:rsidR="0078205E" w:rsidRDefault="00A70FFD" w:rsidP="00F22851">
            <w:pPr>
              <w:snapToGrid w:val="0"/>
              <w:ind w:left="-3" w:right="-3" w:hanging="60"/>
              <w:rPr>
                <w:bCs/>
                <w:sz w:val="28"/>
                <w:szCs w:val="28"/>
                <w:lang w:val="ru-RU"/>
              </w:rPr>
            </w:pPr>
            <w:r>
              <w:rPr>
                <w:bCs/>
                <w:sz w:val="28"/>
                <w:szCs w:val="28"/>
                <w:lang w:val="ru-RU"/>
              </w:rPr>
              <w:t>Пономарева</w:t>
            </w:r>
          </w:p>
          <w:p w:rsidR="00A70FFD" w:rsidRDefault="00A70FFD" w:rsidP="00F22851">
            <w:pPr>
              <w:snapToGrid w:val="0"/>
              <w:ind w:left="-3" w:right="-3" w:hanging="60"/>
              <w:rPr>
                <w:bCs/>
                <w:sz w:val="28"/>
                <w:szCs w:val="28"/>
                <w:lang w:val="ru-RU"/>
              </w:rPr>
            </w:pPr>
            <w:r>
              <w:rPr>
                <w:bCs/>
                <w:sz w:val="28"/>
                <w:szCs w:val="28"/>
                <w:lang w:val="ru-RU"/>
              </w:rPr>
              <w:t>Ольга Васильевна</w:t>
            </w:r>
          </w:p>
          <w:p w:rsidR="00A70FFD" w:rsidRPr="00A70FFD" w:rsidRDefault="00A70FFD" w:rsidP="00F22851">
            <w:pPr>
              <w:snapToGrid w:val="0"/>
              <w:ind w:left="-3" w:right="-3" w:hanging="60"/>
              <w:rPr>
                <w:bCs/>
                <w:sz w:val="28"/>
                <w:szCs w:val="28"/>
                <w:lang w:val="ru-RU"/>
              </w:rPr>
            </w:pPr>
          </w:p>
        </w:tc>
        <w:tc>
          <w:tcPr>
            <w:tcW w:w="2835" w:type="dxa"/>
            <w:tcBorders>
              <w:top w:val="single" w:sz="4" w:space="0" w:color="000000"/>
              <w:left w:val="single" w:sz="4" w:space="0" w:color="000000"/>
              <w:bottom w:val="single" w:sz="4" w:space="0" w:color="000000"/>
            </w:tcBorders>
            <w:shd w:val="clear" w:color="auto" w:fill="auto"/>
          </w:tcPr>
          <w:p w:rsidR="00A70FFD" w:rsidRDefault="00A70FFD" w:rsidP="00A70FFD">
            <w:pPr>
              <w:snapToGrid w:val="0"/>
              <w:ind w:left="-3" w:right="-3" w:hanging="45"/>
              <w:rPr>
                <w:bCs/>
                <w:sz w:val="28"/>
                <w:szCs w:val="28"/>
                <w:lang w:val="ru-RU"/>
              </w:rPr>
            </w:pPr>
            <w:r>
              <w:rPr>
                <w:bCs/>
                <w:sz w:val="28"/>
                <w:szCs w:val="28"/>
                <w:lang w:val="ru-RU"/>
              </w:rPr>
              <w:t>председатель</w:t>
            </w:r>
          </w:p>
          <w:p w:rsidR="0078205E" w:rsidRDefault="00A70FFD" w:rsidP="00A70FFD">
            <w:pPr>
              <w:snapToGrid w:val="0"/>
              <w:ind w:left="-3" w:right="-3" w:hanging="45"/>
              <w:rPr>
                <w:bCs/>
                <w:sz w:val="28"/>
                <w:szCs w:val="28"/>
                <w:lang w:val="ru-RU"/>
              </w:rPr>
            </w:pPr>
            <w:r>
              <w:rPr>
                <w:bCs/>
                <w:sz w:val="28"/>
                <w:szCs w:val="28"/>
                <w:lang w:val="ru-RU"/>
              </w:rPr>
              <w:t>Контрольно-счетной комиссии</w:t>
            </w:r>
          </w:p>
          <w:p w:rsidR="00A70FFD" w:rsidRPr="00A70FFD" w:rsidRDefault="00A70FFD" w:rsidP="00A70FFD">
            <w:pPr>
              <w:snapToGrid w:val="0"/>
              <w:ind w:left="-3" w:right="-3" w:hanging="45"/>
              <w:rPr>
                <w:bCs/>
                <w:sz w:val="28"/>
                <w:szCs w:val="28"/>
                <w:lang w:val="ru-RU"/>
              </w:rPr>
            </w:pPr>
          </w:p>
        </w:tc>
        <w:tc>
          <w:tcPr>
            <w:tcW w:w="2160" w:type="dxa"/>
            <w:tcBorders>
              <w:top w:val="single" w:sz="4" w:space="0" w:color="000000"/>
              <w:left w:val="single" w:sz="4" w:space="0" w:color="000000"/>
              <w:bottom w:val="single" w:sz="4" w:space="0" w:color="000000"/>
            </w:tcBorders>
            <w:shd w:val="clear" w:color="auto" w:fill="auto"/>
          </w:tcPr>
          <w:p w:rsidR="0078205E" w:rsidRDefault="00A70FFD" w:rsidP="00F22851">
            <w:pPr>
              <w:snapToGrid w:val="0"/>
              <w:jc w:val="center"/>
              <w:rPr>
                <w:bCs/>
                <w:sz w:val="28"/>
                <w:szCs w:val="28"/>
                <w:lang w:val="ru-RU"/>
              </w:rPr>
            </w:pPr>
            <w:r>
              <w:rPr>
                <w:bCs/>
                <w:sz w:val="28"/>
                <w:szCs w:val="28"/>
                <w:lang w:val="ru-RU"/>
              </w:rPr>
              <w:t>19.01.1965</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A70FFD" w:rsidRPr="009E5DB5" w:rsidRDefault="00A70FFD" w:rsidP="00A70FFD">
            <w:pPr>
              <w:snapToGrid w:val="0"/>
              <w:ind w:left="-3" w:right="12" w:firstLine="15"/>
              <w:jc w:val="center"/>
              <w:rPr>
                <w:sz w:val="28"/>
                <w:szCs w:val="28"/>
              </w:rPr>
            </w:pPr>
            <w:r w:rsidRPr="009E5DB5">
              <w:rPr>
                <w:bCs/>
                <w:sz w:val="28"/>
                <w:szCs w:val="28"/>
              </w:rPr>
              <w:t>(8-865-40)</w:t>
            </w:r>
          </w:p>
          <w:p w:rsidR="0078205E" w:rsidRDefault="00A70FFD" w:rsidP="00F22851">
            <w:pPr>
              <w:snapToGrid w:val="0"/>
              <w:ind w:left="-3" w:right="12" w:firstLine="15"/>
              <w:jc w:val="center"/>
              <w:rPr>
                <w:bCs/>
                <w:sz w:val="28"/>
                <w:szCs w:val="28"/>
                <w:lang w:val="ru-RU"/>
              </w:rPr>
            </w:pPr>
            <w:r>
              <w:rPr>
                <w:bCs/>
                <w:sz w:val="28"/>
                <w:szCs w:val="28"/>
                <w:lang w:val="ru-RU"/>
              </w:rPr>
              <w:t>4-00-26</w:t>
            </w:r>
          </w:p>
          <w:p w:rsidR="00A70FFD" w:rsidRPr="00A70FFD" w:rsidRDefault="00A70FFD" w:rsidP="00F22851">
            <w:pPr>
              <w:snapToGrid w:val="0"/>
              <w:ind w:left="-3" w:right="12" w:firstLine="15"/>
              <w:jc w:val="center"/>
              <w:rPr>
                <w:bCs/>
                <w:sz w:val="28"/>
                <w:szCs w:val="28"/>
                <w:lang w:val="ru-RU"/>
              </w:rPr>
            </w:pPr>
            <w:r>
              <w:rPr>
                <w:bCs/>
                <w:sz w:val="28"/>
                <w:szCs w:val="28"/>
                <w:lang w:val="ru-RU"/>
              </w:rPr>
              <w:t>8</w:t>
            </w:r>
            <w:r w:rsidR="00CD3CB0">
              <w:rPr>
                <w:bCs/>
                <w:sz w:val="28"/>
                <w:szCs w:val="28"/>
                <w:lang w:val="ru-RU"/>
              </w:rPr>
              <w:t>-</w:t>
            </w:r>
            <w:r>
              <w:rPr>
                <w:bCs/>
                <w:sz w:val="28"/>
                <w:szCs w:val="28"/>
                <w:lang w:val="ru-RU"/>
              </w:rPr>
              <w:t>9187921185</w:t>
            </w:r>
          </w:p>
        </w:tc>
      </w:tr>
      <w:tr w:rsidR="0078205E" w:rsidRPr="009E5DB5" w:rsidTr="0078205E">
        <w:trPr>
          <w:trHeight w:val="356"/>
        </w:trPr>
        <w:tc>
          <w:tcPr>
            <w:tcW w:w="2925" w:type="dxa"/>
            <w:tcBorders>
              <w:top w:val="single" w:sz="4" w:space="0" w:color="000000"/>
              <w:left w:val="single" w:sz="4" w:space="0" w:color="000000"/>
              <w:bottom w:val="single" w:sz="4" w:space="0" w:color="000000"/>
            </w:tcBorders>
            <w:shd w:val="clear" w:color="auto" w:fill="auto"/>
          </w:tcPr>
          <w:p w:rsidR="0078205E" w:rsidRDefault="00A70FFD" w:rsidP="00F22851">
            <w:pPr>
              <w:snapToGrid w:val="0"/>
              <w:ind w:left="-3" w:right="-3" w:hanging="60"/>
              <w:rPr>
                <w:bCs/>
                <w:sz w:val="28"/>
                <w:szCs w:val="28"/>
                <w:lang w:val="ru-RU"/>
              </w:rPr>
            </w:pPr>
            <w:r>
              <w:rPr>
                <w:bCs/>
                <w:sz w:val="28"/>
                <w:szCs w:val="28"/>
                <w:lang w:val="ru-RU"/>
              </w:rPr>
              <w:t>Кузьминов</w:t>
            </w:r>
          </w:p>
          <w:p w:rsidR="00A70FFD" w:rsidRDefault="00A70FFD" w:rsidP="00F22851">
            <w:pPr>
              <w:snapToGrid w:val="0"/>
              <w:ind w:left="-3" w:right="-3" w:hanging="60"/>
              <w:rPr>
                <w:bCs/>
                <w:sz w:val="28"/>
                <w:szCs w:val="28"/>
                <w:lang w:val="ru-RU"/>
              </w:rPr>
            </w:pPr>
            <w:r>
              <w:rPr>
                <w:bCs/>
                <w:sz w:val="28"/>
                <w:szCs w:val="28"/>
                <w:lang w:val="ru-RU"/>
              </w:rPr>
              <w:t>Александр Иванович</w:t>
            </w:r>
          </w:p>
          <w:p w:rsidR="00A70FFD" w:rsidRPr="00A70FFD" w:rsidRDefault="00A70FFD" w:rsidP="00F22851">
            <w:pPr>
              <w:snapToGrid w:val="0"/>
              <w:ind w:left="-3" w:right="-3" w:hanging="60"/>
              <w:rPr>
                <w:bCs/>
                <w:sz w:val="28"/>
                <w:szCs w:val="28"/>
                <w:lang w:val="ru-RU"/>
              </w:rPr>
            </w:pPr>
          </w:p>
        </w:tc>
        <w:tc>
          <w:tcPr>
            <w:tcW w:w="2835" w:type="dxa"/>
            <w:tcBorders>
              <w:top w:val="single" w:sz="4" w:space="0" w:color="000000"/>
              <w:left w:val="single" w:sz="4" w:space="0" w:color="000000"/>
              <w:bottom w:val="single" w:sz="4" w:space="0" w:color="000000"/>
            </w:tcBorders>
            <w:shd w:val="clear" w:color="auto" w:fill="auto"/>
          </w:tcPr>
          <w:p w:rsidR="0078205E" w:rsidRDefault="00A70FFD" w:rsidP="00F22851">
            <w:pPr>
              <w:snapToGrid w:val="0"/>
              <w:ind w:left="-3" w:right="-3" w:hanging="45"/>
              <w:rPr>
                <w:bCs/>
                <w:sz w:val="28"/>
                <w:szCs w:val="28"/>
                <w:lang w:val="ru-RU"/>
              </w:rPr>
            </w:pPr>
            <w:r>
              <w:rPr>
                <w:bCs/>
                <w:sz w:val="28"/>
                <w:szCs w:val="28"/>
                <w:lang w:val="ru-RU"/>
              </w:rPr>
              <w:t xml:space="preserve">инспектор </w:t>
            </w:r>
          </w:p>
          <w:p w:rsidR="00A70FFD" w:rsidRDefault="00A70FFD" w:rsidP="00F22851">
            <w:pPr>
              <w:snapToGrid w:val="0"/>
              <w:ind w:left="-3" w:right="-3" w:hanging="45"/>
              <w:rPr>
                <w:bCs/>
                <w:sz w:val="28"/>
                <w:szCs w:val="28"/>
                <w:lang w:val="ru-RU"/>
              </w:rPr>
            </w:pPr>
            <w:r>
              <w:rPr>
                <w:bCs/>
                <w:sz w:val="28"/>
                <w:szCs w:val="28"/>
                <w:lang w:val="ru-RU"/>
              </w:rPr>
              <w:t>Контрольно-счетной комиссии</w:t>
            </w:r>
          </w:p>
          <w:p w:rsidR="00A70FFD" w:rsidRPr="00A70FFD" w:rsidRDefault="00A70FFD" w:rsidP="00F22851">
            <w:pPr>
              <w:snapToGrid w:val="0"/>
              <w:ind w:left="-3" w:right="-3" w:hanging="45"/>
              <w:rPr>
                <w:bCs/>
                <w:sz w:val="28"/>
                <w:szCs w:val="28"/>
                <w:lang w:val="ru-RU"/>
              </w:rPr>
            </w:pPr>
          </w:p>
        </w:tc>
        <w:tc>
          <w:tcPr>
            <w:tcW w:w="2160" w:type="dxa"/>
            <w:tcBorders>
              <w:top w:val="single" w:sz="4" w:space="0" w:color="000000"/>
              <w:left w:val="single" w:sz="4" w:space="0" w:color="000000"/>
              <w:bottom w:val="single" w:sz="4" w:space="0" w:color="000000"/>
            </w:tcBorders>
            <w:shd w:val="clear" w:color="auto" w:fill="auto"/>
          </w:tcPr>
          <w:p w:rsidR="0078205E" w:rsidRDefault="00A70FFD" w:rsidP="00F22851">
            <w:pPr>
              <w:snapToGrid w:val="0"/>
              <w:jc w:val="center"/>
              <w:rPr>
                <w:bCs/>
                <w:sz w:val="28"/>
                <w:szCs w:val="28"/>
                <w:lang w:val="ru-RU"/>
              </w:rPr>
            </w:pPr>
            <w:r>
              <w:rPr>
                <w:bCs/>
                <w:sz w:val="28"/>
                <w:szCs w:val="28"/>
                <w:lang w:val="ru-RU"/>
              </w:rPr>
              <w:t>03.07.1983</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A70FFD" w:rsidRPr="009E5DB5" w:rsidRDefault="00A70FFD" w:rsidP="00A70FFD">
            <w:pPr>
              <w:snapToGrid w:val="0"/>
              <w:ind w:left="-3" w:right="12" w:firstLine="15"/>
              <w:jc w:val="center"/>
              <w:rPr>
                <w:sz w:val="28"/>
                <w:szCs w:val="28"/>
              </w:rPr>
            </w:pPr>
            <w:r w:rsidRPr="009E5DB5">
              <w:rPr>
                <w:bCs/>
                <w:sz w:val="28"/>
                <w:szCs w:val="28"/>
              </w:rPr>
              <w:t>(8-865-40)</w:t>
            </w:r>
          </w:p>
          <w:p w:rsidR="0078205E" w:rsidRDefault="00A70FFD" w:rsidP="00F22851">
            <w:pPr>
              <w:snapToGrid w:val="0"/>
              <w:ind w:left="-3" w:right="12" w:firstLine="15"/>
              <w:jc w:val="center"/>
              <w:rPr>
                <w:bCs/>
                <w:sz w:val="28"/>
                <w:szCs w:val="28"/>
                <w:lang w:val="ru-RU"/>
              </w:rPr>
            </w:pPr>
            <w:r>
              <w:rPr>
                <w:bCs/>
                <w:sz w:val="28"/>
                <w:szCs w:val="28"/>
                <w:lang w:val="ru-RU"/>
              </w:rPr>
              <w:t>4-05-97</w:t>
            </w:r>
          </w:p>
          <w:p w:rsidR="00A70FFD" w:rsidRPr="00A70FFD" w:rsidRDefault="00A70FFD" w:rsidP="00F22851">
            <w:pPr>
              <w:snapToGrid w:val="0"/>
              <w:ind w:left="-3" w:right="12" w:firstLine="15"/>
              <w:jc w:val="center"/>
              <w:rPr>
                <w:bCs/>
                <w:sz w:val="28"/>
                <w:szCs w:val="28"/>
                <w:lang w:val="ru-RU"/>
              </w:rPr>
            </w:pPr>
            <w:r>
              <w:rPr>
                <w:bCs/>
                <w:sz w:val="28"/>
                <w:szCs w:val="28"/>
                <w:lang w:val="ru-RU"/>
              </w:rPr>
              <w:t>8</w:t>
            </w:r>
            <w:r w:rsidR="00CD3CB0">
              <w:rPr>
                <w:bCs/>
                <w:sz w:val="28"/>
                <w:szCs w:val="28"/>
                <w:lang w:val="ru-RU"/>
              </w:rPr>
              <w:t>-</w:t>
            </w:r>
            <w:r>
              <w:rPr>
                <w:bCs/>
                <w:sz w:val="28"/>
                <w:szCs w:val="28"/>
                <w:lang w:val="ru-RU"/>
              </w:rPr>
              <w:t>9034087263</w:t>
            </w:r>
          </w:p>
        </w:tc>
      </w:tr>
      <w:tr w:rsidR="0078205E" w:rsidRPr="009E5DB5" w:rsidTr="0078205E">
        <w:trPr>
          <w:trHeight w:val="356"/>
        </w:trPr>
        <w:tc>
          <w:tcPr>
            <w:tcW w:w="2925" w:type="dxa"/>
            <w:tcBorders>
              <w:top w:val="single" w:sz="4" w:space="0" w:color="000000"/>
              <w:left w:val="single" w:sz="4" w:space="0" w:color="000000"/>
              <w:bottom w:val="single" w:sz="4" w:space="0" w:color="000000"/>
            </w:tcBorders>
            <w:shd w:val="clear" w:color="auto" w:fill="auto"/>
          </w:tcPr>
          <w:p w:rsidR="0078205E" w:rsidRDefault="00A70FFD" w:rsidP="00F22851">
            <w:pPr>
              <w:snapToGrid w:val="0"/>
              <w:ind w:left="-3" w:right="-3" w:hanging="60"/>
              <w:rPr>
                <w:bCs/>
                <w:sz w:val="28"/>
                <w:szCs w:val="28"/>
                <w:lang w:val="ru-RU"/>
              </w:rPr>
            </w:pPr>
            <w:r>
              <w:rPr>
                <w:bCs/>
                <w:sz w:val="28"/>
                <w:szCs w:val="28"/>
                <w:lang w:val="ru-RU"/>
              </w:rPr>
              <w:t>Смирнова</w:t>
            </w:r>
          </w:p>
          <w:p w:rsidR="00A70FFD" w:rsidRPr="00A70FFD" w:rsidRDefault="00A70FFD" w:rsidP="00F22851">
            <w:pPr>
              <w:snapToGrid w:val="0"/>
              <w:ind w:left="-3" w:right="-3" w:hanging="60"/>
              <w:rPr>
                <w:bCs/>
                <w:sz w:val="28"/>
                <w:szCs w:val="28"/>
                <w:lang w:val="ru-RU"/>
              </w:rPr>
            </w:pPr>
            <w:r>
              <w:rPr>
                <w:bCs/>
                <w:sz w:val="28"/>
                <w:szCs w:val="28"/>
                <w:lang w:val="ru-RU"/>
              </w:rPr>
              <w:t>Татьяна Анатольевна</w:t>
            </w:r>
          </w:p>
        </w:tc>
        <w:tc>
          <w:tcPr>
            <w:tcW w:w="2835" w:type="dxa"/>
            <w:tcBorders>
              <w:top w:val="single" w:sz="4" w:space="0" w:color="000000"/>
              <w:left w:val="single" w:sz="4" w:space="0" w:color="000000"/>
              <w:bottom w:val="single" w:sz="4" w:space="0" w:color="000000"/>
            </w:tcBorders>
            <w:shd w:val="clear" w:color="auto" w:fill="auto"/>
          </w:tcPr>
          <w:p w:rsidR="0078205E" w:rsidRDefault="00A70FFD" w:rsidP="00F22851">
            <w:pPr>
              <w:snapToGrid w:val="0"/>
              <w:ind w:left="-3" w:right="-3" w:hanging="45"/>
              <w:rPr>
                <w:bCs/>
                <w:sz w:val="28"/>
                <w:szCs w:val="28"/>
                <w:lang w:val="ru-RU"/>
              </w:rPr>
            </w:pPr>
            <w:r>
              <w:rPr>
                <w:bCs/>
                <w:sz w:val="28"/>
                <w:szCs w:val="28"/>
                <w:lang w:val="ru-RU"/>
              </w:rPr>
              <w:t>инспектор</w:t>
            </w:r>
          </w:p>
          <w:p w:rsidR="00A70FFD" w:rsidRDefault="00A70FFD" w:rsidP="00F22851">
            <w:pPr>
              <w:snapToGrid w:val="0"/>
              <w:ind w:left="-3" w:right="-3" w:hanging="45"/>
              <w:rPr>
                <w:bCs/>
                <w:sz w:val="28"/>
                <w:szCs w:val="28"/>
                <w:lang w:val="ru-RU"/>
              </w:rPr>
            </w:pPr>
            <w:r>
              <w:rPr>
                <w:bCs/>
                <w:sz w:val="28"/>
                <w:szCs w:val="28"/>
                <w:lang w:val="ru-RU"/>
              </w:rPr>
              <w:t>Контрольно-счетной</w:t>
            </w:r>
          </w:p>
          <w:p w:rsidR="00A70FFD" w:rsidRPr="00A70FFD" w:rsidRDefault="00A70FFD" w:rsidP="00F22851">
            <w:pPr>
              <w:snapToGrid w:val="0"/>
              <w:ind w:left="-3" w:right="-3" w:hanging="45"/>
              <w:rPr>
                <w:bCs/>
                <w:sz w:val="28"/>
                <w:szCs w:val="28"/>
                <w:lang w:val="ru-RU"/>
              </w:rPr>
            </w:pPr>
            <w:r>
              <w:rPr>
                <w:bCs/>
                <w:sz w:val="28"/>
                <w:szCs w:val="28"/>
                <w:lang w:val="ru-RU"/>
              </w:rPr>
              <w:t>комиссии</w:t>
            </w:r>
          </w:p>
        </w:tc>
        <w:tc>
          <w:tcPr>
            <w:tcW w:w="2160" w:type="dxa"/>
            <w:tcBorders>
              <w:top w:val="single" w:sz="4" w:space="0" w:color="000000"/>
              <w:left w:val="single" w:sz="4" w:space="0" w:color="000000"/>
              <w:bottom w:val="single" w:sz="4" w:space="0" w:color="000000"/>
            </w:tcBorders>
            <w:shd w:val="clear" w:color="auto" w:fill="auto"/>
          </w:tcPr>
          <w:p w:rsidR="0078205E" w:rsidRDefault="00386C20" w:rsidP="00F22851">
            <w:pPr>
              <w:snapToGrid w:val="0"/>
              <w:jc w:val="center"/>
              <w:rPr>
                <w:bCs/>
                <w:sz w:val="28"/>
                <w:szCs w:val="28"/>
                <w:lang w:val="ru-RU"/>
              </w:rPr>
            </w:pPr>
            <w:r>
              <w:rPr>
                <w:bCs/>
                <w:sz w:val="28"/>
                <w:szCs w:val="28"/>
                <w:lang w:val="ru-RU"/>
              </w:rPr>
              <w:t>27.01.1960</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386C20" w:rsidRPr="009E5DB5" w:rsidRDefault="00386C20" w:rsidP="00386C20">
            <w:pPr>
              <w:snapToGrid w:val="0"/>
              <w:ind w:left="-3" w:right="12" w:firstLine="15"/>
              <w:jc w:val="center"/>
              <w:rPr>
                <w:sz w:val="28"/>
                <w:szCs w:val="28"/>
              </w:rPr>
            </w:pPr>
            <w:r w:rsidRPr="009E5DB5">
              <w:rPr>
                <w:bCs/>
                <w:sz w:val="28"/>
                <w:szCs w:val="28"/>
              </w:rPr>
              <w:t>(8-865-40)</w:t>
            </w:r>
          </w:p>
          <w:p w:rsidR="0078205E" w:rsidRDefault="00386C20" w:rsidP="00F22851">
            <w:pPr>
              <w:snapToGrid w:val="0"/>
              <w:ind w:left="-3" w:right="12" w:firstLine="15"/>
              <w:jc w:val="center"/>
              <w:rPr>
                <w:bCs/>
                <w:sz w:val="28"/>
                <w:szCs w:val="28"/>
                <w:lang w:val="ru-RU"/>
              </w:rPr>
            </w:pPr>
            <w:r>
              <w:rPr>
                <w:bCs/>
                <w:sz w:val="28"/>
                <w:szCs w:val="28"/>
                <w:lang w:val="ru-RU"/>
              </w:rPr>
              <w:t>4-05-97</w:t>
            </w:r>
          </w:p>
          <w:p w:rsidR="00386C20" w:rsidRDefault="00386C20" w:rsidP="00F22851">
            <w:pPr>
              <w:snapToGrid w:val="0"/>
              <w:ind w:left="-3" w:right="12" w:firstLine="15"/>
              <w:jc w:val="center"/>
              <w:rPr>
                <w:bCs/>
                <w:sz w:val="28"/>
                <w:szCs w:val="28"/>
                <w:lang w:val="ru-RU"/>
              </w:rPr>
            </w:pPr>
            <w:r>
              <w:rPr>
                <w:bCs/>
                <w:sz w:val="28"/>
                <w:szCs w:val="28"/>
                <w:lang w:val="ru-RU"/>
              </w:rPr>
              <w:t>8</w:t>
            </w:r>
            <w:r w:rsidR="00CD3CB0">
              <w:rPr>
                <w:bCs/>
                <w:sz w:val="28"/>
                <w:szCs w:val="28"/>
                <w:lang w:val="ru-RU"/>
              </w:rPr>
              <w:t>-</w:t>
            </w:r>
            <w:r>
              <w:rPr>
                <w:bCs/>
                <w:sz w:val="28"/>
                <w:szCs w:val="28"/>
                <w:lang w:val="ru-RU"/>
              </w:rPr>
              <w:t>9187415394</w:t>
            </w:r>
          </w:p>
          <w:p w:rsidR="00386C20" w:rsidRPr="00386C20" w:rsidRDefault="00386C20" w:rsidP="00F22851">
            <w:pPr>
              <w:snapToGrid w:val="0"/>
              <w:ind w:left="-3" w:right="12" w:firstLine="15"/>
              <w:jc w:val="center"/>
              <w:rPr>
                <w:bCs/>
                <w:sz w:val="28"/>
                <w:szCs w:val="28"/>
                <w:lang w:val="ru-RU"/>
              </w:rPr>
            </w:pPr>
          </w:p>
        </w:tc>
      </w:tr>
      <w:tr w:rsidR="0078205E" w:rsidRPr="009E5DB5" w:rsidTr="0078205E">
        <w:trPr>
          <w:trHeight w:val="356"/>
        </w:trPr>
        <w:tc>
          <w:tcPr>
            <w:tcW w:w="2925" w:type="dxa"/>
            <w:tcBorders>
              <w:top w:val="single" w:sz="4" w:space="0" w:color="000000"/>
              <w:left w:val="single" w:sz="4" w:space="0" w:color="000000"/>
              <w:bottom w:val="single" w:sz="4" w:space="0" w:color="000000"/>
            </w:tcBorders>
            <w:shd w:val="clear" w:color="auto" w:fill="auto"/>
          </w:tcPr>
          <w:p w:rsidR="0078205E" w:rsidRDefault="00386C20" w:rsidP="00F22851">
            <w:pPr>
              <w:snapToGrid w:val="0"/>
              <w:ind w:left="-3" w:right="-3" w:hanging="60"/>
              <w:rPr>
                <w:bCs/>
                <w:sz w:val="28"/>
                <w:szCs w:val="28"/>
                <w:lang w:val="ru-RU"/>
              </w:rPr>
            </w:pPr>
            <w:r>
              <w:rPr>
                <w:bCs/>
                <w:sz w:val="28"/>
                <w:szCs w:val="28"/>
                <w:lang w:val="ru-RU"/>
              </w:rPr>
              <w:t>Карпачева</w:t>
            </w:r>
          </w:p>
          <w:p w:rsidR="00386C20" w:rsidRPr="00386C20" w:rsidRDefault="00386C20" w:rsidP="00F22851">
            <w:pPr>
              <w:snapToGrid w:val="0"/>
              <w:ind w:left="-3" w:right="-3" w:hanging="60"/>
              <w:rPr>
                <w:bCs/>
                <w:sz w:val="26"/>
                <w:szCs w:val="26"/>
                <w:lang w:val="ru-RU"/>
              </w:rPr>
            </w:pPr>
            <w:r w:rsidRPr="00386C20">
              <w:rPr>
                <w:bCs/>
                <w:sz w:val="26"/>
                <w:szCs w:val="26"/>
                <w:lang w:val="ru-RU"/>
              </w:rPr>
              <w:t xml:space="preserve">Людмила </w:t>
            </w:r>
            <w:r>
              <w:rPr>
                <w:bCs/>
                <w:sz w:val="26"/>
                <w:szCs w:val="26"/>
                <w:lang w:val="ru-RU"/>
              </w:rPr>
              <w:t>В</w:t>
            </w:r>
            <w:r w:rsidRPr="00386C20">
              <w:rPr>
                <w:bCs/>
                <w:sz w:val="26"/>
                <w:szCs w:val="26"/>
                <w:lang w:val="ru-RU"/>
              </w:rPr>
              <w:t>ладимировна</w:t>
            </w:r>
          </w:p>
          <w:p w:rsidR="00386C20" w:rsidRPr="00386C20" w:rsidRDefault="00386C20" w:rsidP="00F22851">
            <w:pPr>
              <w:snapToGrid w:val="0"/>
              <w:ind w:left="-3" w:right="-3" w:hanging="60"/>
              <w:rPr>
                <w:bCs/>
                <w:sz w:val="28"/>
                <w:szCs w:val="28"/>
                <w:lang w:val="ru-RU"/>
              </w:rPr>
            </w:pPr>
          </w:p>
        </w:tc>
        <w:tc>
          <w:tcPr>
            <w:tcW w:w="2835" w:type="dxa"/>
            <w:tcBorders>
              <w:top w:val="single" w:sz="4" w:space="0" w:color="000000"/>
              <w:left w:val="single" w:sz="4" w:space="0" w:color="000000"/>
              <w:bottom w:val="single" w:sz="4" w:space="0" w:color="000000"/>
            </w:tcBorders>
            <w:shd w:val="clear" w:color="auto" w:fill="auto"/>
          </w:tcPr>
          <w:p w:rsidR="0078205E" w:rsidRPr="00386C20" w:rsidRDefault="00386C20" w:rsidP="00F22851">
            <w:pPr>
              <w:snapToGrid w:val="0"/>
              <w:ind w:left="-3" w:right="-3" w:hanging="45"/>
              <w:rPr>
                <w:bCs/>
                <w:sz w:val="28"/>
                <w:szCs w:val="28"/>
                <w:lang w:val="ru-RU"/>
              </w:rPr>
            </w:pPr>
            <w:r>
              <w:rPr>
                <w:bCs/>
                <w:sz w:val="28"/>
                <w:szCs w:val="28"/>
                <w:lang w:val="ru-RU"/>
              </w:rPr>
              <w:t>ведущий специалист-юрисконсульт</w:t>
            </w:r>
          </w:p>
        </w:tc>
        <w:tc>
          <w:tcPr>
            <w:tcW w:w="2160" w:type="dxa"/>
            <w:tcBorders>
              <w:top w:val="single" w:sz="4" w:space="0" w:color="000000"/>
              <w:left w:val="single" w:sz="4" w:space="0" w:color="000000"/>
              <w:bottom w:val="single" w:sz="4" w:space="0" w:color="000000"/>
            </w:tcBorders>
            <w:shd w:val="clear" w:color="auto" w:fill="auto"/>
          </w:tcPr>
          <w:p w:rsidR="0078205E" w:rsidRDefault="00386C20" w:rsidP="00F22851">
            <w:pPr>
              <w:snapToGrid w:val="0"/>
              <w:jc w:val="center"/>
              <w:rPr>
                <w:bCs/>
                <w:sz w:val="28"/>
                <w:szCs w:val="28"/>
                <w:lang w:val="ru-RU"/>
              </w:rPr>
            </w:pPr>
            <w:r>
              <w:rPr>
                <w:bCs/>
                <w:sz w:val="28"/>
                <w:szCs w:val="28"/>
                <w:lang w:val="ru-RU"/>
              </w:rPr>
              <w:t>04.09.1981</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386C20" w:rsidRPr="009E5DB5" w:rsidRDefault="00386C20" w:rsidP="00386C20">
            <w:pPr>
              <w:snapToGrid w:val="0"/>
              <w:ind w:left="-3" w:right="12" w:firstLine="15"/>
              <w:jc w:val="center"/>
              <w:rPr>
                <w:sz w:val="28"/>
                <w:szCs w:val="28"/>
              </w:rPr>
            </w:pPr>
            <w:r w:rsidRPr="009E5DB5">
              <w:rPr>
                <w:bCs/>
                <w:sz w:val="28"/>
                <w:szCs w:val="28"/>
              </w:rPr>
              <w:t>(8-865-40)</w:t>
            </w:r>
          </w:p>
          <w:p w:rsidR="0078205E" w:rsidRDefault="00386C20" w:rsidP="00F22851">
            <w:pPr>
              <w:snapToGrid w:val="0"/>
              <w:ind w:left="-3" w:right="12" w:firstLine="15"/>
              <w:jc w:val="center"/>
              <w:rPr>
                <w:bCs/>
                <w:sz w:val="28"/>
                <w:szCs w:val="28"/>
                <w:lang w:val="ru-RU"/>
              </w:rPr>
            </w:pPr>
            <w:r>
              <w:rPr>
                <w:bCs/>
                <w:sz w:val="28"/>
                <w:szCs w:val="28"/>
                <w:lang w:val="ru-RU"/>
              </w:rPr>
              <w:t>4-14-46</w:t>
            </w:r>
          </w:p>
          <w:p w:rsidR="00386C20" w:rsidRDefault="00386C20" w:rsidP="00F22851">
            <w:pPr>
              <w:snapToGrid w:val="0"/>
              <w:ind w:left="-3" w:right="12" w:firstLine="15"/>
              <w:jc w:val="center"/>
              <w:rPr>
                <w:bCs/>
                <w:sz w:val="28"/>
                <w:szCs w:val="28"/>
                <w:lang w:val="ru-RU"/>
              </w:rPr>
            </w:pPr>
            <w:r>
              <w:rPr>
                <w:bCs/>
                <w:sz w:val="28"/>
                <w:szCs w:val="28"/>
                <w:lang w:val="ru-RU"/>
              </w:rPr>
              <w:t>8</w:t>
            </w:r>
            <w:r w:rsidR="00CD3CB0">
              <w:rPr>
                <w:bCs/>
                <w:sz w:val="28"/>
                <w:szCs w:val="28"/>
                <w:lang w:val="ru-RU"/>
              </w:rPr>
              <w:t>-</w:t>
            </w:r>
            <w:r>
              <w:rPr>
                <w:bCs/>
                <w:sz w:val="28"/>
                <w:szCs w:val="28"/>
                <w:lang w:val="ru-RU"/>
              </w:rPr>
              <w:t>9054441663</w:t>
            </w:r>
          </w:p>
          <w:p w:rsidR="00386C20" w:rsidRPr="00386C20" w:rsidRDefault="00386C20" w:rsidP="00F22851">
            <w:pPr>
              <w:snapToGrid w:val="0"/>
              <w:ind w:left="-3" w:right="12" w:firstLine="15"/>
              <w:jc w:val="center"/>
              <w:rPr>
                <w:bCs/>
                <w:sz w:val="28"/>
                <w:szCs w:val="28"/>
                <w:lang w:val="ru-RU"/>
              </w:rPr>
            </w:pPr>
          </w:p>
        </w:tc>
      </w:tr>
      <w:tr w:rsidR="0078205E" w:rsidRPr="009E5DB5" w:rsidTr="0078205E">
        <w:trPr>
          <w:trHeight w:val="356"/>
        </w:trPr>
        <w:tc>
          <w:tcPr>
            <w:tcW w:w="2925" w:type="dxa"/>
            <w:tcBorders>
              <w:top w:val="single" w:sz="4" w:space="0" w:color="000000"/>
              <w:left w:val="single" w:sz="4" w:space="0" w:color="000000"/>
              <w:bottom w:val="single" w:sz="4" w:space="0" w:color="000000"/>
            </w:tcBorders>
            <w:shd w:val="clear" w:color="auto" w:fill="auto"/>
          </w:tcPr>
          <w:p w:rsidR="0078205E" w:rsidRDefault="00386C20" w:rsidP="00386C20">
            <w:pPr>
              <w:snapToGrid w:val="0"/>
              <w:ind w:left="-3" w:right="-3" w:hanging="60"/>
              <w:rPr>
                <w:bCs/>
                <w:sz w:val="28"/>
                <w:szCs w:val="28"/>
                <w:lang w:val="ru-RU"/>
              </w:rPr>
            </w:pPr>
            <w:r>
              <w:rPr>
                <w:bCs/>
                <w:sz w:val="28"/>
                <w:szCs w:val="28"/>
                <w:lang w:val="ru-RU"/>
              </w:rPr>
              <w:t>Казакова</w:t>
            </w:r>
          </w:p>
          <w:p w:rsidR="00386C20" w:rsidRPr="00386C20" w:rsidRDefault="00386C20" w:rsidP="00386C20">
            <w:pPr>
              <w:snapToGrid w:val="0"/>
              <w:ind w:left="-3" w:right="-3" w:hanging="60"/>
              <w:rPr>
                <w:bCs/>
                <w:sz w:val="28"/>
                <w:szCs w:val="28"/>
                <w:lang w:val="ru-RU"/>
              </w:rPr>
            </w:pPr>
            <w:r>
              <w:rPr>
                <w:bCs/>
                <w:sz w:val="28"/>
                <w:szCs w:val="28"/>
                <w:lang w:val="ru-RU"/>
              </w:rPr>
              <w:t>Вера Викторовна</w:t>
            </w:r>
          </w:p>
        </w:tc>
        <w:tc>
          <w:tcPr>
            <w:tcW w:w="2835" w:type="dxa"/>
            <w:tcBorders>
              <w:top w:val="single" w:sz="4" w:space="0" w:color="000000"/>
              <w:left w:val="single" w:sz="4" w:space="0" w:color="000000"/>
              <w:bottom w:val="single" w:sz="4" w:space="0" w:color="000000"/>
            </w:tcBorders>
            <w:shd w:val="clear" w:color="auto" w:fill="auto"/>
          </w:tcPr>
          <w:p w:rsidR="0078205E" w:rsidRPr="00386C20" w:rsidRDefault="00386C20" w:rsidP="00F22851">
            <w:pPr>
              <w:snapToGrid w:val="0"/>
              <w:ind w:left="-3" w:right="-3" w:hanging="45"/>
              <w:rPr>
                <w:bCs/>
                <w:sz w:val="28"/>
                <w:szCs w:val="28"/>
                <w:lang w:val="ru-RU"/>
              </w:rPr>
            </w:pPr>
            <w:r>
              <w:rPr>
                <w:bCs/>
                <w:sz w:val="28"/>
                <w:szCs w:val="28"/>
                <w:lang w:val="ru-RU"/>
              </w:rPr>
              <w:t>ведущий специалист</w:t>
            </w:r>
          </w:p>
        </w:tc>
        <w:tc>
          <w:tcPr>
            <w:tcW w:w="2160" w:type="dxa"/>
            <w:tcBorders>
              <w:top w:val="single" w:sz="4" w:space="0" w:color="000000"/>
              <w:left w:val="single" w:sz="4" w:space="0" w:color="000000"/>
              <w:bottom w:val="single" w:sz="4" w:space="0" w:color="000000"/>
            </w:tcBorders>
            <w:shd w:val="clear" w:color="auto" w:fill="auto"/>
          </w:tcPr>
          <w:p w:rsidR="0078205E" w:rsidRDefault="00386C20" w:rsidP="00F22851">
            <w:pPr>
              <w:snapToGrid w:val="0"/>
              <w:jc w:val="center"/>
              <w:rPr>
                <w:bCs/>
                <w:sz w:val="28"/>
                <w:szCs w:val="28"/>
                <w:lang w:val="ru-RU"/>
              </w:rPr>
            </w:pPr>
            <w:r>
              <w:rPr>
                <w:bCs/>
                <w:sz w:val="28"/>
                <w:szCs w:val="28"/>
                <w:lang w:val="ru-RU"/>
              </w:rPr>
              <w:t>15.02.1978</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386C20" w:rsidRPr="009E5DB5" w:rsidRDefault="00386C20" w:rsidP="00386C20">
            <w:pPr>
              <w:snapToGrid w:val="0"/>
              <w:ind w:left="-3" w:right="12" w:firstLine="15"/>
              <w:jc w:val="center"/>
              <w:rPr>
                <w:sz w:val="28"/>
                <w:szCs w:val="28"/>
              </w:rPr>
            </w:pPr>
            <w:r w:rsidRPr="009E5DB5">
              <w:rPr>
                <w:bCs/>
                <w:sz w:val="28"/>
                <w:szCs w:val="28"/>
              </w:rPr>
              <w:t>(8-865-40)</w:t>
            </w:r>
          </w:p>
          <w:p w:rsidR="0078205E" w:rsidRDefault="00386C20" w:rsidP="00F22851">
            <w:pPr>
              <w:snapToGrid w:val="0"/>
              <w:ind w:left="-3" w:right="12" w:firstLine="15"/>
              <w:jc w:val="center"/>
              <w:rPr>
                <w:bCs/>
                <w:sz w:val="28"/>
                <w:szCs w:val="28"/>
                <w:lang w:val="ru-RU"/>
              </w:rPr>
            </w:pPr>
            <w:r>
              <w:rPr>
                <w:bCs/>
                <w:sz w:val="28"/>
                <w:szCs w:val="28"/>
                <w:lang w:val="ru-RU"/>
              </w:rPr>
              <w:t>4-14-86</w:t>
            </w:r>
          </w:p>
          <w:p w:rsidR="00386C20" w:rsidRDefault="00386C20" w:rsidP="00F22851">
            <w:pPr>
              <w:snapToGrid w:val="0"/>
              <w:ind w:left="-3" w:right="12" w:firstLine="15"/>
              <w:jc w:val="center"/>
              <w:rPr>
                <w:bCs/>
                <w:sz w:val="28"/>
                <w:szCs w:val="28"/>
                <w:lang w:val="ru-RU"/>
              </w:rPr>
            </w:pPr>
            <w:r>
              <w:rPr>
                <w:bCs/>
                <w:sz w:val="28"/>
                <w:szCs w:val="28"/>
                <w:lang w:val="ru-RU"/>
              </w:rPr>
              <w:t>8</w:t>
            </w:r>
            <w:r w:rsidR="00CD3CB0">
              <w:rPr>
                <w:bCs/>
                <w:sz w:val="28"/>
                <w:szCs w:val="28"/>
                <w:lang w:val="ru-RU"/>
              </w:rPr>
              <w:t>-</w:t>
            </w:r>
            <w:r>
              <w:rPr>
                <w:bCs/>
                <w:sz w:val="28"/>
                <w:szCs w:val="28"/>
                <w:lang w:val="ru-RU"/>
              </w:rPr>
              <w:t>9064776428</w:t>
            </w:r>
          </w:p>
          <w:p w:rsidR="00386C20" w:rsidRPr="00386C20" w:rsidRDefault="00386C20" w:rsidP="00F22851">
            <w:pPr>
              <w:snapToGrid w:val="0"/>
              <w:ind w:left="-3" w:right="12" w:firstLine="15"/>
              <w:jc w:val="center"/>
              <w:rPr>
                <w:bCs/>
                <w:sz w:val="28"/>
                <w:szCs w:val="28"/>
                <w:lang w:val="ru-RU"/>
              </w:rPr>
            </w:pPr>
          </w:p>
        </w:tc>
      </w:tr>
      <w:tr w:rsidR="0078205E" w:rsidRPr="009E5DB5" w:rsidTr="0078205E">
        <w:trPr>
          <w:trHeight w:val="356"/>
        </w:trPr>
        <w:tc>
          <w:tcPr>
            <w:tcW w:w="2925" w:type="dxa"/>
            <w:tcBorders>
              <w:top w:val="single" w:sz="4" w:space="0" w:color="000000"/>
              <w:left w:val="single" w:sz="4" w:space="0" w:color="000000"/>
              <w:bottom w:val="single" w:sz="4" w:space="0" w:color="000000"/>
            </w:tcBorders>
            <w:shd w:val="clear" w:color="auto" w:fill="auto"/>
          </w:tcPr>
          <w:p w:rsidR="0078205E" w:rsidRDefault="00386C20" w:rsidP="00386C20">
            <w:pPr>
              <w:snapToGrid w:val="0"/>
              <w:ind w:left="-3" w:right="-3" w:hanging="60"/>
              <w:rPr>
                <w:bCs/>
                <w:sz w:val="28"/>
                <w:szCs w:val="28"/>
                <w:lang w:val="ru-RU"/>
              </w:rPr>
            </w:pPr>
            <w:r>
              <w:rPr>
                <w:bCs/>
                <w:sz w:val="28"/>
                <w:szCs w:val="28"/>
                <w:lang w:val="ru-RU"/>
              </w:rPr>
              <w:t>Струпан</w:t>
            </w:r>
          </w:p>
          <w:p w:rsidR="00386C20" w:rsidRPr="00386C20" w:rsidRDefault="00386C20" w:rsidP="00386C20">
            <w:pPr>
              <w:snapToGrid w:val="0"/>
              <w:ind w:left="-3" w:right="-3" w:hanging="60"/>
              <w:rPr>
                <w:bCs/>
                <w:sz w:val="28"/>
                <w:szCs w:val="28"/>
                <w:lang w:val="ru-RU"/>
              </w:rPr>
            </w:pPr>
            <w:r>
              <w:rPr>
                <w:bCs/>
                <w:sz w:val="28"/>
                <w:szCs w:val="28"/>
                <w:lang w:val="ru-RU"/>
              </w:rPr>
              <w:t>Ирина Ивановна</w:t>
            </w:r>
          </w:p>
        </w:tc>
        <w:tc>
          <w:tcPr>
            <w:tcW w:w="2835" w:type="dxa"/>
            <w:tcBorders>
              <w:top w:val="single" w:sz="4" w:space="0" w:color="000000"/>
              <w:left w:val="single" w:sz="4" w:space="0" w:color="000000"/>
              <w:bottom w:val="single" w:sz="4" w:space="0" w:color="000000"/>
            </w:tcBorders>
            <w:shd w:val="clear" w:color="auto" w:fill="auto"/>
          </w:tcPr>
          <w:p w:rsidR="0078205E" w:rsidRPr="00386C20" w:rsidRDefault="00386C20" w:rsidP="00F22851">
            <w:pPr>
              <w:snapToGrid w:val="0"/>
              <w:ind w:left="-3" w:right="-3" w:hanging="45"/>
              <w:rPr>
                <w:bCs/>
                <w:sz w:val="28"/>
                <w:szCs w:val="28"/>
                <w:lang w:val="ru-RU"/>
              </w:rPr>
            </w:pPr>
            <w:r>
              <w:rPr>
                <w:bCs/>
                <w:sz w:val="28"/>
                <w:szCs w:val="28"/>
                <w:lang w:val="ru-RU"/>
              </w:rPr>
              <w:t>старший инспектор</w:t>
            </w:r>
          </w:p>
        </w:tc>
        <w:tc>
          <w:tcPr>
            <w:tcW w:w="2160" w:type="dxa"/>
            <w:tcBorders>
              <w:top w:val="single" w:sz="4" w:space="0" w:color="000000"/>
              <w:left w:val="single" w:sz="4" w:space="0" w:color="000000"/>
              <w:bottom w:val="single" w:sz="4" w:space="0" w:color="000000"/>
            </w:tcBorders>
            <w:shd w:val="clear" w:color="auto" w:fill="auto"/>
          </w:tcPr>
          <w:p w:rsidR="0078205E" w:rsidRDefault="00386C20" w:rsidP="00F22851">
            <w:pPr>
              <w:snapToGrid w:val="0"/>
              <w:jc w:val="center"/>
              <w:rPr>
                <w:bCs/>
                <w:sz w:val="28"/>
                <w:szCs w:val="28"/>
                <w:lang w:val="ru-RU"/>
              </w:rPr>
            </w:pPr>
            <w:r>
              <w:rPr>
                <w:bCs/>
                <w:sz w:val="28"/>
                <w:szCs w:val="28"/>
                <w:lang w:val="ru-RU"/>
              </w:rPr>
              <w:t>15.10.1962</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386C20" w:rsidRPr="009E5DB5" w:rsidRDefault="00386C20" w:rsidP="00386C20">
            <w:pPr>
              <w:snapToGrid w:val="0"/>
              <w:ind w:left="-3" w:right="12" w:firstLine="15"/>
              <w:jc w:val="center"/>
              <w:rPr>
                <w:sz w:val="28"/>
                <w:szCs w:val="28"/>
              </w:rPr>
            </w:pPr>
            <w:r w:rsidRPr="009E5DB5">
              <w:rPr>
                <w:bCs/>
                <w:sz w:val="28"/>
                <w:szCs w:val="28"/>
              </w:rPr>
              <w:t>(8-865-40)</w:t>
            </w:r>
          </w:p>
          <w:p w:rsidR="0078205E" w:rsidRDefault="00386C20" w:rsidP="00F22851">
            <w:pPr>
              <w:snapToGrid w:val="0"/>
              <w:ind w:left="-3" w:right="12" w:firstLine="15"/>
              <w:jc w:val="center"/>
              <w:rPr>
                <w:bCs/>
                <w:sz w:val="28"/>
                <w:szCs w:val="28"/>
                <w:lang w:val="ru-RU"/>
              </w:rPr>
            </w:pPr>
            <w:r>
              <w:rPr>
                <w:bCs/>
                <w:sz w:val="28"/>
                <w:szCs w:val="28"/>
                <w:lang w:val="ru-RU"/>
              </w:rPr>
              <w:t>4-05-97</w:t>
            </w:r>
          </w:p>
          <w:p w:rsidR="00386C20" w:rsidRDefault="00386C20" w:rsidP="00F22851">
            <w:pPr>
              <w:snapToGrid w:val="0"/>
              <w:ind w:left="-3" w:right="12" w:firstLine="15"/>
              <w:jc w:val="center"/>
              <w:rPr>
                <w:bCs/>
                <w:sz w:val="28"/>
                <w:szCs w:val="28"/>
                <w:lang w:val="ru-RU"/>
              </w:rPr>
            </w:pPr>
            <w:r>
              <w:rPr>
                <w:bCs/>
                <w:sz w:val="28"/>
                <w:szCs w:val="28"/>
                <w:lang w:val="ru-RU"/>
              </w:rPr>
              <w:t>8</w:t>
            </w:r>
            <w:r w:rsidR="00CD3CB0">
              <w:rPr>
                <w:bCs/>
                <w:sz w:val="28"/>
                <w:szCs w:val="28"/>
                <w:lang w:val="ru-RU"/>
              </w:rPr>
              <w:t>-</w:t>
            </w:r>
            <w:r>
              <w:rPr>
                <w:bCs/>
                <w:sz w:val="28"/>
                <w:szCs w:val="28"/>
                <w:lang w:val="ru-RU"/>
              </w:rPr>
              <w:t>9187635508</w:t>
            </w:r>
          </w:p>
          <w:p w:rsidR="00386C20" w:rsidRPr="00386C20" w:rsidRDefault="00386C20" w:rsidP="00F22851">
            <w:pPr>
              <w:snapToGrid w:val="0"/>
              <w:ind w:left="-3" w:right="12" w:firstLine="15"/>
              <w:jc w:val="center"/>
              <w:rPr>
                <w:bCs/>
                <w:sz w:val="28"/>
                <w:szCs w:val="28"/>
                <w:lang w:val="ru-RU"/>
              </w:rPr>
            </w:pPr>
          </w:p>
        </w:tc>
      </w:tr>
      <w:tr w:rsidR="009E5DB5" w:rsidRPr="009E5DB5" w:rsidTr="0078205E">
        <w:trPr>
          <w:trHeight w:val="336"/>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auto"/>
          </w:tcPr>
          <w:p w:rsidR="00AB58E2" w:rsidRDefault="00AB58E2" w:rsidP="00F22851">
            <w:pPr>
              <w:pStyle w:val="a9"/>
              <w:rPr>
                <w:szCs w:val="28"/>
              </w:rPr>
            </w:pPr>
          </w:p>
          <w:p w:rsidR="009602A1" w:rsidRDefault="009602A1" w:rsidP="00F22851">
            <w:pPr>
              <w:pStyle w:val="a9"/>
              <w:rPr>
                <w:szCs w:val="28"/>
              </w:rPr>
            </w:pPr>
          </w:p>
          <w:p w:rsidR="009E5DB5" w:rsidRPr="009E5DB5" w:rsidRDefault="009E5DB5" w:rsidP="00F22851">
            <w:pPr>
              <w:pStyle w:val="a9"/>
              <w:rPr>
                <w:bCs/>
                <w:szCs w:val="28"/>
              </w:rPr>
            </w:pPr>
            <w:r w:rsidRPr="009E5DB5">
              <w:rPr>
                <w:szCs w:val="28"/>
              </w:rPr>
              <w:lastRenderedPageBreak/>
              <w:t xml:space="preserve">Администрация Грачевского  муниципального района </w:t>
            </w:r>
          </w:p>
        </w:tc>
      </w:tr>
      <w:tr w:rsidR="009E5DB5" w:rsidRPr="009E5DB5" w:rsidTr="0078205E">
        <w:trPr>
          <w:trHeight w:val="348"/>
        </w:trPr>
        <w:tc>
          <w:tcPr>
            <w:tcW w:w="2925" w:type="dxa"/>
            <w:tcBorders>
              <w:top w:val="single" w:sz="4" w:space="0" w:color="000000"/>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lastRenderedPageBreak/>
              <w:t>Кухарев</w:t>
            </w:r>
          </w:p>
          <w:p w:rsidR="009E5DB5" w:rsidRPr="009E5DB5" w:rsidRDefault="009E5DB5" w:rsidP="00F22851">
            <w:pPr>
              <w:snapToGrid w:val="0"/>
              <w:spacing w:line="283" w:lineRule="exact"/>
              <w:rPr>
                <w:bCs/>
                <w:sz w:val="28"/>
                <w:szCs w:val="28"/>
              </w:rPr>
            </w:pPr>
            <w:r w:rsidRPr="009E5DB5">
              <w:rPr>
                <w:bCs/>
                <w:sz w:val="28"/>
                <w:szCs w:val="28"/>
              </w:rPr>
              <w:t>Владимир Андреевич</w:t>
            </w:r>
          </w:p>
        </w:tc>
        <w:tc>
          <w:tcPr>
            <w:tcW w:w="2835" w:type="dxa"/>
            <w:tcBorders>
              <w:top w:val="single" w:sz="4" w:space="0" w:color="000000"/>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глава администрации Грачевского муниципального района</w:t>
            </w:r>
          </w:p>
          <w:p w:rsidR="009E5DB5" w:rsidRPr="009E5DB5" w:rsidRDefault="009E5DB5" w:rsidP="00F22851">
            <w:pPr>
              <w:spacing w:line="283" w:lineRule="exact"/>
              <w:rPr>
                <w:bCs/>
                <w:sz w:val="28"/>
                <w:szCs w:val="28"/>
              </w:rPr>
            </w:pPr>
          </w:p>
        </w:tc>
        <w:tc>
          <w:tcPr>
            <w:tcW w:w="2160" w:type="dxa"/>
            <w:tcBorders>
              <w:top w:val="single" w:sz="4" w:space="0" w:color="000000"/>
              <w:left w:val="single" w:sz="4" w:space="0" w:color="000000"/>
              <w:bottom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12.07.1952</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(8-865-40)</w:t>
            </w:r>
          </w:p>
          <w:p w:rsidR="009E5DB5" w:rsidRPr="009E5DB5" w:rsidRDefault="009E5DB5" w:rsidP="00F22851">
            <w:pPr>
              <w:snapToGrid w:val="0"/>
              <w:spacing w:line="283" w:lineRule="exact"/>
              <w:jc w:val="center"/>
              <w:rPr>
                <w:bCs/>
                <w:sz w:val="28"/>
                <w:szCs w:val="28"/>
              </w:rPr>
            </w:pPr>
            <w:r w:rsidRPr="009E5DB5">
              <w:rPr>
                <w:bCs/>
                <w:sz w:val="28"/>
                <w:szCs w:val="28"/>
              </w:rPr>
              <w:t>4-00-88</w:t>
            </w:r>
          </w:p>
          <w:p w:rsidR="009E5DB5" w:rsidRPr="009E5DB5" w:rsidRDefault="009E5DB5" w:rsidP="00F22851">
            <w:pPr>
              <w:spacing w:line="283" w:lineRule="exact"/>
              <w:jc w:val="center"/>
              <w:rPr>
                <w:bCs/>
                <w:sz w:val="28"/>
                <w:szCs w:val="28"/>
              </w:rPr>
            </w:pPr>
            <w:r w:rsidRPr="009E5DB5">
              <w:rPr>
                <w:bCs/>
                <w:sz w:val="28"/>
                <w:szCs w:val="28"/>
              </w:rPr>
              <w:t>ф. 4-15-45</w:t>
            </w:r>
          </w:p>
          <w:p w:rsidR="009E5DB5" w:rsidRPr="009E5DB5" w:rsidRDefault="009E5DB5" w:rsidP="00F22851">
            <w:pPr>
              <w:spacing w:line="283" w:lineRule="exact"/>
              <w:jc w:val="center"/>
              <w:rPr>
                <w:bCs/>
                <w:sz w:val="28"/>
                <w:szCs w:val="28"/>
              </w:rPr>
            </w:pPr>
            <w:r w:rsidRPr="009E5DB5">
              <w:rPr>
                <w:bCs/>
                <w:sz w:val="28"/>
                <w:szCs w:val="28"/>
              </w:rPr>
              <w:t>8-9624026609</w:t>
            </w:r>
          </w:p>
        </w:tc>
      </w:tr>
      <w:tr w:rsidR="009E5DB5" w:rsidRPr="009E5DB5" w:rsidTr="0078205E">
        <w:trPr>
          <w:trHeight w:val="348"/>
        </w:trPr>
        <w:tc>
          <w:tcPr>
            <w:tcW w:w="292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Дроваль</w:t>
            </w:r>
          </w:p>
          <w:p w:rsidR="009E5DB5" w:rsidRPr="009E5DB5" w:rsidRDefault="009E5DB5" w:rsidP="00F22851">
            <w:pPr>
              <w:snapToGrid w:val="0"/>
              <w:spacing w:line="283" w:lineRule="exact"/>
              <w:rPr>
                <w:bCs/>
                <w:sz w:val="28"/>
                <w:szCs w:val="28"/>
              </w:rPr>
            </w:pPr>
            <w:r w:rsidRPr="009E5DB5">
              <w:rPr>
                <w:bCs/>
                <w:sz w:val="28"/>
                <w:szCs w:val="28"/>
              </w:rPr>
              <w:t>Сергей Владимирович</w:t>
            </w:r>
          </w:p>
        </w:tc>
        <w:tc>
          <w:tcPr>
            <w:tcW w:w="283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заместитель главы администрации Грачевского муниципального района по экономическим вопросам</w:t>
            </w:r>
          </w:p>
          <w:p w:rsidR="009E5DB5" w:rsidRPr="009E5DB5" w:rsidRDefault="009E5DB5" w:rsidP="00F22851">
            <w:pPr>
              <w:snapToGrid w:val="0"/>
              <w:spacing w:line="283" w:lineRule="exact"/>
              <w:rPr>
                <w:bCs/>
                <w:sz w:val="28"/>
                <w:szCs w:val="28"/>
              </w:rPr>
            </w:pPr>
          </w:p>
        </w:tc>
        <w:tc>
          <w:tcPr>
            <w:tcW w:w="2160"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28.08.1978</w:t>
            </w:r>
          </w:p>
        </w:tc>
        <w:tc>
          <w:tcPr>
            <w:tcW w:w="2245" w:type="dxa"/>
            <w:tcBorders>
              <w:left w:val="single" w:sz="4" w:space="0" w:color="000000"/>
              <w:bottom w:val="single" w:sz="4" w:space="0" w:color="000000"/>
              <w:right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(8-86540)</w:t>
            </w:r>
          </w:p>
          <w:p w:rsidR="009E5DB5" w:rsidRPr="009E5DB5" w:rsidRDefault="009E5DB5" w:rsidP="00F22851">
            <w:pPr>
              <w:snapToGrid w:val="0"/>
              <w:spacing w:line="283" w:lineRule="exact"/>
              <w:jc w:val="center"/>
              <w:rPr>
                <w:bCs/>
                <w:sz w:val="28"/>
                <w:szCs w:val="28"/>
              </w:rPr>
            </w:pPr>
            <w:r w:rsidRPr="009E5DB5">
              <w:rPr>
                <w:bCs/>
                <w:sz w:val="28"/>
                <w:szCs w:val="28"/>
              </w:rPr>
              <w:t>4-09-04</w:t>
            </w:r>
          </w:p>
          <w:p w:rsidR="009E5DB5" w:rsidRPr="009E5DB5" w:rsidRDefault="009E5DB5" w:rsidP="00F22851">
            <w:pPr>
              <w:snapToGrid w:val="0"/>
              <w:spacing w:line="283" w:lineRule="exact"/>
              <w:jc w:val="center"/>
              <w:rPr>
                <w:bCs/>
                <w:sz w:val="28"/>
                <w:szCs w:val="28"/>
              </w:rPr>
            </w:pPr>
            <w:r w:rsidRPr="009E5DB5">
              <w:rPr>
                <w:bCs/>
                <w:sz w:val="28"/>
                <w:szCs w:val="28"/>
              </w:rPr>
              <w:t>8</w:t>
            </w:r>
            <w:r w:rsidR="00CD3CB0">
              <w:rPr>
                <w:bCs/>
                <w:sz w:val="28"/>
                <w:szCs w:val="28"/>
                <w:lang w:val="ru-RU"/>
              </w:rPr>
              <w:t>-</w:t>
            </w:r>
            <w:r w:rsidRPr="009E5DB5">
              <w:rPr>
                <w:bCs/>
                <w:sz w:val="28"/>
                <w:szCs w:val="28"/>
              </w:rPr>
              <w:t>9624978128</w:t>
            </w:r>
          </w:p>
        </w:tc>
      </w:tr>
      <w:tr w:rsidR="009E5DB5" w:rsidRPr="009E5DB5" w:rsidTr="0078205E">
        <w:trPr>
          <w:trHeight w:val="348"/>
        </w:trPr>
        <w:tc>
          <w:tcPr>
            <w:tcW w:w="292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Чернова</w:t>
            </w:r>
          </w:p>
          <w:p w:rsidR="009E5DB5" w:rsidRPr="009E5DB5" w:rsidRDefault="009E5DB5" w:rsidP="00F22851">
            <w:pPr>
              <w:spacing w:line="283" w:lineRule="exact"/>
              <w:rPr>
                <w:bCs/>
                <w:sz w:val="28"/>
                <w:szCs w:val="28"/>
              </w:rPr>
            </w:pPr>
            <w:r w:rsidRPr="009E5DB5">
              <w:rPr>
                <w:bCs/>
                <w:sz w:val="28"/>
                <w:szCs w:val="28"/>
              </w:rPr>
              <w:t>Марина Николаевна</w:t>
            </w:r>
          </w:p>
        </w:tc>
        <w:tc>
          <w:tcPr>
            <w:tcW w:w="283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заместитель главы администрации Грачевского муниципального района по социальным вопросам</w:t>
            </w:r>
          </w:p>
          <w:p w:rsidR="009E5DB5" w:rsidRPr="009E5DB5" w:rsidRDefault="009E5DB5" w:rsidP="00F22851">
            <w:pPr>
              <w:snapToGrid w:val="0"/>
              <w:spacing w:line="283" w:lineRule="exact"/>
              <w:rPr>
                <w:bCs/>
                <w:sz w:val="28"/>
                <w:szCs w:val="28"/>
              </w:rPr>
            </w:pPr>
          </w:p>
        </w:tc>
        <w:tc>
          <w:tcPr>
            <w:tcW w:w="2160"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23.05.1968</w:t>
            </w:r>
          </w:p>
        </w:tc>
        <w:tc>
          <w:tcPr>
            <w:tcW w:w="2245" w:type="dxa"/>
            <w:tcBorders>
              <w:left w:val="single" w:sz="4" w:space="0" w:color="000000"/>
              <w:bottom w:val="single" w:sz="4" w:space="0" w:color="000000"/>
              <w:right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(8-865-40)</w:t>
            </w:r>
          </w:p>
          <w:p w:rsidR="009E5DB5" w:rsidRPr="009E5DB5" w:rsidRDefault="009E5DB5" w:rsidP="00F22851">
            <w:pPr>
              <w:snapToGrid w:val="0"/>
              <w:spacing w:line="283" w:lineRule="exact"/>
              <w:jc w:val="center"/>
              <w:rPr>
                <w:bCs/>
                <w:sz w:val="28"/>
                <w:szCs w:val="28"/>
              </w:rPr>
            </w:pPr>
            <w:r w:rsidRPr="009E5DB5">
              <w:rPr>
                <w:bCs/>
                <w:sz w:val="28"/>
                <w:szCs w:val="28"/>
              </w:rPr>
              <w:t>4-07-90</w:t>
            </w:r>
          </w:p>
          <w:p w:rsidR="009E5DB5" w:rsidRPr="009E5DB5" w:rsidRDefault="009E5DB5" w:rsidP="00F22851">
            <w:pPr>
              <w:snapToGrid w:val="0"/>
              <w:spacing w:line="283" w:lineRule="exact"/>
              <w:jc w:val="center"/>
              <w:rPr>
                <w:rFonts w:eastAsia="Times New Roman"/>
                <w:bCs/>
                <w:sz w:val="28"/>
                <w:szCs w:val="28"/>
              </w:rPr>
            </w:pPr>
            <w:r w:rsidRPr="009E5DB5">
              <w:rPr>
                <w:bCs/>
                <w:sz w:val="28"/>
                <w:szCs w:val="28"/>
              </w:rPr>
              <w:t>8-9064136744</w:t>
            </w:r>
          </w:p>
        </w:tc>
      </w:tr>
      <w:tr w:rsidR="009E5DB5" w:rsidRPr="009E5DB5" w:rsidTr="0078205E">
        <w:trPr>
          <w:trHeight w:val="348"/>
        </w:trPr>
        <w:tc>
          <w:tcPr>
            <w:tcW w:w="292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rFonts w:eastAsia="Times New Roman"/>
                <w:bCs/>
                <w:sz w:val="28"/>
                <w:szCs w:val="28"/>
              </w:rPr>
              <w:t xml:space="preserve"> </w:t>
            </w:r>
            <w:r w:rsidRPr="009E5DB5">
              <w:rPr>
                <w:bCs/>
                <w:sz w:val="28"/>
                <w:szCs w:val="28"/>
              </w:rPr>
              <w:t>Шалыгина</w:t>
            </w:r>
          </w:p>
          <w:p w:rsidR="009E5DB5" w:rsidRPr="009E5DB5" w:rsidRDefault="009E5DB5" w:rsidP="00F22851">
            <w:pPr>
              <w:snapToGrid w:val="0"/>
              <w:spacing w:line="283" w:lineRule="exact"/>
              <w:rPr>
                <w:bCs/>
                <w:sz w:val="28"/>
                <w:szCs w:val="28"/>
              </w:rPr>
            </w:pPr>
            <w:r w:rsidRPr="009E5DB5">
              <w:rPr>
                <w:bCs/>
                <w:sz w:val="28"/>
                <w:szCs w:val="28"/>
              </w:rPr>
              <w:t>Лидия Николаевна</w:t>
            </w:r>
          </w:p>
        </w:tc>
        <w:tc>
          <w:tcPr>
            <w:tcW w:w="283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управляющий делами администрации Грачевского муниципального района</w:t>
            </w:r>
          </w:p>
          <w:p w:rsidR="009E5DB5" w:rsidRPr="009E5DB5" w:rsidRDefault="009E5DB5" w:rsidP="00F22851">
            <w:pPr>
              <w:snapToGrid w:val="0"/>
              <w:spacing w:line="283" w:lineRule="exact"/>
              <w:rPr>
                <w:bCs/>
                <w:sz w:val="28"/>
                <w:szCs w:val="28"/>
              </w:rPr>
            </w:pPr>
          </w:p>
        </w:tc>
        <w:tc>
          <w:tcPr>
            <w:tcW w:w="2160"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28.07.1958</w:t>
            </w:r>
          </w:p>
        </w:tc>
        <w:tc>
          <w:tcPr>
            <w:tcW w:w="2245" w:type="dxa"/>
            <w:tcBorders>
              <w:left w:val="single" w:sz="4" w:space="0" w:color="000000"/>
              <w:bottom w:val="single" w:sz="4" w:space="0" w:color="000000"/>
              <w:right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(8-865-40)</w:t>
            </w:r>
          </w:p>
          <w:p w:rsidR="009E5DB5" w:rsidRPr="009E5DB5" w:rsidRDefault="009E5DB5" w:rsidP="00F22851">
            <w:pPr>
              <w:snapToGrid w:val="0"/>
              <w:spacing w:line="283" w:lineRule="exact"/>
              <w:jc w:val="center"/>
              <w:rPr>
                <w:bCs/>
                <w:sz w:val="28"/>
                <w:szCs w:val="28"/>
              </w:rPr>
            </w:pPr>
            <w:r w:rsidRPr="009E5DB5">
              <w:rPr>
                <w:bCs/>
                <w:sz w:val="28"/>
                <w:szCs w:val="28"/>
              </w:rPr>
              <w:t>4-07-26</w:t>
            </w:r>
          </w:p>
          <w:p w:rsidR="009E5DB5" w:rsidRPr="009E5DB5" w:rsidRDefault="009E5DB5" w:rsidP="00F22851">
            <w:pPr>
              <w:snapToGrid w:val="0"/>
              <w:spacing w:line="283" w:lineRule="exact"/>
              <w:jc w:val="center"/>
              <w:rPr>
                <w:bCs/>
                <w:sz w:val="28"/>
                <w:szCs w:val="28"/>
              </w:rPr>
            </w:pPr>
            <w:r w:rsidRPr="009E5DB5">
              <w:rPr>
                <w:bCs/>
                <w:sz w:val="28"/>
                <w:szCs w:val="28"/>
              </w:rPr>
              <w:t>8-9197530686</w:t>
            </w:r>
          </w:p>
        </w:tc>
      </w:tr>
      <w:tr w:rsidR="009E5DB5" w:rsidRPr="009E5DB5" w:rsidTr="0078205E">
        <w:trPr>
          <w:trHeight w:val="348"/>
        </w:trPr>
        <w:tc>
          <w:tcPr>
            <w:tcW w:w="292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Ващенко</w:t>
            </w:r>
          </w:p>
          <w:p w:rsidR="009E5DB5" w:rsidRPr="009E5DB5" w:rsidRDefault="009E5DB5" w:rsidP="00F22851">
            <w:pPr>
              <w:spacing w:line="283" w:lineRule="exact"/>
              <w:rPr>
                <w:bCs/>
                <w:sz w:val="28"/>
                <w:szCs w:val="28"/>
              </w:rPr>
            </w:pPr>
            <w:r w:rsidRPr="009E5DB5">
              <w:rPr>
                <w:bCs/>
                <w:sz w:val="28"/>
                <w:szCs w:val="28"/>
              </w:rPr>
              <w:t>Владимир Николаевич</w:t>
            </w:r>
          </w:p>
        </w:tc>
        <w:tc>
          <w:tcPr>
            <w:tcW w:w="283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начальник отдела имущественных и земельных  отношений администрации Грачевского муниципального района</w:t>
            </w:r>
          </w:p>
          <w:p w:rsidR="009E5DB5" w:rsidRPr="009E5DB5" w:rsidRDefault="009E5DB5" w:rsidP="00F22851">
            <w:pPr>
              <w:snapToGrid w:val="0"/>
              <w:spacing w:line="283" w:lineRule="exact"/>
              <w:rPr>
                <w:bCs/>
                <w:sz w:val="28"/>
                <w:szCs w:val="28"/>
              </w:rPr>
            </w:pPr>
          </w:p>
        </w:tc>
        <w:tc>
          <w:tcPr>
            <w:tcW w:w="2160"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12.08.1951</w:t>
            </w:r>
          </w:p>
        </w:tc>
        <w:tc>
          <w:tcPr>
            <w:tcW w:w="2245" w:type="dxa"/>
            <w:tcBorders>
              <w:left w:val="single" w:sz="4" w:space="0" w:color="000000"/>
              <w:bottom w:val="single" w:sz="4" w:space="0" w:color="000000"/>
              <w:right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(8-865-40)</w:t>
            </w:r>
          </w:p>
          <w:p w:rsidR="009E5DB5" w:rsidRPr="009E5DB5" w:rsidRDefault="009E5DB5" w:rsidP="00F22851">
            <w:pPr>
              <w:snapToGrid w:val="0"/>
              <w:spacing w:line="283" w:lineRule="exact"/>
              <w:jc w:val="center"/>
              <w:rPr>
                <w:bCs/>
                <w:sz w:val="28"/>
                <w:szCs w:val="28"/>
              </w:rPr>
            </w:pPr>
            <w:r w:rsidRPr="009E5DB5">
              <w:rPr>
                <w:bCs/>
                <w:sz w:val="28"/>
                <w:szCs w:val="28"/>
              </w:rPr>
              <w:t>4-16-28</w:t>
            </w:r>
          </w:p>
          <w:p w:rsidR="009E5DB5" w:rsidRPr="009E5DB5" w:rsidRDefault="009E5DB5" w:rsidP="00F22851">
            <w:pPr>
              <w:snapToGrid w:val="0"/>
              <w:spacing w:line="283" w:lineRule="exact"/>
              <w:jc w:val="center"/>
              <w:rPr>
                <w:bCs/>
                <w:sz w:val="28"/>
                <w:szCs w:val="28"/>
              </w:rPr>
            </w:pPr>
            <w:r w:rsidRPr="009E5DB5">
              <w:rPr>
                <w:bCs/>
                <w:sz w:val="28"/>
                <w:szCs w:val="28"/>
              </w:rPr>
              <w:t>8-9280133078</w:t>
            </w:r>
          </w:p>
        </w:tc>
      </w:tr>
      <w:tr w:rsidR="009E5DB5" w:rsidRPr="009E5DB5" w:rsidTr="0078205E">
        <w:trPr>
          <w:trHeight w:val="348"/>
        </w:trPr>
        <w:tc>
          <w:tcPr>
            <w:tcW w:w="2925" w:type="dxa"/>
            <w:tcBorders>
              <w:left w:val="single" w:sz="4" w:space="0" w:color="000000"/>
              <w:bottom w:val="single" w:sz="4" w:space="0" w:color="000000"/>
            </w:tcBorders>
            <w:shd w:val="clear" w:color="auto" w:fill="auto"/>
          </w:tcPr>
          <w:p w:rsidR="009E5DB5" w:rsidRPr="00CD3CB0" w:rsidRDefault="00CD3CB0" w:rsidP="00F22851">
            <w:pPr>
              <w:snapToGrid w:val="0"/>
              <w:spacing w:line="283" w:lineRule="exact"/>
              <w:rPr>
                <w:bCs/>
                <w:sz w:val="28"/>
                <w:szCs w:val="28"/>
                <w:lang w:val="ru-RU"/>
              </w:rPr>
            </w:pPr>
            <w:r>
              <w:rPr>
                <w:bCs/>
                <w:sz w:val="28"/>
                <w:szCs w:val="28"/>
                <w:lang w:val="ru-RU"/>
              </w:rPr>
              <w:t>Моногарова</w:t>
            </w:r>
          </w:p>
          <w:p w:rsidR="009E5DB5" w:rsidRPr="009E5DB5" w:rsidRDefault="009E5DB5" w:rsidP="00F22851">
            <w:pPr>
              <w:spacing w:line="283" w:lineRule="exact"/>
              <w:rPr>
                <w:bCs/>
                <w:sz w:val="28"/>
                <w:szCs w:val="28"/>
              </w:rPr>
            </w:pPr>
            <w:r w:rsidRPr="009E5DB5">
              <w:rPr>
                <w:bCs/>
                <w:sz w:val="28"/>
                <w:szCs w:val="28"/>
              </w:rPr>
              <w:t>Людмила Васильевна</w:t>
            </w:r>
          </w:p>
        </w:tc>
        <w:tc>
          <w:tcPr>
            <w:tcW w:w="283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начальник отдела правового и кадрового обеспечения адми-нистрации Грачевского муниципального района</w:t>
            </w:r>
          </w:p>
          <w:p w:rsidR="009E5DB5" w:rsidRPr="009E5DB5" w:rsidRDefault="009E5DB5" w:rsidP="00F22851">
            <w:pPr>
              <w:snapToGrid w:val="0"/>
              <w:spacing w:line="283" w:lineRule="exact"/>
              <w:rPr>
                <w:bCs/>
                <w:sz w:val="28"/>
                <w:szCs w:val="28"/>
              </w:rPr>
            </w:pPr>
          </w:p>
        </w:tc>
        <w:tc>
          <w:tcPr>
            <w:tcW w:w="2160"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03.02.1975</w:t>
            </w:r>
          </w:p>
        </w:tc>
        <w:tc>
          <w:tcPr>
            <w:tcW w:w="2245" w:type="dxa"/>
            <w:tcBorders>
              <w:left w:val="single" w:sz="4" w:space="0" w:color="000000"/>
              <w:bottom w:val="single" w:sz="4" w:space="0" w:color="000000"/>
              <w:right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(8-865-40)</w:t>
            </w:r>
          </w:p>
          <w:p w:rsidR="009E5DB5" w:rsidRPr="009E5DB5" w:rsidRDefault="009E5DB5" w:rsidP="00F22851">
            <w:pPr>
              <w:snapToGrid w:val="0"/>
              <w:spacing w:line="283" w:lineRule="exact"/>
              <w:jc w:val="center"/>
              <w:rPr>
                <w:bCs/>
                <w:sz w:val="28"/>
                <w:szCs w:val="28"/>
              </w:rPr>
            </w:pPr>
            <w:r w:rsidRPr="009E5DB5">
              <w:rPr>
                <w:bCs/>
                <w:sz w:val="28"/>
                <w:szCs w:val="28"/>
              </w:rPr>
              <w:t>4-00-27</w:t>
            </w:r>
          </w:p>
          <w:p w:rsidR="009E5DB5" w:rsidRPr="009E5DB5" w:rsidRDefault="009E5DB5" w:rsidP="00F22851">
            <w:pPr>
              <w:snapToGrid w:val="0"/>
              <w:spacing w:line="283" w:lineRule="exact"/>
              <w:jc w:val="center"/>
              <w:rPr>
                <w:bCs/>
                <w:sz w:val="28"/>
                <w:szCs w:val="28"/>
              </w:rPr>
            </w:pPr>
            <w:r w:rsidRPr="009E5DB5">
              <w:rPr>
                <w:bCs/>
                <w:sz w:val="28"/>
                <w:szCs w:val="28"/>
              </w:rPr>
              <w:t>8-9034459809</w:t>
            </w:r>
          </w:p>
        </w:tc>
      </w:tr>
      <w:tr w:rsidR="009E5DB5" w:rsidRPr="009E5DB5" w:rsidTr="0078205E">
        <w:trPr>
          <w:trHeight w:val="348"/>
        </w:trPr>
        <w:tc>
          <w:tcPr>
            <w:tcW w:w="292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 xml:space="preserve">Дьяченко </w:t>
            </w:r>
          </w:p>
          <w:p w:rsidR="009E5DB5" w:rsidRPr="009E5DB5" w:rsidRDefault="009E5DB5" w:rsidP="00F22851">
            <w:pPr>
              <w:spacing w:line="283" w:lineRule="exact"/>
              <w:rPr>
                <w:bCs/>
                <w:sz w:val="28"/>
                <w:szCs w:val="28"/>
              </w:rPr>
            </w:pPr>
            <w:r w:rsidRPr="009E5DB5">
              <w:rPr>
                <w:bCs/>
                <w:sz w:val="28"/>
                <w:szCs w:val="28"/>
              </w:rPr>
              <w:t>Елена Александровна</w:t>
            </w:r>
          </w:p>
        </w:tc>
        <w:tc>
          <w:tcPr>
            <w:tcW w:w="283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 xml:space="preserve">начальник архивного отдела администрации  Грачевского </w:t>
            </w:r>
            <w:r w:rsidRPr="009E5DB5">
              <w:rPr>
                <w:bCs/>
                <w:sz w:val="28"/>
                <w:szCs w:val="28"/>
              </w:rPr>
              <w:lastRenderedPageBreak/>
              <w:t>муниципального района</w:t>
            </w:r>
          </w:p>
          <w:p w:rsidR="009E5DB5" w:rsidRPr="009E5DB5" w:rsidRDefault="009E5DB5" w:rsidP="00F22851">
            <w:pPr>
              <w:snapToGrid w:val="0"/>
              <w:spacing w:line="283" w:lineRule="exact"/>
              <w:rPr>
                <w:bCs/>
                <w:sz w:val="28"/>
                <w:szCs w:val="28"/>
              </w:rPr>
            </w:pPr>
          </w:p>
        </w:tc>
        <w:tc>
          <w:tcPr>
            <w:tcW w:w="2160"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lastRenderedPageBreak/>
              <w:t>09.03.1974</w:t>
            </w:r>
          </w:p>
        </w:tc>
        <w:tc>
          <w:tcPr>
            <w:tcW w:w="2245" w:type="dxa"/>
            <w:tcBorders>
              <w:left w:val="single" w:sz="4" w:space="0" w:color="000000"/>
              <w:bottom w:val="single" w:sz="4" w:space="0" w:color="000000"/>
              <w:right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(8-865-40)</w:t>
            </w:r>
          </w:p>
          <w:p w:rsidR="009E5DB5" w:rsidRPr="009E5DB5" w:rsidRDefault="009E5DB5" w:rsidP="00F22851">
            <w:pPr>
              <w:snapToGrid w:val="0"/>
              <w:spacing w:line="283" w:lineRule="exact"/>
              <w:jc w:val="center"/>
              <w:rPr>
                <w:bCs/>
                <w:sz w:val="28"/>
                <w:szCs w:val="28"/>
              </w:rPr>
            </w:pPr>
            <w:r w:rsidRPr="009E5DB5">
              <w:rPr>
                <w:bCs/>
                <w:sz w:val="28"/>
                <w:szCs w:val="28"/>
              </w:rPr>
              <w:t>4-03-44</w:t>
            </w:r>
          </w:p>
          <w:p w:rsidR="009E5DB5" w:rsidRPr="009E5DB5" w:rsidRDefault="009E5DB5" w:rsidP="00F22851">
            <w:pPr>
              <w:snapToGrid w:val="0"/>
              <w:spacing w:line="283" w:lineRule="exact"/>
              <w:jc w:val="center"/>
              <w:rPr>
                <w:bCs/>
                <w:sz w:val="28"/>
                <w:szCs w:val="28"/>
              </w:rPr>
            </w:pPr>
            <w:r w:rsidRPr="009E5DB5">
              <w:rPr>
                <w:bCs/>
                <w:sz w:val="28"/>
                <w:szCs w:val="28"/>
              </w:rPr>
              <w:t>8-9624452176</w:t>
            </w:r>
          </w:p>
        </w:tc>
      </w:tr>
      <w:tr w:rsidR="009E5DB5" w:rsidRPr="009E5DB5" w:rsidTr="0078205E">
        <w:trPr>
          <w:trHeight w:val="348"/>
        </w:trPr>
        <w:tc>
          <w:tcPr>
            <w:tcW w:w="292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lastRenderedPageBreak/>
              <w:t xml:space="preserve">Голембовская </w:t>
            </w:r>
          </w:p>
          <w:p w:rsidR="009E5DB5" w:rsidRPr="009E5DB5" w:rsidRDefault="009E5DB5" w:rsidP="00F22851">
            <w:pPr>
              <w:snapToGrid w:val="0"/>
              <w:spacing w:line="283" w:lineRule="exact"/>
              <w:rPr>
                <w:bCs/>
                <w:sz w:val="28"/>
                <w:szCs w:val="28"/>
              </w:rPr>
            </w:pPr>
            <w:r w:rsidRPr="009E5DB5">
              <w:rPr>
                <w:bCs/>
                <w:sz w:val="28"/>
                <w:szCs w:val="28"/>
              </w:rPr>
              <w:t>Галина Анатольевна</w:t>
            </w:r>
          </w:p>
        </w:tc>
        <w:tc>
          <w:tcPr>
            <w:tcW w:w="283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начальник финансового управления администрации Грачевс-кого мунициального района</w:t>
            </w:r>
          </w:p>
          <w:p w:rsidR="009E5DB5" w:rsidRPr="009E5DB5" w:rsidRDefault="009E5DB5" w:rsidP="00F22851">
            <w:pPr>
              <w:snapToGrid w:val="0"/>
              <w:spacing w:line="283" w:lineRule="exact"/>
              <w:rPr>
                <w:bCs/>
                <w:sz w:val="28"/>
                <w:szCs w:val="28"/>
              </w:rPr>
            </w:pPr>
          </w:p>
        </w:tc>
        <w:tc>
          <w:tcPr>
            <w:tcW w:w="2160"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05.03.1977</w:t>
            </w:r>
          </w:p>
        </w:tc>
        <w:tc>
          <w:tcPr>
            <w:tcW w:w="2245" w:type="dxa"/>
            <w:tcBorders>
              <w:left w:val="single" w:sz="4" w:space="0" w:color="000000"/>
              <w:bottom w:val="single" w:sz="4" w:space="0" w:color="000000"/>
              <w:right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(8-865-40)</w:t>
            </w:r>
          </w:p>
          <w:p w:rsidR="009E5DB5" w:rsidRPr="009E5DB5" w:rsidRDefault="009E5DB5" w:rsidP="00F22851">
            <w:pPr>
              <w:snapToGrid w:val="0"/>
              <w:spacing w:line="283" w:lineRule="exact"/>
              <w:jc w:val="center"/>
              <w:rPr>
                <w:sz w:val="28"/>
                <w:szCs w:val="28"/>
              </w:rPr>
            </w:pPr>
            <w:r w:rsidRPr="009E5DB5">
              <w:rPr>
                <w:bCs/>
                <w:sz w:val="28"/>
                <w:szCs w:val="28"/>
              </w:rPr>
              <w:t>4-08-96</w:t>
            </w:r>
          </w:p>
          <w:p w:rsidR="009E5DB5" w:rsidRPr="009E5DB5" w:rsidRDefault="009E5DB5" w:rsidP="00F22851">
            <w:pPr>
              <w:pStyle w:val="ab"/>
              <w:snapToGrid w:val="0"/>
              <w:spacing w:line="283" w:lineRule="exact"/>
              <w:ind w:firstLine="0"/>
              <w:jc w:val="center"/>
              <w:rPr>
                <w:bCs/>
              </w:rPr>
            </w:pPr>
            <w:r w:rsidRPr="009E5DB5">
              <w:t>8-9187411440</w:t>
            </w:r>
          </w:p>
        </w:tc>
      </w:tr>
      <w:tr w:rsidR="009E5DB5" w:rsidRPr="009E5DB5" w:rsidTr="0078205E">
        <w:trPr>
          <w:trHeight w:val="348"/>
        </w:trPr>
        <w:tc>
          <w:tcPr>
            <w:tcW w:w="292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 xml:space="preserve">Ледовской </w:t>
            </w:r>
          </w:p>
          <w:p w:rsidR="009E5DB5" w:rsidRPr="009E5DB5" w:rsidRDefault="009E5DB5" w:rsidP="00F22851">
            <w:pPr>
              <w:snapToGrid w:val="0"/>
              <w:spacing w:line="283" w:lineRule="exact"/>
              <w:rPr>
                <w:bCs/>
                <w:sz w:val="28"/>
                <w:szCs w:val="28"/>
              </w:rPr>
            </w:pPr>
            <w:r w:rsidRPr="009E5DB5">
              <w:rPr>
                <w:bCs/>
                <w:sz w:val="28"/>
                <w:szCs w:val="28"/>
              </w:rPr>
              <w:t>Василий Иванович</w:t>
            </w:r>
          </w:p>
        </w:tc>
        <w:tc>
          <w:tcPr>
            <w:tcW w:w="283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начальник управления сельского хозяйства администрации Грачевского муниципального района</w:t>
            </w:r>
          </w:p>
          <w:p w:rsidR="009E5DB5" w:rsidRPr="009E5DB5" w:rsidRDefault="009E5DB5" w:rsidP="00F22851">
            <w:pPr>
              <w:snapToGrid w:val="0"/>
              <w:spacing w:line="283" w:lineRule="exact"/>
              <w:rPr>
                <w:bCs/>
                <w:sz w:val="28"/>
                <w:szCs w:val="28"/>
              </w:rPr>
            </w:pPr>
          </w:p>
        </w:tc>
        <w:tc>
          <w:tcPr>
            <w:tcW w:w="2160" w:type="dxa"/>
            <w:tcBorders>
              <w:left w:val="single" w:sz="4" w:space="0" w:color="000000"/>
              <w:bottom w:val="single" w:sz="4" w:space="0" w:color="000000"/>
            </w:tcBorders>
            <w:shd w:val="clear" w:color="auto" w:fill="auto"/>
          </w:tcPr>
          <w:p w:rsidR="009E5DB5" w:rsidRPr="009E5DB5" w:rsidRDefault="009E5DB5" w:rsidP="00F22851">
            <w:pPr>
              <w:snapToGrid w:val="0"/>
              <w:spacing w:line="240" w:lineRule="exact"/>
              <w:jc w:val="center"/>
              <w:rPr>
                <w:bCs/>
                <w:sz w:val="28"/>
                <w:szCs w:val="28"/>
              </w:rPr>
            </w:pPr>
            <w:r w:rsidRPr="009E5DB5">
              <w:rPr>
                <w:bCs/>
                <w:sz w:val="28"/>
                <w:szCs w:val="28"/>
              </w:rPr>
              <w:t>27.09.1957</w:t>
            </w:r>
          </w:p>
        </w:tc>
        <w:tc>
          <w:tcPr>
            <w:tcW w:w="2245" w:type="dxa"/>
            <w:tcBorders>
              <w:left w:val="single" w:sz="4" w:space="0" w:color="000000"/>
              <w:bottom w:val="single" w:sz="4" w:space="0" w:color="000000"/>
              <w:right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(8-865-40)</w:t>
            </w:r>
          </w:p>
          <w:p w:rsidR="009E5DB5" w:rsidRPr="009E5DB5" w:rsidRDefault="009E5DB5" w:rsidP="00F22851">
            <w:pPr>
              <w:snapToGrid w:val="0"/>
              <w:spacing w:line="283" w:lineRule="exact"/>
              <w:jc w:val="center"/>
              <w:rPr>
                <w:bCs/>
                <w:sz w:val="28"/>
                <w:szCs w:val="28"/>
              </w:rPr>
            </w:pPr>
            <w:r w:rsidRPr="009E5DB5">
              <w:rPr>
                <w:bCs/>
                <w:sz w:val="28"/>
                <w:szCs w:val="28"/>
              </w:rPr>
              <w:t>4-02-89</w:t>
            </w:r>
          </w:p>
          <w:p w:rsidR="009E5DB5" w:rsidRPr="009E5DB5" w:rsidRDefault="009E5DB5" w:rsidP="00F22851">
            <w:pPr>
              <w:snapToGrid w:val="0"/>
              <w:spacing w:line="283" w:lineRule="exact"/>
              <w:jc w:val="center"/>
              <w:rPr>
                <w:bCs/>
                <w:sz w:val="28"/>
                <w:szCs w:val="28"/>
              </w:rPr>
            </w:pPr>
            <w:r w:rsidRPr="009E5DB5">
              <w:rPr>
                <w:bCs/>
                <w:sz w:val="28"/>
                <w:szCs w:val="28"/>
              </w:rPr>
              <w:t>8-9054665269</w:t>
            </w:r>
          </w:p>
        </w:tc>
      </w:tr>
      <w:tr w:rsidR="009E5DB5" w:rsidRPr="009E5DB5" w:rsidTr="0078205E">
        <w:trPr>
          <w:trHeight w:val="348"/>
        </w:trPr>
        <w:tc>
          <w:tcPr>
            <w:tcW w:w="292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Мальцева</w:t>
            </w:r>
          </w:p>
          <w:p w:rsidR="009E5DB5" w:rsidRPr="009E5DB5" w:rsidRDefault="009E5DB5" w:rsidP="00F22851">
            <w:pPr>
              <w:spacing w:line="283" w:lineRule="exact"/>
              <w:rPr>
                <w:bCs/>
                <w:sz w:val="28"/>
                <w:szCs w:val="28"/>
              </w:rPr>
            </w:pPr>
            <w:r w:rsidRPr="009E5DB5">
              <w:rPr>
                <w:bCs/>
                <w:sz w:val="28"/>
                <w:szCs w:val="28"/>
              </w:rPr>
              <w:t>Марина Викторовна</w:t>
            </w:r>
          </w:p>
        </w:tc>
        <w:tc>
          <w:tcPr>
            <w:tcW w:w="283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начальник отдела социального развития администрации Грачевского муниципального района</w:t>
            </w:r>
          </w:p>
          <w:p w:rsidR="009E5DB5" w:rsidRPr="009E5DB5" w:rsidRDefault="009E5DB5" w:rsidP="00F22851">
            <w:pPr>
              <w:snapToGrid w:val="0"/>
              <w:spacing w:line="283" w:lineRule="exact"/>
              <w:rPr>
                <w:bCs/>
                <w:sz w:val="28"/>
                <w:szCs w:val="28"/>
              </w:rPr>
            </w:pPr>
          </w:p>
        </w:tc>
        <w:tc>
          <w:tcPr>
            <w:tcW w:w="2160"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06.02.1970</w:t>
            </w:r>
          </w:p>
        </w:tc>
        <w:tc>
          <w:tcPr>
            <w:tcW w:w="2245" w:type="dxa"/>
            <w:tcBorders>
              <w:left w:val="single" w:sz="4" w:space="0" w:color="000000"/>
              <w:bottom w:val="single" w:sz="4" w:space="0" w:color="000000"/>
              <w:right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(8-865-40)</w:t>
            </w:r>
          </w:p>
          <w:p w:rsidR="009E5DB5" w:rsidRPr="009E5DB5" w:rsidRDefault="009E5DB5" w:rsidP="00F22851">
            <w:pPr>
              <w:snapToGrid w:val="0"/>
              <w:spacing w:line="283" w:lineRule="exact"/>
              <w:jc w:val="center"/>
              <w:rPr>
                <w:bCs/>
                <w:sz w:val="28"/>
                <w:szCs w:val="28"/>
              </w:rPr>
            </w:pPr>
            <w:r w:rsidRPr="009E5DB5">
              <w:rPr>
                <w:bCs/>
                <w:sz w:val="28"/>
                <w:szCs w:val="28"/>
              </w:rPr>
              <w:t>4-00-57</w:t>
            </w:r>
          </w:p>
          <w:p w:rsidR="009E5DB5" w:rsidRPr="009E5DB5" w:rsidRDefault="009E5DB5" w:rsidP="00F22851">
            <w:pPr>
              <w:snapToGrid w:val="0"/>
              <w:spacing w:line="283" w:lineRule="exact"/>
              <w:jc w:val="center"/>
              <w:rPr>
                <w:bCs/>
                <w:sz w:val="28"/>
                <w:szCs w:val="28"/>
              </w:rPr>
            </w:pPr>
            <w:r w:rsidRPr="009E5DB5">
              <w:rPr>
                <w:bCs/>
                <w:sz w:val="28"/>
                <w:szCs w:val="28"/>
              </w:rPr>
              <w:t>8-9188685934</w:t>
            </w:r>
          </w:p>
        </w:tc>
      </w:tr>
      <w:tr w:rsidR="009E5DB5" w:rsidRPr="009E5DB5" w:rsidTr="0078205E">
        <w:trPr>
          <w:trHeight w:val="348"/>
        </w:trPr>
        <w:tc>
          <w:tcPr>
            <w:tcW w:w="2925" w:type="dxa"/>
            <w:tcBorders>
              <w:left w:val="single" w:sz="4" w:space="0" w:color="000000"/>
              <w:bottom w:val="single" w:sz="4" w:space="0" w:color="000000"/>
            </w:tcBorders>
            <w:shd w:val="clear" w:color="auto" w:fill="auto"/>
          </w:tcPr>
          <w:p w:rsidR="009E5DB5" w:rsidRDefault="00CD3CB0" w:rsidP="00F22851">
            <w:pPr>
              <w:snapToGrid w:val="0"/>
              <w:spacing w:line="283" w:lineRule="exact"/>
              <w:rPr>
                <w:bCs/>
                <w:sz w:val="28"/>
                <w:szCs w:val="28"/>
                <w:lang w:val="ru-RU"/>
              </w:rPr>
            </w:pPr>
            <w:r>
              <w:rPr>
                <w:bCs/>
                <w:sz w:val="28"/>
                <w:szCs w:val="28"/>
                <w:lang w:val="ru-RU"/>
              </w:rPr>
              <w:t>Бабичева</w:t>
            </w:r>
          </w:p>
          <w:p w:rsidR="00CD3CB0" w:rsidRPr="00CD3CB0" w:rsidRDefault="00CD3CB0" w:rsidP="00F22851">
            <w:pPr>
              <w:snapToGrid w:val="0"/>
              <w:spacing w:line="283" w:lineRule="exact"/>
              <w:rPr>
                <w:bCs/>
                <w:sz w:val="28"/>
                <w:szCs w:val="28"/>
                <w:lang w:val="ru-RU"/>
              </w:rPr>
            </w:pPr>
            <w:r>
              <w:rPr>
                <w:bCs/>
                <w:sz w:val="28"/>
                <w:szCs w:val="28"/>
                <w:lang w:val="ru-RU"/>
              </w:rPr>
              <w:t>Ирина Сергеевна</w:t>
            </w:r>
          </w:p>
        </w:tc>
        <w:tc>
          <w:tcPr>
            <w:tcW w:w="283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начальник отдела по организационным и общим вопросам администрации Грачевского муниципального района</w:t>
            </w:r>
          </w:p>
          <w:p w:rsidR="009E5DB5" w:rsidRPr="009E5DB5" w:rsidRDefault="009E5DB5" w:rsidP="00F22851">
            <w:pPr>
              <w:snapToGrid w:val="0"/>
              <w:spacing w:line="283" w:lineRule="exact"/>
              <w:rPr>
                <w:bCs/>
                <w:sz w:val="28"/>
                <w:szCs w:val="28"/>
              </w:rPr>
            </w:pPr>
          </w:p>
        </w:tc>
        <w:tc>
          <w:tcPr>
            <w:tcW w:w="2160" w:type="dxa"/>
            <w:tcBorders>
              <w:left w:val="single" w:sz="4" w:space="0" w:color="000000"/>
              <w:bottom w:val="single" w:sz="4" w:space="0" w:color="000000"/>
            </w:tcBorders>
            <w:shd w:val="clear" w:color="auto" w:fill="auto"/>
          </w:tcPr>
          <w:p w:rsidR="009E5DB5" w:rsidRPr="00CD3CB0" w:rsidRDefault="00CD3CB0" w:rsidP="00CD3CB0">
            <w:pPr>
              <w:snapToGrid w:val="0"/>
              <w:spacing w:line="283" w:lineRule="exact"/>
              <w:jc w:val="center"/>
              <w:rPr>
                <w:bCs/>
                <w:sz w:val="28"/>
                <w:szCs w:val="28"/>
                <w:lang w:val="ru-RU"/>
              </w:rPr>
            </w:pPr>
            <w:r>
              <w:rPr>
                <w:bCs/>
                <w:sz w:val="28"/>
                <w:szCs w:val="28"/>
                <w:lang w:val="ru-RU"/>
              </w:rPr>
              <w:t>29</w:t>
            </w:r>
            <w:r w:rsidR="009E5DB5" w:rsidRPr="009E5DB5">
              <w:rPr>
                <w:bCs/>
                <w:sz w:val="28"/>
                <w:szCs w:val="28"/>
              </w:rPr>
              <w:t>.0</w:t>
            </w:r>
            <w:r>
              <w:rPr>
                <w:bCs/>
                <w:sz w:val="28"/>
                <w:szCs w:val="28"/>
                <w:lang w:val="ru-RU"/>
              </w:rPr>
              <w:t>1</w:t>
            </w:r>
            <w:r w:rsidR="009E5DB5" w:rsidRPr="009E5DB5">
              <w:rPr>
                <w:bCs/>
                <w:sz w:val="28"/>
                <w:szCs w:val="28"/>
              </w:rPr>
              <w:t>.19</w:t>
            </w:r>
            <w:r>
              <w:rPr>
                <w:bCs/>
                <w:sz w:val="28"/>
                <w:szCs w:val="28"/>
                <w:lang w:val="ru-RU"/>
              </w:rPr>
              <w:t>80</w:t>
            </w:r>
          </w:p>
        </w:tc>
        <w:tc>
          <w:tcPr>
            <w:tcW w:w="2245" w:type="dxa"/>
            <w:tcBorders>
              <w:left w:val="single" w:sz="4" w:space="0" w:color="000000"/>
              <w:bottom w:val="single" w:sz="4" w:space="0" w:color="000000"/>
              <w:right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(8-865-40)</w:t>
            </w:r>
          </w:p>
          <w:p w:rsidR="009E5DB5" w:rsidRPr="009E5DB5" w:rsidRDefault="009E5DB5" w:rsidP="00F22851">
            <w:pPr>
              <w:snapToGrid w:val="0"/>
              <w:spacing w:line="283" w:lineRule="exact"/>
              <w:jc w:val="center"/>
              <w:rPr>
                <w:bCs/>
                <w:sz w:val="28"/>
                <w:szCs w:val="28"/>
              </w:rPr>
            </w:pPr>
            <w:r w:rsidRPr="009E5DB5">
              <w:rPr>
                <w:bCs/>
                <w:sz w:val="28"/>
                <w:szCs w:val="28"/>
              </w:rPr>
              <w:t>4-00-80</w:t>
            </w:r>
          </w:p>
          <w:p w:rsidR="009E5DB5" w:rsidRPr="00CD3CB0" w:rsidRDefault="009E5DB5" w:rsidP="00CD3CB0">
            <w:pPr>
              <w:snapToGrid w:val="0"/>
              <w:spacing w:line="283" w:lineRule="exact"/>
              <w:jc w:val="center"/>
              <w:rPr>
                <w:bCs/>
                <w:sz w:val="28"/>
                <w:szCs w:val="28"/>
                <w:lang w:val="ru-RU"/>
              </w:rPr>
            </w:pPr>
            <w:r w:rsidRPr="009E5DB5">
              <w:rPr>
                <w:bCs/>
                <w:sz w:val="28"/>
                <w:szCs w:val="28"/>
              </w:rPr>
              <w:t>8-</w:t>
            </w:r>
            <w:r w:rsidR="00CD3CB0">
              <w:rPr>
                <w:bCs/>
                <w:sz w:val="28"/>
                <w:szCs w:val="28"/>
                <w:lang w:val="ru-RU"/>
              </w:rPr>
              <w:t>9624062708</w:t>
            </w:r>
          </w:p>
        </w:tc>
      </w:tr>
      <w:tr w:rsidR="009E5DB5" w:rsidRPr="009E5DB5" w:rsidTr="0078205E">
        <w:trPr>
          <w:trHeight w:val="348"/>
        </w:trPr>
        <w:tc>
          <w:tcPr>
            <w:tcW w:w="292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 xml:space="preserve">Москвитина </w:t>
            </w:r>
          </w:p>
          <w:p w:rsidR="009E5DB5" w:rsidRPr="009E5DB5" w:rsidRDefault="009E5DB5" w:rsidP="00F22851">
            <w:pPr>
              <w:spacing w:line="283" w:lineRule="exact"/>
              <w:rPr>
                <w:bCs/>
                <w:sz w:val="28"/>
                <w:szCs w:val="28"/>
              </w:rPr>
            </w:pPr>
            <w:r w:rsidRPr="009E5DB5">
              <w:rPr>
                <w:bCs/>
                <w:sz w:val="28"/>
                <w:szCs w:val="28"/>
              </w:rPr>
              <w:t>Тамара Владимировна</w:t>
            </w:r>
          </w:p>
        </w:tc>
        <w:tc>
          <w:tcPr>
            <w:tcW w:w="283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начальник управления труда и социальной защиты населения администрации Грачевского муниципального района</w:t>
            </w:r>
          </w:p>
          <w:p w:rsidR="009E5DB5" w:rsidRPr="009E5DB5" w:rsidRDefault="009E5DB5" w:rsidP="00F22851">
            <w:pPr>
              <w:snapToGrid w:val="0"/>
              <w:spacing w:line="283" w:lineRule="exact"/>
              <w:rPr>
                <w:bCs/>
                <w:sz w:val="28"/>
                <w:szCs w:val="28"/>
              </w:rPr>
            </w:pPr>
          </w:p>
        </w:tc>
        <w:tc>
          <w:tcPr>
            <w:tcW w:w="2160"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03.03.1949</w:t>
            </w:r>
          </w:p>
        </w:tc>
        <w:tc>
          <w:tcPr>
            <w:tcW w:w="2245" w:type="dxa"/>
            <w:tcBorders>
              <w:left w:val="single" w:sz="4" w:space="0" w:color="000000"/>
              <w:bottom w:val="single" w:sz="4" w:space="0" w:color="000000"/>
              <w:right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(8-865-40)</w:t>
            </w:r>
          </w:p>
          <w:p w:rsidR="009E5DB5" w:rsidRPr="009E5DB5" w:rsidRDefault="009E5DB5" w:rsidP="00F22851">
            <w:pPr>
              <w:snapToGrid w:val="0"/>
              <w:spacing w:line="283" w:lineRule="exact"/>
              <w:jc w:val="center"/>
              <w:rPr>
                <w:bCs/>
                <w:sz w:val="28"/>
                <w:szCs w:val="28"/>
              </w:rPr>
            </w:pPr>
            <w:r w:rsidRPr="009E5DB5">
              <w:rPr>
                <w:bCs/>
                <w:sz w:val="28"/>
                <w:szCs w:val="28"/>
              </w:rPr>
              <w:t>4-06-41</w:t>
            </w:r>
          </w:p>
          <w:p w:rsidR="009E5DB5" w:rsidRPr="009E5DB5" w:rsidRDefault="009E5DB5" w:rsidP="00F22851">
            <w:pPr>
              <w:snapToGrid w:val="0"/>
              <w:spacing w:line="283" w:lineRule="exact"/>
              <w:jc w:val="center"/>
              <w:rPr>
                <w:bCs/>
                <w:sz w:val="28"/>
                <w:szCs w:val="28"/>
              </w:rPr>
            </w:pPr>
            <w:r w:rsidRPr="009E5DB5">
              <w:rPr>
                <w:bCs/>
                <w:sz w:val="28"/>
                <w:szCs w:val="28"/>
              </w:rPr>
              <w:t>8-9097501835</w:t>
            </w:r>
          </w:p>
        </w:tc>
      </w:tr>
      <w:tr w:rsidR="009E5DB5" w:rsidRPr="009E5DB5" w:rsidTr="0078205E">
        <w:trPr>
          <w:trHeight w:val="348"/>
        </w:trPr>
        <w:tc>
          <w:tcPr>
            <w:tcW w:w="292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Ореховская</w:t>
            </w:r>
          </w:p>
          <w:p w:rsidR="009E5DB5" w:rsidRPr="009E5DB5" w:rsidRDefault="009E5DB5" w:rsidP="00F22851">
            <w:pPr>
              <w:spacing w:line="283" w:lineRule="exact"/>
              <w:rPr>
                <w:bCs/>
                <w:sz w:val="28"/>
                <w:szCs w:val="28"/>
              </w:rPr>
            </w:pPr>
            <w:r w:rsidRPr="009E5DB5">
              <w:rPr>
                <w:bCs/>
                <w:sz w:val="28"/>
                <w:szCs w:val="28"/>
              </w:rPr>
              <w:t>Елена Владимировна</w:t>
            </w:r>
          </w:p>
          <w:p w:rsidR="009E5DB5" w:rsidRPr="009E5DB5" w:rsidRDefault="009E5DB5" w:rsidP="00F22851">
            <w:pPr>
              <w:spacing w:line="283" w:lineRule="exact"/>
              <w:rPr>
                <w:bCs/>
                <w:sz w:val="28"/>
                <w:szCs w:val="28"/>
              </w:rPr>
            </w:pPr>
          </w:p>
        </w:tc>
        <w:tc>
          <w:tcPr>
            <w:tcW w:w="283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начальник отдела образования администрации Грачевского муниципального района</w:t>
            </w:r>
          </w:p>
          <w:p w:rsidR="009E5DB5" w:rsidRPr="009E5DB5" w:rsidRDefault="009E5DB5" w:rsidP="00F22851">
            <w:pPr>
              <w:snapToGrid w:val="0"/>
              <w:spacing w:line="283" w:lineRule="exact"/>
              <w:rPr>
                <w:bCs/>
                <w:sz w:val="28"/>
                <w:szCs w:val="28"/>
              </w:rPr>
            </w:pPr>
          </w:p>
        </w:tc>
        <w:tc>
          <w:tcPr>
            <w:tcW w:w="2160"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13.11.1972</w:t>
            </w:r>
          </w:p>
        </w:tc>
        <w:tc>
          <w:tcPr>
            <w:tcW w:w="2245" w:type="dxa"/>
            <w:tcBorders>
              <w:left w:val="single" w:sz="4" w:space="0" w:color="000000"/>
              <w:bottom w:val="single" w:sz="4" w:space="0" w:color="000000"/>
              <w:right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(8-865-40)</w:t>
            </w:r>
          </w:p>
          <w:p w:rsidR="009E5DB5" w:rsidRPr="009E5DB5" w:rsidRDefault="009E5DB5" w:rsidP="00F22851">
            <w:pPr>
              <w:snapToGrid w:val="0"/>
              <w:spacing w:line="283" w:lineRule="exact"/>
              <w:jc w:val="center"/>
              <w:rPr>
                <w:bCs/>
                <w:sz w:val="28"/>
                <w:szCs w:val="28"/>
              </w:rPr>
            </w:pPr>
            <w:r w:rsidRPr="009E5DB5">
              <w:rPr>
                <w:bCs/>
                <w:sz w:val="28"/>
                <w:szCs w:val="28"/>
              </w:rPr>
              <w:t>4-09-15</w:t>
            </w:r>
          </w:p>
          <w:p w:rsidR="009E5DB5" w:rsidRPr="009E5DB5" w:rsidRDefault="009E5DB5" w:rsidP="00F22851">
            <w:pPr>
              <w:snapToGrid w:val="0"/>
              <w:spacing w:line="283" w:lineRule="exact"/>
              <w:jc w:val="center"/>
              <w:rPr>
                <w:bCs/>
                <w:sz w:val="28"/>
                <w:szCs w:val="28"/>
              </w:rPr>
            </w:pPr>
            <w:r w:rsidRPr="009E5DB5">
              <w:rPr>
                <w:bCs/>
                <w:sz w:val="28"/>
                <w:szCs w:val="28"/>
              </w:rPr>
              <w:t>8-9054627273</w:t>
            </w:r>
          </w:p>
        </w:tc>
      </w:tr>
      <w:tr w:rsidR="009E5DB5" w:rsidRPr="009E5DB5" w:rsidTr="0078205E">
        <w:trPr>
          <w:trHeight w:val="348"/>
        </w:trPr>
        <w:tc>
          <w:tcPr>
            <w:tcW w:w="292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lastRenderedPageBreak/>
              <w:t>Карпова</w:t>
            </w:r>
          </w:p>
          <w:p w:rsidR="009E5DB5" w:rsidRPr="009E5DB5" w:rsidRDefault="009E5DB5" w:rsidP="00F22851">
            <w:pPr>
              <w:snapToGrid w:val="0"/>
              <w:spacing w:line="283" w:lineRule="exact"/>
              <w:rPr>
                <w:bCs/>
                <w:sz w:val="28"/>
                <w:szCs w:val="28"/>
              </w:rPr>
            </w:pPr>
            <w:r w:rsidRPr="009E5DB5">
              <w:rPr>
                <w:bCs/>
                <w:sz w:val="28"/>
                <w:szCs w:val="28"/>
              </w:rPr>
              <w:t>Светлана Александровна</w:t>
            </w:r>
          </w:p>
        </w:tc>
        <w:tc>
          <w:tcPr>
            <w:tcW w:w="283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 xml:space="preserve">начальник отдела учета и отчетности администрации Гра-чевского муниципального района </w:t>
            </w:r>
          </w:p>
          <w:p w:rsidR="009E5DB5" w:rsidRPr="009E5DB5" w:rsidRDefault="009E5DB5" w:rsidP="00F22851">
            <w:pPr>
              <w:snapToGrid w:val="0"/>
              <w:spacing w:line="283" w:lineRule="exact"/>
              <w:rPr>
                <w:bCs/>
                <w:sz w:val="28"/>
                <w:szCs w:val="28"/>
              </w:rPr>
            </w:pPr>
          </w:p>
        </w:tc>
        <w:tc>
          <w:tcPr>
            <w:tcW w:w="2160"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29.05.1963</w:t>
            </w:r>
          </w:p>
        </w:tc>
        <w:tc>
          <w:tcPr>
            <w:tcW w:w="2245" w:type="dxa"/>
            <w:tcBorders>
              <w:left w:val="single" w:sz="4" w:space="0" w:color="000000"/>
              <w:bottom w:val="single" w:sz="4" w:space="0" w:color="000000"/>
              <w:right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(8-865-40)</w:t>
            </w:r>
          </w:p>
          <w:p w:rsidR="009E5DB5" w:rsidRPr="009E5DB5" w:rsidRDefault="009E5DB5" w:rsidP="00F22851">
            <w:pPr>
              <w:snapToGrid w:val="0"/>
              <w:spacing w:line="283" w:lineRule="exact"/>
              <w:jc w:val="center"/>
              <w:rPr>
                <w:bCs/>
                <w:sz w:val="28"/>
                <w:szCs w:val="28"/>
              </w:rPr>
            </w:pPr>
            <w:r w:rsidRPr="009E5DB5">
              <w:rPr>
                <w:bCs/>
                <w:sz w:val="28"/>
                <w:szCs w:val="28"/>
              </w:rPr>
              <w:t>4-01-96</w:t>
            </w:r>
          </w:p>
          <w:p w:rsidR="009E5DB5" w:rsidRPr="009E5DB5" w:rsidRDefault="009E5DB5" w:rsidP="00F22851">
            <w:pPr>
              <w:snapToGrid w:val="0"/>
              <w:spacing w:line="283" w:lineRule="exact"/>
              <w:jc w:val="center"/>
              <w:rPr>
                <w:bCs/>
                <w:sz w:val="28"/>
                <w:szCs w:val="28"/>
              </w:rPr>
            </w:pPr>
            <w:r w:rsidRPr="009E5DB5">
              <w:rPr>
                <w:bCs/>
                <w:sz w:val="28"/>
                <w:szCs w:val="28"/>
              </w:rPr>
              <w:t>8-9188785357</w:t>
            </w:r>
          </w:p>
        </w:tc>
      </w:tr>
      <w:tr w:rsidR="009E5DB5" w:rsidRPr="009E5DB5" w:rsidTr="0078205E">
        <w:trPr>
          <w:trHeight w:val="348"/>
        </w:trPr>
        <w:tc>
          <w:tcPr>
            <w:tcW w:w="292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Савенко</w:t>
            </w:r>
          </w:p>
          <w:p w:rsidR="009E5DB5" w:rsidRPr="009E5DB5" w:rsidRDefault="009E5DB5" w:rsidP="00F22851">
            <w:pPr>
              <w:spacing w:line="283" w:lineRule="exact"/>
              <w:rPr>
                <w:bCs/>
                <w:sz w:val="28"/>
                <w:szCs w:val="28"/>
              </w:rPr>
            </w:pPr>
            <w:r w:rsidRPr="009E5DB5">
              <w:rPr>
                <w:bCs/>
                <w:sz w:val="28"/>
                <w:szCs w:val="28"/>
              </w:rPr>
              <w:t>Татьяна Григорьевна</w:t>
            </w:r>
          </w:p>
        </w:tc>
        <w:tc>
          <w:tcPr>
            <w:tcW w:w="283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начальник отдела муниципаль-ного хозяйства администрации Грачевского муниципального района</w:t>
            </w:r>
          </w:p>
          <w:p w:rsidR="009E5DB5" w:rsidRPr="009E5DB5" w:rsidRDefault="009E5DB5" w:rsidP="00F22851">
            <w:pPr>
              <w:snapToGrid w:val="0"/>
              <w:spacing w:line="283" w:lineRule="exact"/>
              <w:rPr>
                <w:bCs/>
                <w:sz w:val="28"/>
                <w:szCs w:val="28"/>
              </w:rPr>
            </w:pPr>
          </w:p>
        </w:tc>
        <w:tc>
          <w:tcPr>
            <w:tcW w:w="2160"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10.10.1955</w:t>
            </w:r>
          </w:p>
        </w:tc>
        <w:tc>
          <w:tcPr>
            <w:tcW w:w="2245" w:type="dxa"/>
            <w:tcBorders>
              <w:left w:val="single" w:sz="4" w:space="0" w:color="000000"/>
              <w:bottom w:val="single" w:sz="4" w:space="0" w:color="000000"/>
              <w:right w:val="single" w:sz="4" w:space="0" w:color="000000"/>
            </w:tcBorders>
            <w:shd w:val="clear" w:color="auto" w:fill="auto"/>
          </w:tcPr>
          <w:p w:rsidR="009E5DB5" w:rsidRDefault="009E5DB5" w:rsidP="00F22851">
            <w:pPr>
              <w:snapToGrid w:val="0"/>
              <w:spacing w:line="283" w:lineRule="exact"/>
              <w:jc w:val="center"/>
              <w:rPr>
                <w:bCs/>
                <w:sz w:val="28"/>
                <w:szCs w:val="28"/>
              </w:rPr>
            </w:pPr>
            <w:r w:rsidRPr="009E5DB5">
              <w:rPr>
                <w:bCs/>
                <w:sz w:val="28"/>
                <w:szCs w:val="28"/>
              </w:rPr>
              <w:t>(8-865-40)</w:t>
            </w:r>
          </w:p>
          <w:p w:rsidR="00CD3CB0" w:rsidRPr="00CD3CB0" w:rsidRDefault="00CD3CB0" w:rsidP="00F22851">
            <w:pPr>
              <w:snapToGrid w:val="0"/>
              <w:spacing w:line="283" w:lineRule="exact"/>
              <w:jc w:val="center"/>
              <w:rPr>
                <w:bCs/>
                <w:sz w:val="28"/>
                <w:szCs w:val="28"/>
                <w:lang w:val="ru-RU"/>
              </w:rPr>
            </w:pPr>
            <w:r>
              <w:rPr>
                <w:bCs/>
                <w:sz w:val="28"/>
                <w:szCs w:val="28"/>
                <w:lang w:val="ru-RU"/>
              </w:rPr>
              <w:t>4-06-96</w:t>
            </w:r>
          </w:p>
          <w:p w:rsidR="009E5DB5" w:rsidRPr="009E5DB5" w:rsidRDefault="009E5DB5" w:rsidP="00F22851">
            <w:pPr>
              <w:snapToGrid w:val="0"/>
              <w:spacing w:line="283" w:lineRule="exact"/>
              <w:jc w:val="center"/>
              <w:rPr>
                <w:bCs/>
                <w:sz w:val="28"/>
                <w:szCs w:val="28"/>
              </w:rPr>
            </w:pPr>
            <w:r w:rsidRPr="009E5DB5">
              <w:rPr>
                <w:bCs/>
                <w:sz w:val="28"/>
                <w:szCs w:val="28"/>
              </w:rPr>
              <w:t>8-9624517602</w:t>
            </w:r>
          </w:p>
          <w:p w:rsidR="009E5DB5" w:rsidRPr="009E5DB5" w:rsidRDefault="009E5DB5" w:rsidP="00F22851">
            <w:pPr>
              <w:snapToGrid w:val="0"/>
              <w:spacing w:line="283" w:lineRule="exact"/>
              <w:jc w:val="center"/>
              <w:rPr>
                <w:bCs/>
                <w:sz w:val="28"/>
                <w:szCs w:val="28"/>
              </w:rPr>
            </w:pPr>
          </w:p>
        </w:tc>
      </w:tr>
      <w:tr w:rsidR="009E5DB5" w:rsidRPr="009E5DB5" w:rsidTr="0078205E">
        <w:trPr>
          <w:trHeight w:val="348"/>
        </w:trPr>
        <w:tc>
          <w:tcPr>
            <w:tcW w:w="292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Сафонова</w:t>
            </w:r>
          </w:p>
          <w:p w:rsidR="009E5DB5" w:rsidRPr="009E5DB5" w:rsidRDefault="009E5DB5" w:rsidP="00F22851">
            <w:pPr>
              <w:spacing w:line="283" w:lineRule="exact"/>
              <w:rPr>
                <w:bCs/>
                <w:sz w:val="28"/>
                <w:szCs w:val="28"/>
              </w:rPr>
            </w:pPr>
            <w:r w:rsidRPr="009E5DB5">
              <w:rPr>
                <w:bCs/>
                <w:sz w:val="28"/>
                <w:szCs w:val="28"/>
              </w:rPr>
              <w:t>Наталья Николаевна</w:t>
            </w:r>
          </w:p>
        </w:tc>
        <w:tc>
          <w:tcPr>
            <w:tcW w:w="283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начальник отдела экономического развития администрации Грачевского муниципального района</w:t>
            </w:r>
          </w:p>
          <w:p w:rsidR="009E5DB5" w:rsidRPr="009E5DB5" w:rsidRDefault="009E5DB5" w:rsidP="00F22851">
            <w:pPr>
              <w:snapToGrid w:val="0"/>
              <w:spacing w:line="283" w:lineRule="exact"/>
              <w:rPr>
                <w:bCs/>
                <w:sz w:val="28"/>
                <w:szCs w:val="28"/>
              </w:rPr>
            </w:pPr>
          </w:p>
        </w:tc>
        <w:tc>
          <w:tcPr>
            <w:tcW w:w="2160"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13.05.1963</w:t>
            </w:r>
          </w:p>
        </w:tc>
        <w:tc>
          <w:tcPr>
            <w:tcW w:w="2245" w:type="dxa"/>
            <w:tcBorders>
              <w:left w:val="single" w:sz="4" w:space="0" w:color="000000"/>
              <w:bottom w:val="single" w:sz="4" w:space="0" w:color="000000"/>
              <w:right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(8-865-40)</w:t>
            </w:r>
          </w:p>
          <w:p w:rsidR="009E5DB5" w:rsidRPr="009E5DB5" w:rsidRDefault="009E5DB5" w:rsidP="00F22851">
            <w:pPr>
              <w:snapToGrid w:val="0"/>
              <w:spacing w:line="283" w:lineRule="exact"/>
              <w:jc w:val="center"/>
              <w:rPr>
                <w:bCs/>
                <w:sz w:val="28"/>
                <w:szCs w:val="28"/>
              </w:rPr>
            </w:pPr>
            <w:r w:rsidRPr="009E5DB5">
              <w:rPr>
                <w:bCs/>
                <w:sz w:val="28"/>
                <w:szCs w:val="28"/>
              </w:rPr>
              <w:t>4-02-52</w:t>
            </w:r>
          </w:p>
          <w:p w:rsidR="009E5DB5" w:rsidRPr="009E5DB5" w:rsidRDefault="009E5DB5" w:rsidP="00F22851">
            <w:pPr>
              <w:snapToGrid w:val="0"/>
              <w:spacing w:line="283" w:lineRule="exact"/>
              <w:jc w:val="center"/>
              <w:rPr>
                <w:bCs/>
                <w:sz w:val="28"/>
                <w:szCs w:val="28"/>
              </w:rPr>
            </w:pPr>
            <w:r w:rsidRPr="009E5DB5">
              <w:rPr>
                <w:bCs/>
                <w:sz w:val="28"/>
                <w:szCs w:val="28"/>
              </w:rPr>
              <w:t>8-9880863522</w:t>
            </w:r>
          </w:p>
        </w:tc>
      </w:tr>
      <w:tr w:rsidR="009E5DB5" w:rsidRPr="009E5DB5" w:rsidTr="0078205E">
        <w:trPr>
          <w:trHeight w:val="348"/>
        </w:trPr>
        <w:tc>
          <w:tcPr>
            <w:tcW w:w="2925"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rPr>
                <w:bCs/>
                <w:sz w:val="28"/>
                <w:szCs w:val="28"/>
              </w:rPr>
            </w:pPr>
            <w:r w:rsidRPr="009E5DB5">
              <w:rPr>
                <w:bCs/>
                <w:sz w:val="28"/>
                <w:szCs w:val="28"/>
              </w:rPr>
              <w:t>Чаплыгина</w:t>
            </w:r>
          </w:p>
          <w:p w:rsidR="009E5DB5" w:rsidRPr="009E5DB5" w:rsidRDefault="009E5DB5" w:rsidP="00F22851">
            <w:pPr>
              <w:spacing w:line="283" w:lineRule="exact"/>
              <w:rPr>
                <w:bCs/>
                <w:sz w:val="28"/>
                <w:szCs w:val="28"/>
              </w:rPr>
            </w:pPr>
            <w:r w:rsidRPr="009E5DB5">
              <w:rPr>
                <w:bCs/>
                <w:sz w:val="28"/>
                <w:szCs w:val="28"/>
              </w:rPr>
              <w:t>Ирина Викторовна</w:t>
            </w:r>
          </w:p>
        </w:tc>
        <w:tc>
          <w:tcPr>
            <w:tcW w:w="2835" w:type="dxa"/>
            <w:tcBorders>
              <w:left w:val="single" w:sz="4" w:space="0" w:color="000000"/>
              <w:bottom w:val="single" w:sz="4" w:space="0" w:color="000000"/>
            </w:tcBorders>
            <w:shd w:val="clear" w:color="auto" w:fill="auto"/>
          </w:tcPr>
          <w:p w:rsidR="009E5DB5" w:rsidRDefault="009E5DB5" w:rsidP="00F22851">
            <w:pPr>
              <w:snapToGrid w:val="0"/>
              <w:spacing w:line="283" w:lineRule="exact"/>
              <w:rPr>
                <w:bCs/>
                <w:sz w:val="28"/>
                <w:szCs w:val="28"/>
              </w:rPr>
            </w:pPr>
            <w:r w:rsidRPr="009E5DB5">
              <w:rPr>
                <w:bCs/>
                <w:sz w:val="28"/>
                <w:szCs w:val="28"/>
              </w:rPr>
              <w:t>начальник отдела культуры администрации Грачевского муниципального района</w:t>
            </w:r>
          </w:p>
          <w:p w:rsidR="00CD3CB0" w:rsidRPr="009E5DB5" w:rsidRDefault="00CD3CB0" w:rsidP="00F22851">
            <w:pPr>
              <w:snapToGrid w:val="0"/>
              <w:spacing w:line="283" w:lineRule="exact"/>
              <w:rPr>
                <w:bCs/>
                <w:sz w:val="28"/>
                <w:szCs w:val="28"/>
              </w:rPr>
            </w:pPr>
          </w:p>
        </w:tc>
        <w:tc>
          <w:tcPr>
            <w:tcW w:w="2160" w:type="dxa"/>
            <w:tcBorders>
              <w:left w:val="single" w:sz="4" w:space="0" w:color="000000"/>
              <w:bottom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09.01.1961</w:t>
            </w:r>
          </w:p>
        </w:tc>
        <w:tc>
          <w:tcPr>
            <w:tcW w:w="2245" w:type="dxa"/>
            <w:tcBorders>
              <w:left w:val="single" w:sz="4" w:space="0" w:color="000000"/>
              <w:bottom w:val="single" w:sz="4" w:space="0" w:color="000000"/>
              <w:right w:val="single" w:sz="4" w:space="0" w:color="000000"/>
            </w:tcBorders>
            <w:shd w:val="clear" w:color="auto" w:fill="auto"/>
          </w:tcPr>
          <w:p w:rsidR="009E5DB5" w:rsidRPr="009E5DB5" w:rsidRDefault="009E5DB5" w:rsidP="00F22851">
            <w:pPr>
              <w:snapToGrid w:val="0"/>
              <w:spacing w:line="283" w:lineRule="exact"/>
              <w:jc w:val="center"/>
              <w:rPr>
                <w:bCs/>
                <w:sz w:val="28"/>
                <w:szCs w:val="28"/>
              </w:rPr>
            </w:pPr>
            <w:r w:rsidRPr="009E5DB5">
              <w:rPr>
                <w:bCs/>
                <w:sz w:val="28"/>
                <w:szCs w:val="28"/>
              </w:rPr>
              <w:t>(8-865-40)</w:t>
            </w:r>
          </w:p>
          <w:p w:rsidR="009E5DB5" w:rsidRPr="009E5DB5" w:rsidRDefault="009E5DB5" w:rsidP="00F22851">
            <w:pPr>
              <w:snapToGrid w:val="0"/>
              <w:spacing w:line="283" w:lineRule="exact"/>
              <w:jc w:val="center"/>
              <w:rPr>
                <w:bCs/>
                <w:sz w:val="28"/>
                <w:szCs w:val="28"/>
              </w:rPr>
            </w:pPr>
            <w:r w:rsidRPr="009E5DB5">
              <w:rPr>
                <w:bCs/>
                <w:sz w:val="28"/>
                <w:szCs w:val="28"/>
              </w:rPr>
              <w:t>4-14-24</w:t>
            </w:r>
          </w:p>
          <w:p w:rsidR="009E5DB5" w:rsidRDefault="009E5DB5" w:rsidP="00F22851">
            <w:pPr>
              <w:snapToGrid w:val="0"/>
              <w:spacing w:line="283" w:lineRule="exact"/>
              <w:jc w:val="center"/>
              <w:rPr>
                <w:sz w:val="28"/>
                <w:szCs w:val="28"/>
              </w:rPr>
            </w:pPr>
            <w:r w:rsidRPr="009E5DB5">
              <w:rPr>
                <w:bCs/>
                <w:sz w:val="28"/>
                <w:szCs w:val="28"/>
              </w:rPr>
              <w:t>8-9187467873</w:t>
            </w:r>
          </w:p>
          <w:p w:rsidR="009E5DB5" w:rsidRPr="009E5DB5" w:rsidRDefault="009E5DB5" w:rsidP="009E5DB5">
            <w:pPr>
              <w:ind w:firstLine="708"/>
              <w:rPr>
                <w:sz w:val="28"/>
                <w:szCs w:val="28"/>
              </w:rPr>
            </w:pPr>
          </w:p>
        </w:tc>
      </w:tr>
    </w:tbl>
    <w:p w:rsidR="009E5DB5" w:rsidRPr="009E5DB5" w:rsidRDefault="009E5DB5" w:rsidP="0087402D">
      <w:pPr>
        <w:widowControl/>
        <w:tabs>
          <w:tab w:val="left" w:pos="8364"/>
        </w:tabs>
        <w:ind w:firstLine="680"/>
        <w:jc w:val="both"/>
        <w:textAlignment w:val="auto"/>
        <w:rPr>
          <w:sz w:val="28"/>
          <w:szCs w:val="28"/>
          <w:lang w:val="ru-RU"/>
        </w:rPr>
      </w:pPr>
    </w:p>
    <w:p w:rsidR="009E5DB5" w:rsidRPr="009E5DB5" w:rsidRDefault="009E5DB5" w:rsidP="0087402D">
      <w:pPr>
        <w:widowControl/>
        <w:tabs>
          <w:tab w:val="left" w:pos="8364"/>
        </w:tabs>
        <w:ind w:firstLine="680"/>
        <w:jc w:val="both"/>
        <w:textAlignment w:val="auto"/>
        <w:rPr>
          <w:sz w:val="28"/>
          <w:szCs w:val="28"/>
          <w:lang w:val="ru-RU"/>
        </w:rPr>
      </w:pPr>
    </w:p>
    <w:p w:rsidR="009E5DB5" w:rsidRDefault="009E5DB5" w:rsidP="0087402D">
      <w:pPr>
        <w:widowControl/>
        <w:tabs>
          <w:tab w:val="left" w:pos="8364"/>
        </w:tabs>
        <w:ind w:firstLine="680"/>
        <w:jc w:val="both"/>
        <w:textAlignment w:val="auto"/>
        <w:rPr>
          <w:sz w:val="28"/>
          <w:szCs w:val="28"/>
          <w:lang w:val="ru-RU"/>
        </w:rPr>
      </w:pPr>
    </w:p>
    <w:p w:rsidR="00CD3CB0" w:rsidRDefault="00CD3CB0" w:rsidP="0087402D">
      <w:pPr>
        <w:widowControl/>
        <w:tabs>
          <w:tab w:val="left" w:pos="8364"/>
        </w:tabs>
        <w:ind w:firstLine="680"/>
        <w:jc w:val="both"/>
        <w:textAlignment w:val="auto"/>
        <w:rPr>
          <w:sz w:val="28"/>
          <w:szCs w:val="28"/>
          <w:lang w:val="ru-RU"/>
        </w:rPr>
      </w:pPr>
    </w:p>
    <w:p w:rsidR="00CD3CB0" w:rsidRDefault="00CD3CB0" w:rsidP="0087402D">
      <w:pPr>
        <w:widowControl/>
        <w:tabs>
          <w:tab w:val="left" w:pos="8364"/>
        </w:tabs>
        <w:ind w:firstLine="680"/>
        <w:jc w:val="both"/>
        <w:textAlignment w:val="auto"/>
        <w:rPr>
          <w:sz w:val="28"/>
          <w:szCs w:val="28"/>
          <w:lang w:val="ru-RU"/>
        </w:rPr>
      </w:pPr>
    </w:p>
    <w:p w:rsidR="00CD3CB0" w:rsidRDefault="00CD3CB0" w:rsidP="0087402D">
      <w:pPr>
        <w:widowControl/>
        <w:tabs>
          <w:tab w:val="left" w:pos="8364"/>
        </w:tabs>
        <w:ind w:firstLine="680"/>
        <w:jc w:val="both"/>
        <w:textAlignment w:val="auto"/>
        <w:rPr>
          <w:sz w:val="28"/>
          <w:szCs w:val="28"/>
          <w:lang w:val="ru-RU"/>
        </w:rPr>
      </w:pPr>
    </w:p>
    <w:p w:rsidR="00CD3CB0" w:rsidRDefault="00CD3CB0" w:rsidP="0087402D">
      <w:pPr>
        <w:widowControl/>
        <w:tabs>
          <w:tab w:val="left" w:pos="8364"/>
        </w:tabs>
        <w:ind w:firstLine="680"/>
        <w:jc w:val="both"/>
        <w:textAlignment w:val="auto"/>
        <w:rPr>
          <w:sz w:val="28"/>
          <w:szCs w:val="28"/>
          <w:lang w:val="ru-RU"/>
        </w:rPr>
      </w:pPr>
    </w:p>
    <w:p w:rsidR="00CD3CB0" w:rsidRDefault="00CD3CB0" w:rsidP="0087402D">
      <w:pPr>
        <w:widowControl/>
        <w:tabs>
          <w:tab w:val="left" w:pos="8364"/>
        </w:tabs>
        <w:ind w:firstLine="680"/>
        <w:jc w:val="both"/>
        <w:textAlignment w:val="auto"/>
        <w:rPr>
          <w:sz w:val="28"/>
          <w:szCs w:val="28"/>
          <w:lang w:val="ru-RU"/>
        </w:rPr>
      </w:pPr>
    </w:p>
    <w:p w:rsidR="00CD3CB0" w:rsidRDefault="00CD3CB0" w:rsidP="0087402D">
      <w:pPr>
        <w:widowControl/>
        <w:tabs>
          <w:tab w:val="left" w:pos="8364"/>
        </w:tabs>
        <w:ind w:firstLine="680"/>
        <w:jc w:val="both"/>
        <w:textAlignment w:val="auto"/>
        <w:rPr>
          <w:sz w:val="28"/>
          <w:szCs w:val="28"/>
          <w:lang w:val="ru-RU"/>
        </w:rPr>
      </w:pPr>
    </w:p>
    <w:p w:rsidR="00CD3CB0" w:rsidRDefault="00CD3CB0" w:rsidP="0087402D">
      <w:pPr>
        <w:widowControl/>
        <w:tabs>
          <w:tab w:val="left" w:pos="8364"/>
        </w:tabs>
        <w:ind w:firstLine="680"/>
        <w:jc w:val="both"/>
        <w:textAlignment w:val="auto"/>
        <w:rPr>
          <w:sz w:val="28"/>
          <w:szCs w:val="28"/>
          <w:lang w:val="ru-RU"/>
        </w:rPr>
      </w:pPr>
    </w:p>
    <w:p w:rsidR="00CD3CB0" w:rsidRDefault="00CD3CB0" w:rsidP="0087402D">
      <w:pPr>
        <w:widowControl/>
        <w:tabs>
          <w:tab w:val="left" w:pos="8364"/>
        </w:tabs>
        <w:ind w:firstLine="680"/>
        <w:jc w:val="both"/>
        <w:textAlignment w:val="auto"/>
        <w:rPr>
          <w:sz w:val="28"/>
          <w:szCs w:val="28"/>
          <w:lang w:val="ru-RU"/>
        </w:rPr>
      </w:pPr>
    </w:p>
    <w:p w:rsidR="00CD3CB0" w:rsidRDefault="00CD3CB0" w:rsidP="0087402D">
      <w:pPr>
        <w:widowControl/>
        <w:tabs>
          <w:tab w:val="left" w:pos="8364"/>
        </w:tabs>
        <w:ind w:firstLine="680"/>
        <w:jc w:val="both"/>
        <w:textAlignment w:val="auto"/>
        <w:rPr>
          <w:sz w:val="28"/>
          <w:szCs w:val="28"/>
          <w:lang w:val="ru-RU"/>
        </w:rPr>
      </w:pPr>
    </w:p>
    <w:p w:rsidR="00CD3CB0" w:rsidRDefault="00CD3CB0" w:rsidP="0087402D">
      <w:pPr>
        <w:widowControl/>
        <w:tabs>
          <w:tab w:val="left" w:pos="8364"/>
        </w:tabs>
        <w:ind w:firstLine="680"/>
        <w:jc w:val="both"/>
        <w:textAlignment w:val="auto"/>
        <w:rPr>
          <w:sz w:val="28"/>
          <w:szCs w:val="28"/>
          <w:lang w:val="ru-RU"/>
        </w:rPr>
      </w:pPr>
    </w:p>
    <w:p w:rsidR="00CD3CB0" w:rsidRDefault="00CD3CB0" w:rsidP="0087402D">
      <w:pPr>
        <w:widowControl/>
        <w:tabs>
          <w:tab w:val="left" w:pos="8364"/>
        </w:tabs>
        <w:ind w:firstLine="680"/>
        <w:jc w:val="both"/>
        <w:textAlignment w:val="auto"/>
        <w:rPr>
          <w:sz w:val="28"/>
          <w:szCs w:val="28"/>
          <w:lang w:val="ru-RU"/>
        </w:rPr>
      </w:pPr>
    </w:p>
    <w:p w:rsidR="00AB58E2" w:rsidRDefault="00AB58E2" w:rsidP="00357F13">
      <w:pPr>
        <w:widowControl/>
        <w:tabs>
          <w:tab w:val="left" w:pos="8364"/>
        </w:tabs>
        <w:ind w:firstLine="680"/>
        <w:jc w:val="center"/>
        <w:textAlignment w:val="auto"/>
        <w:rPr>
          <w:sz w:val="28"/>
          <w:szCs w:val="28"/>
          <w:lang w:val="ru-RU"/>
        </w:rPr>
      </w:pPr>
    </w:p>
    <w:p w:rsidR="009602A1" w:rsidRDefault="009602A1" w:rsidP="00357F13">
      <w:pPr>
        <w:widowControl/>
        <w:tabs>
          <w:tab w:val="left" w:pos="8364"/>
        </w:tabs>
        <w:ind w:firstLine="680"/>
        <w:jc w:val="center"/>
        <w:textAlignment w:val="auto"/>
        <w:rPr>
          <w:sz w:val="28"/>
          <w:szCs w:val="28"/>
          <w:lang w:val="ru-RU"/>
        </w:rPr>
      </w:pPr>
    </w:p>
    <w:p w:rsidR="009602A1" w:rsidRDefault="009602A1" w:rsidP="00357F13">
      <w:pPr>
        <w:widowControl/>
        <w:tabs>
          <w:tab w:val="left" w:pos="8364"/>
        </w:tabs>
        <w:ind w:firstLine="680"/>
        <w:jc w:val="center"/>
        <w:textAlignment w:val="auto"/>
        <w:rPr>
          <w:sz w:val="28"/>
          <w:szCs w:val="28"/>
          <w:lang w:val="ru-RU"/>
        </w:rPr>
      </w:pPr>
    </w:p>
    <w:p w:rsidR="009602A1" w:rsidRDefault="009602A1" w:rsidP="00357F13">
      <w:pPr>
        <w:widowControl/>
        <w:tabs>
          <w:tab w:val="left" w:pos="8364"/>
        </w:tabs>
        <w:ind w:firstLine="680"/>
        <w:jc w:val="center"/>
        <w:textAlignment w:val="auto"/>
        <w:rPr>
          <w:sz w:val="28"/>
          <w:szCs w:val="28"/>
          <w:lang w:val="ru-RU"/>
        </w:rPr>
      </w:pPr>
    </w:p>
    <w:p w:rsidR="00357F13" w:rsidRDefault="00357F13" w:rsidP="00357F13">
      <w:pPr>
        <w:widowControl/>
        <w:tabs>
          <w:tab w:val="left" w:pos="8364"/>
        </w:tabs>
        <w:ind w:firstLine="680"/>
        <w:jc w:val="center"/>
        <w:textAlignment w:val="auto"/>
        <w:rPr>
          <w:sz w:val="28"/>
          <w:szCs w:val="28"/>
          <w:lang w:val="ru-RU"/>
        </w:rPr>
      </w:pPr>
      <w:r>
        <w:rPr>
          <w:sz w:val="28"/>
          <w:szCs w:val="28"/>
          <w:lang w:val="ru-RU"/>
        </w:rPr>
        <w:lastRenderedPageBreak/>
        <w:t>СПИСОК</w:t>
      </w:r>
    </w:p>
    <w:p w:rsidR="00CD3CB0" w:rsidRDefault="00357F13" w:rsidP="00357F13">
      <w:pPr>
        <w:widowControl/>
        <w:tabs>
          <w:tab w:val="left" w:pos="8364"/>
        </w:tabs>
        <w:ind w:firstLine="680"/>
        <w:jc w:val="center"/>
        <w:textAlignment w:val="auto"/>
        <w:rPr>
          <w:sz w:val="28"/>
          <w:szCs w:val="28"/>
          <w:lang w:val="ru-RU"/>
        </w:rPr>
      </w:pPr>
      <w:r>
        <w:rPr>
          <w:sz w:val="28"/>
          <w:szCs w:val="28"/>
          <w:lang w:val="ru-RU"/>
        </w:rPr>
        <w:t>руководителей органов местного самоуправления поселений, входящих в состав Грачевского района на 01.03.2015 г.</w:t>
      </w:r>
    </w:p>
    <w:p w:rsidR="00357F13" w:rsidRDefault="00357F13" w:rsidP="00357F13">
      <w:pPr>
        <w:widowControl/>
        <w:tabs>
          <w:tab w:val="left" w:pos="8364"/>
        </w:tabs>
        <w:ind w:firstLine="680"/>
        <w:jc w:val="center"/>
        <w:textAlignment w:val="auto"/>
        <w:rPr>
          <w:sz w:val="28"/>
          <w:szCs w:val="28"/>
          <w:lang w:val="ru-RU"/>
        </w:rPr>
      </w:pPr>
    </w:p>
    <w:tbl>
      <w:tblPr>
        <w:tblW w:w="9570" w:type="dxa"/>
        <w:tblLayout w:type="fixed"/>
        <w:tblLook w:val="0000"/>
      </w:tblPr>
      <w:tblGrid>
        <w:gridCol w:w="1809"/>
        <w:gridCol w:w="2849"/>
        <w:gridCol w:w="2561"/>
        <w:gridCol w:w="2351"/>
      </w:tblGrid>
      <w:tr w:rsidR="00357F13" w:rsidRPr="00357F13"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357F13" w:rsidRPr="00357F13" w:rsidRDefault="00357F13" w:rsidP="00357F13">
            <w:pPr>
              <w:pStyle w:val="12"/>
              <w:jc w:val="center"/>
              <w:rPr>
                <w:rFonts w:ascii="Times New Roman" w:hAnsi="Times New Roman" w:cs="Times New Roman"/>
                <w:sz w:val="28"/>
                <w:szCs w:val="28"/>
              </w:rPr>
            </w:pPr>
            <w:r w:rsidRPr="00357F13">
              <w:rPr>
                <w:rFonts w:ascii="Times New Roman" w:hAnsi="Times New Roman" w:cs="Times New Roman"/>
                <w:sz w:val="28"/>
                <w:szCs w:val="28"/>
              </w:rPr>
              <w:t>Ф.И.О.</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357F13" w:rsidRPr="00357F13" w:rsidRDefault="00357F13" w:rsidP="00357F13">
            <w:pPr>
              <w:pStyle w:val="12"/>
              <w:jc w:val="center"/>
              <w:rPr>
                <w:rFonts w:ascii="Times New Roman" w:hAnsi="Times New Roman" w:cs="Times New Roman"/>
                <w:sz w:val="28"/>
                <w:szCs w:val="28"/>
              </w:rPr>
            </w:pPr>
            <w:r w:rsidRPr="00357F13">
              <w:rPr>
                <w:rFonts w:ascii="Times New Roman" w:hAnsi="Times New Roman" w:cs="Times New Roman"/>
                <w:sz w:val="28"/>
                <w:szCs w:val="28"/>
              </w:rPr>
              <w:t>Должность (статус)</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357F13" w:rsidRPr="00357F13" w:rsidRDefault="00357F13" w:rsidP="00357F13">
            <w:pPr>
              <w:pStyle w:val="12"/>
              <w:jc w:val="center"/>
              <w:rPr>
                <w:rFonts w:ascii="Times New Roman" w:hAnsi="Times New Roman" w:cs="Times New Roman"/>
                <w:sz w:val="28"/>
                <w:szCs w:val="28"/>
              </w:rPr>
            </w:pPr>
            <w:r w:rsidRPr="00357F13">
              <w:rPr>
                <w:rFonts w:ascii="Times New Roman" w:hAnsi="Times New Roman" w:cs="Times New Roman"/>
                <w:sz w:val="28"/>
                <w:szCs w:val="28"/>
              </w:rPr>
              <w:t>Почтовый адрес, индекс</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357F13" w:rsidRPr="00357F13" w:rsidRDefault="00357F13" w:rsidP="00357F13">
            <w:pPr>
              <w:pStyle w:val="12"/>
              <w:jc w:val="center"/>
              <w:rPr>
                <w:rFonts w:ascii="Times New Roman" w:hAnsi="Times New Roman" w:cs="Times New Roman"/>
                <w:sz w:val="28"/>
                <w:szCs w:val="28"/>
              </w:rPr>
            </w:pPr>
            <w:r w:rsidRPr="00357F13">
              <w:rPr>
                <w:rFonts w:ascii="Times New Roman" w:hAnsi="Times New Roman" w:cs="Times New Roman"/>
                <w:sz w:val="28"/>
                <w:szCs w:val="28"/>
              </w:rPr>
              <w:t>Телефоны рабочий, мобильный, факс, адрес электронной почты</w:t>
            </w:r>
          </w:p>
        </w:tc>
      </w:tr>
      <w:tr w:rsidR="00357F13" w:rsidRPr="00357F13"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357F13" w:rsidRDefault="00357F13" w:rsidP="00F22851">
            <w:pPr>
              <w:pStyle w:val="12"/>
              <w:jc w:val="both"/>
              <w:rPr>
                <w:rFonts w:ascii="Times New Roman" w:hAnsi="Times New Roman" w:cs="Times New Roman"/>
                <w:sz w:val="28"/>
                <w:szCs w:val="28"/>
              </w:rPr>
            </w:pPr>
            <w:r>
              <w:rPr>
                <w:rFonts w:ascii="Times New Roman" w:hAnsi="Times New Roman" w:cs="Times New Roman"/>
                <w:sz w:val="28"/>
                <w:szCs w:val="28"/>
              </w:rPr>
              <w:t>Чернов</w:t>
            </w:r>
          </w:p>
          <w:p w:rsidR="00BF1522" w:rsidRDefault="00BF1522" w:rsidP="00F22851">
            <w:pPr>
              <w:pStyle w:val="12"/>
              <w:jc w:val="both"/>
              <w:rPr>
                <w:rFonts w:ascii="Times New Roman" w:hAnsi="Times New Roman" w:cs="Times New Roman"/>
                <w:sz w:val="28"/>
                <w:szCs w:val="28"/>
              </w:rPr>
            </w:pPr>
            <w:r>
              <w:rPr>
                <w:rFonts w:ascii="Times New Roman" w:hAnsi="Times New Roman" w:cs="Times New Roman"/>
                <w:sz w:val="28"/>
                <w:szCs w:val="28"/>
              </w:rPr>
              <w:t>Геннадий Иванович</w:t>
            </w:r>
          </w:p>
          <w:p w:rsidR="00BF1522" w:rsidRPr="00357F13" w:rsidRDefault="00BF1522" w:rsidP="00F22851">
            <w:pPr>
              <w:pStyle w:val="12"/>
              <w:jc w:val="both"/>
              <w:rPr>
                <w:rFonts w:ascii="Times New Roman" w:hAnsi="Times New Roman" w:cs="Times New Roman"/>
                <w:sz w:val="28"/>
                <w:szCs w:val="28"/>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357F13" w:rsidRDefault="00BF1522" w:rsidP="00AB58E2">
            <w:pPr>
              <w:pStyle w:val="12"/>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с.Бешпагир Грачевского района Ставропольского края, возглавляет </w:t>
            </w:r>
            <w:r w:rsidR="00585328">
              <w:rPr>
                <w:rFonts w:ascii="Times New Roman" w:hAnsi="Times New Roman" w:cs="Times New Roman"/>
                <w:sz w:val="28"/>
                <w:szCs w:val="28"/>
              </w:rPr>
              <w:t>С</w:t>
            </w:r>
            <w:r>
              <w:rPr>
                <w:rFonts w:ascii="Times New Roman" w:hAnsi="Times New Roman" w:cs="Times New Roman"/>
                <w:sz w:val="28"/>
                <w:szCs w:val="28"/>
              </w:rPr>
              <w:t xml:space="preserve">овет депутатов с.Бешпагир, администрацию с.Бешпагир </w:t>
            </w:r>
          </w:p>
          <w:p w:rsidR="00BF1522" w:rsidRPr="00357F13" w:rsidRDefault="00BF1522" w:rsidP="00AB58E2">
            <w:pPr>
              <w:pStyle w:val="12"/>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357F13" w:rsidRPr="00357F13" w:rsidRDefault="00BF1522" w:rsidP="00AB58E2">
            <w:pPr>
              <w:pStyle w:val="12"/>
              <w:rPr>
                <w:rFonts w:ascii="Times New Roman" w:hAnsi="Times New Roman" w:cs="Times New Roman"/>
                <w:sz w:val="28"/>
                <w:szCs w:val="28"/>
              </w:rPr>
            </w:pPr>
            <w:r>
              <w:rPr>
                <w:rFonts w:ascii="Times New Roman" w:hAnsi="Times New Roman" w:cs="Times New Roman"/>
                <w:sz w:val="28"/>
                <w:szCs w:val="28"/>
              </w:rPr>
              <w:t>356257, Ставропольский край, Грачевский район, с.Бешпагир, ул.Молодежная,1А</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BF1522" w:rsidRPr="009E5DB5" w:rsidRDefault="00BF1522" w:rsidP="009979C2">
            <w:pPr>
              <w:snapToGrid w:val="0"/>
              <w:spacing w:line="283" w:lineRule="exact"/>
              <w:rPr>
                <w:bCs/>
                <w:sz w:val="28"/>
                <w:szCs w:val="28"/>
              </w:rPr>
            </w:pPr>
            <w:r w:rsidRPr="009E5DB5">
              <w:rPr>
                <w:bCs/>
                <w:sz w:val="28"/>
                <w:szCs w:val="28"/>
              </w:rPr>
              <w:t>(8-865-40)</w:t>
            </w:r>
          </w:p>
          <w:p w:rsidR="00BF1522" w:rsidRDefault="00BF1522" w:rsidP="00F22851">
            <w:pPr>
              <w:pStyle w:val="12"/>
              <w:jc w:val="both"/>
              <w:rPr>
                <w:rFonts w:ascii="Times New Roman" w:hAnsi="Times New Roman" w:cs="Times New Roman"/>
                <w:sz w:val="28"/>
                <w:szCs w:val="28"/>
              </w:rPr>
            </w:pPr>
            <w:r>
              <w:rPr>
                <w:rFonts w:ascii="Times New Roman" w:hAnsi="Times New Roman" w:cs="Times New Roman"/>
                <w:sz w:val="28"/>
                <w:szCs w:val="28"/>
              </w:rPr>
              <w:t>раб. 3-41-49</w:t>
            </w:r>
          </w:p>
          <w:p w:rsidR="00BF1522" w:rsidRDefault="00BF1522" w:rsidP="00F22851">
            <w:pPr>
              <w:pStyle w:val="12"/>
              <w:jc w:val="both"/>
              <w:rPr>
                <w:rFonts w:ascii="Times New Roman" w:hAnsi="Times New Roman" w:cs="Times New Roman"/>
                <w:sz w:val="28"/>
                <w:szCs w:val="28"/>
              </w:rPr>
            </w:pPr>
            <w:r>
              <w:rPr>
                <w:rFonts w:ascii="Times New Roman" w:hAnsi="Times New Roman" w:cs="Times New Roman"/>
                <w:sz w:val="28"/>
                <w:szCs w:val="28"/>
              </w:rPr>
              <w:t>факс 3-41-49</w:t>
            </w:r>
          </w:p>
          <w:p w:rsidR="0087189B" w:rsidRDefault="0087189B" w:rsidP="00F22851">
            <w:pPr>
              <w:pStyle w:val="12"/>
              <w:jc w:val="both"/>
              <w:rPr>
                <w:rFonts w:ascii="Times New Roman" w:hAnsi="Times New Roman" w:cs="Times New Roman"/>
                <w:sz w:val="28"/>
                <w:szCs w:val="28"/>
              </w:rPr>
            </w:pPr>
            <w:r>
              <w:rPr>
                <w:rFonts w:ascii="Times New Roman" w:hAnsi="Times New Roman" w:cs="Times New Roman"/>
                <w:sz w:val="28"/>
                <w:szCs w:val="28"/>
              </w:rPr>
              <w:t>моб.</w:t>
            </w:r>
            <w:r w:rsidR="00826017">
              <w:rPr>
                <w:rFonts w:ascii="Times New Roman" w:hAnsi="Times New Roman" w:cs="Times New Roman"/>
                <w:sz w:val="28"/>
                <w:szCs w:val="28"/>
              </w:rPr>
              <w:t>89888672771</w:t>
            </w:r>
          </w:p>
          <w:p w:rsidR="009979C2" w:rsidRPr="009A24FD" w:rsidRDefault="00BF1522" w:rsidP="00F22851">
            <w:pPr>
              <w:pStyle w:val="12"/>
              <w:jc w:val="both"/>
              <w:rPr>
                <w:rFonts w:ascii="Times New Roman" w:hAnsi="Times New Roman" w:cs="Times New Roman"/>
                <w:sz w:val="28"/>
                <w:szCs w:val="28"/>
              </w:rPr>
            </w:pPr>
            <w:r>
              <w:rPr>
                <w:rFonts w:ascii="Times New Roman" w:hAnsi="Times New Roman" w:cs="Times New Roman"/>
                <w:sz w:val="28"/>
                <w:szCs w:val="28"/>
                <w:lang w:val="en-US"/>
              </w:rPr>
              <w:t>beshpagiradm</w:t>
            </w:r>
            <w:r w:rsidRPr="009A24FD">
              <w:rPr>
                <w:rFonts w:ascii="Times New Roman" w:hAnsi="Times New Roman" w:cs="Times New Roman"/>
                <w:sz w:val="28"/>
                <w:szCs w:val="28"/>
              </w:rPr>
              <w:t>@</w:t>
            </w:r>
          </w:p>
          <w:p w:rsidR="00BF1522" w:rsidRPr="009A24FD" w:rsidRDefault="009979C2" w:rsidP="00F22851">
            <w:pPr>
              <w:pStyle w:val="12"/>
              <w:jc w:val="both"/>
              <w:rPr>
                <w:rFonts w:ascii="Times New Roman" w:hAnsi="Times New Roman" w:cs="Times New Roman"/>
                <w:sz w:val="28"/>
                <w:szCs w:val="28"/>
              </w:rPr>
            </w:pPr>
            <w:r>
              <w:rPr>
                <w:rFonts w:ascii="Times New Roman" w:hAnsi="Times New Roman" w:cs="Times New Roman"/>
                <w:sz w:val="28"/>
                <w:szCs w:val="28"/>
                <w:lang w:val="en-US"/>
              </w:rPr>
              <w:t>mail</w:t>
            </w:r>
            <w:r w:rsidRPr="009A24FD">
              <w:rPr>
                <w:rFonts w:ascii="Times New Roman" w:hAnsi="Times New Roman" w:cs="Times New Roman"/>
                <w:sz w:val="28"/>
                <w:szCs w:val="28"/>
              </w:rPr>
              <w:t>.</w:t>
            </w:r>
            <w:r>
              <w:rPr>
                <w:rFonts w:ascii="Times New Roman" w:hAnsi="Times New Roman" w:cs="Times New Roman"/>
                <w:sz w:val="28"/>
                <w:szCs w:val="28"/>
                <w:lang w:val="en-US"/>
              </w:rPr>
              <w:t>ru</w:t>
            </w:r>
          </w:p>
          <w:p w:rsidR="00357F13" w:rsidRPr="00BF1522" w:rsidRDefault="00357F13" w:rsidP="00BF1522">
            <w:pPr>
              <w:rPr>
                <w:lang w:val="ru-RU" w:eastAsia="ar-SA" w:bidi="ar-SA"/>
              </w:rPr>
            </w:pPr>
          </w:p>
        </w:tc>
      </w:tr>
      <w:tr w:rsidR="009979C2" w:rsidRPr="00357F13"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585328" w:rsidRDefault="00585328" w:rsidP="009979C2">
            <w:pPr>
              <w:pStyle w:val="12"/>
              <w:jc w:val="both"/>
              <w:rPr>
                <w:rFonts w:ascii="Times New Roman" w:hAnsi="Times New Roman" w:cs="Times New Roman"/>
                <w:sz w:val="28"/>
                <w:szCs w:val="28"/>
              </w:rPr>
            </w:pPr>
            <w:r>
              <w:rPr>
                <w:rFonts w:ascii="Times New Roman" w:hAnsi="Times New Roman" w:cs="Times New Roman"/>
                <w:sz w:val="28"/>
                <w:szCs w:val="28"/>
              </w:rPr>
              <w:t>Гадяцкий</w:t>
            </w:r>
          </w:p>
          <w:p w:rsidR="009979C2" w:rsidRDefault="00585328" w:rsidP="009979C2">
            <w:pPr>
              <w:pStyle w:val="12"/>
              <w:jc w:val="both"/>
              <w:rPr>
                <w:rFonts w:ascii="Times New Roman" w:hAnsi="Times New Roman" w:cs="Times New Roman"/>
                <w:sz w:val="28"/>
                <w:szCs w:val="28"/>
              </w:rPr>
            </w:pPr>
            <w:r>
              <w:rPr>
                <w:rFonts w:ascii="Times New Roman" w:hAnsi="Times New Roman" w:cs="Times New Roman"/>
                <w:sz w:val="28"/>
                <w:szCs w:val="28"/>
              </w:rPr>
              <w:t>Сергей Григорьевич</w:t>
            </w:r>
          </w:p>
          <w:p w:rsidR="009979C2" w:rsidRPr="00357F13" w:rsidRDefault="009979C2" w:rsidP="009979C2">
            <w:pPr>
              <w:pStyle w:val="12"/>
              <w:jc w:val="both"/>
              <w:rPr>
                <w:rFonts w:ascii="Times New Roman" w:hAnsi="Times New Roman" w:cs="Times New Roman"/>
                <w:sz w:val="28"/>
                <w:szCs w:val="28"/>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9979C2" w:rsidRDefault="009979C2" w:rsidP="00AB58E2">
            <w:pPr>
              <w:pStyle w:val="12"/>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sidR="00585328">
              <w:rPr>
                <w:rFonts w:ascii="Times New Roman" w:hAnsi="Times New Roman" w:cs="Times New Roman"/>
                <w:sz w:val="28"/>
                <w:szCs w:val="28"/>
              </w:rPr>
              <w:t>Грачевского сельсовета</w:t>
            </w:r>
            <w:r>
              <w:rPr>
                <w:rFonts w:ascii="Times New Roman" w:hAnsi="Times New Roman" w:cs="Times New Roman"/>
                <w:sz w:val="28"/>
                <w:szCs w:val="28"/>
              </w:rPr>
              <w:t xml:space="preserve"> Грачевского района Ставропольского края, возглавляет </w:t>
            </w:r>
            <w:r w:rsidR="00585328">
              <w:rPr>
                <w:rFonts w:ascii="Times New Roman" w:hAnsi="Times New Roman" w:cs="Times New Roman"/>
                <w:sz w:val="28"/>
                <w:szCs w:val="28"/>
              </w:rPr>
              <w:t>С</w:t>
            </w:r>
            <w:r>
              <w:rPr>
                <w:rFonts w:ascii="Times New Roman" w:hAnsi="Times New Roman" w:cs="Times New Roman"/>
                <w:sz w:val="28"/>
                <w:szCs w:val="28"/>
              </w:rPr>
              <w:t xml:space="preserve">овет депутатов </w:t>
            </w:r>
            <w:r w:rsidR="00585328">
              <w:rPr>
                <w:rFonts w:ascii="Times New Roman" w:hAnsi="Times New Roman" w:cs="Times New Roman"/>
                <w:sz w:val="28"/>
                <w:szCs w:val="28"/>
              </w:rPr>
              <w:t>муниципального образования Грачевского</w:t>
            </w:r>
            <w:r w:rsidR="00922C78">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администрацию </w:t>
            </w:r>
            <w:r w:rsidR="00585328">
              <w:rPr>
                <w:rFonts w:ascii="Times New Roman" w:hAnsi="Times New Roman" w:cs="Times New Roman"/>
                <w:sz w:val="28"/>
                <w:szCs w:val="28"/>
              </w:rPr>
              <w:t xml:space="preserve">муниципального образования </w:t>
            </w:r>
            <w:r w:rsidR="00A53FA5">
              <w:rPr>
                <w:rFonts w:ascii="Times New Roman" w:hAnsi="Times New Roman" w:cs="Times New Roman"/>
                <w:sz w:val="28"/>
                <w:szCs w:val="28"/>
              </w:rPr>
              <w:t xml:space="preserve">Грачевского </w:t>
            </w:r>
            <w:r w:rsidR="00922C78">
              <w:rPr>
                <w:rFonts w:ascii="Times New Roman" w:hAnsi="Times New Roman" w:cs="Times New Roman"/>
                <w:sz w:val="28"/>
                <w:szCs w:val="28"/>
              </w:rPr>
              <w:t>сельсовета.</w:t>
            </w:r>
          </w:p>
          <w:p w:rsidR="00922C78" w:rsidRPr="00357F13" w:rsidRDefault="00922C78" w:rsidP="00AB58E2">
            <w:pPr>
              <w:pStyle w:val="12"/>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9979C2" w:rsidRPr="00357F13" w:rsidRDefault="009979C2" w:rsidP="00AB58E2">
            <w:pPr>
              <w:pStyle w:val="12"/>
              <w:rPr>
                <w:rFonts w:ascii="Times New Roman" w:hAnsi="Times New Roman" w:cs="Times New Roman"/>
                <w:sz w:val="28"/>
                <w:szCs w:val="28"/>
              </w:rPr>
            </w:pPr>
            <w:r>
              <w:rPr>
                <w:rFonts w:ascii="Times New Roman" w:hAnsi="Times New Roman" w:cs="Times New Roman"/>
                <w:sz w:val="28"/>
                <w:szCs w:val="28"/>
              </w:rPr>
              <w:t>35625</w:t>
            </w:r>
            <w:r w:rsidR="00A53FA5">
              <w:rPr>
                <w:rFonts w:ascii="Times New Roman" w:hAnsi="Times New Roman" w:cs="Times New Roman"/>
                <w:sz w:val="28"/>
                <w:szCs w:val="28"/>
              </w:rPr>
              <w:t>0</w:t>
            </w:r>
            <w:r>
              <w:rPr>
                <w:rFonts w:ascii="Times New Roman" w:hAnsi="Times New Roman" w:cs="Times New Roman"/>
                <w:sz w:val="28"/>
                <w:szCs w:val="28"/>
              </w:rPr>
              <w:t>, Ставропольский край, Грачевский район, с.</w:t>
            </w:r>
            <w:r w:rsidR="00A53FA5">
              <w:rPr>
                <w:rFonts w:ascii="Times New Roman" w:hAnsi="Times New Roman" w:cs="Times New Roman"/>
                <w:sz w:val="28"/>
                <w:szCs w:val="28"/>
              </w:rPr>
              <w:t>Грачевка, ул.</w:t>
            </w:r>
            <w:r w:rsidR="008403C6">
              <w:rPr>
                <w:rFonts w:ascii="Times New Roman" w:hAnsi="Times New Roman" w:cs="Times New Roman"/>
                <w:sz w:val="28"/>
                <w:szCs w:val="28"/>
              </w:rPr>
              <w:t>Шоссеная,29</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9979C2" w:rsidRPr="009E5DB5" w:rsidRDefault="009979C2" w:rsidP="009979C2">
            <w:pPr>
              <w:snapToGrid w:val="0"/>
              <w:spacing w:line="283" w:lineRule="exact"/>
              <w:rPr>
                <w:bCs/>
                <w:sz w:val="28"/>
                <w:szCs w:val="28"/>
              </w:rPr>
            </w:pPr>
            <w:r w:rsidRPr="009E5DB5">
              <w:rPr>
                <w:bCs/>
                <w:sz w:val="28"/>
                <w:szCs w:val="28"/>
              </w:rPr>
              <w:t>(8-865-40)</w:t>
            </w:r>
          </w:p>
          <w:p w:rsidR="009979C2" w:rsidRDefault="009979C2" w:rsidP="009979C2">
            <w:pPr>
              <w:pStyle w:val="12"/>
              <w:jc w:val="both"/>
              <w:rPr>
                <w:rFonts w:ascii="Times New Roman" w:hAnsi="Times New Roman" w:cs="Times New Roman"/>
                <w:sz w:val="28"/>
                <w:szCs w:val="28"/>
              </w:rPr>
            </w:pPr>
            <w:r>
              <w:rPr>
                <w:rFonts w:ascii="Times New Roman" w:hAnsi="Times New Roman" w:cs="Times New Roman"/>
                <w:sz w:val="28"/>
                <w:szCs w:val="28"/>
              </w:rPr>
              <w:t>раб.</w:t>
            </w:r>
            <w:r w:rsidR="00826017">
              <w:rPr>
                <w:rFonts w:ascii="Times New Roman" w:hAnsi="Times New Roman" w:cs="Times New Roman"/>
                <w:sz w:val="28"/>
                <w:szCs w:val="28"/>
              </w:rPr>
              <w:t>4-01-30</w:t>
            </w:r>
            <w:r>
              <w:rPr>
                <w:rFonts w:ascii="Times New Roman" w:hAnsi="Times New Roman" w:cs="Times New Roman"/>
                <w:sz w:val="28"/>
                <w:szCs w:val="28"/>
              </w:rPr>
              <w:t xml:space="preserve"> </w:t>
            </w:r>
          </w:p>
          <w:p w:rsidR="009979C2" w:rsidRDefault="009979C2" w:rsidP="009979C2">
            <w:pPr>
              <w:pStyle w:val="12"/>
              <w:jc w:val="both"/>
              <w:rPr>
                <w:rFonts w:ascii="Times New Roman" w:hAnsi="Times New Roman" w:cs="Times New Roman"/>
                <w:sz w:val="28"/>
                <w:szCs w:val="28"/>
              </w:rPr>
            </w:pPr>
            <w:r>
              <w:rPr>
                <w:rFonts w:ascii="Times New Roman" w:hAnsi="Times New Roman" w:cs="Times New Roman"/>
                <w:sz w:val="28"/>
                <w:szCs w:val="28"/>
              </w:rPr>
              <w:t xml:space="preserve">факс </w:t>
            </w:r>
            <w:r w:rsidR="00826017">
              <w:rPr>
                <w:rFonts w:ascii="Times New Roman" w:hAnsi="Times New Roman" w:cs="Times New Roman"/>
                <w:sz w:val="28"/>
                <w:szCs w:val="28"/>
              </w:rPr>
              <w:t>4-08-98</w:t>
            </w:r>
          </w:p>
          <w:p w:rsidR="0087189B" w:rsidRDefault="0087189B" w:rsidP="009979C2">
            <w:pPr>
              <w:pStyle w:val="12"/>
              <w:jc w:val="both"/>
              <w:rPr>
                <w:rFonts w:ascii="Times New Roman" w:hAnsi="Times New Roman" w:cs="Times New Roman"/>
                <w:sz w:val="28"/>
                <w:szCs w:val="28"/>
              </w:rPr>
            </w:pPr>
            <w:r>
              <w:rPr>
                <w:rFonts w:ascii="Times New Roman" w:hAnsi="Times New Roman" w:cs="Times New Roman"/>
                <w:sz w:val="28"/>
                <w:szCs w:val="28"/>
              </w:rPr>
              <w:t>моб.</w:t>
            </w:r>
            <w:r w:rsidR="00826017">
              <w:rPr>
                <w:rFonts w:ascii="Times New Roman" w:hAnsi="Times New Roman" w:cs="Times New Roman"/>
                <w:sz w:val="28"/>
                <w:szCs w:val="28"/>
              </w:rPr>
              <w:t>89887469965</w:t>
            </w:r>
          </w:p>
          <w:p w:rsidR="009979C2" w:rsidRPr="00826017" w:rsidRDefault="00826017" w:rsidP="009979C2">
            <w:pPr>
              <w:pStyle w:val="12"/>
              <w:jc w:val="both"/>
              <w:rPr>
                <w:rFonts w:ascii="Times New Roman" w:hAnsi="Times New Roman" w:cs="Times New Roman"/>
                <w:sz w:val="28"/>
                <w:szCs w:val="28"/>
              </w:rPr>
            </w:pPr>
            <w:r>
              <w:rPr>
                <w:rFonts w:ascii="Times New Roman" w:hAnsi="Times New Roman" w:cs="Times New Roman"/>
                <w:sz w:val="28"/>
                <w:szCs w:val="28"/>
                <w:lang w:val="en-US"/>
              </w:rPr>
              <w:t>adm</w:t>
            </w:r>
            <w:r w:rsidRPr="00826017">
              <w:rPr>
                <w:rFonts w:ascii="Times New Roman" w:hAnsi="Times New Roman" w:cs="Times New Roman"/>
                <w:sz w:val="28"/>
                <w:szCs w:val="28"/>
              </w:rPr>
              <w:t>_</w:t>
            </w:r>
            <w:r>
              <w:rPr>
                <w:rFonts w:ascii="Times New Roman" w:hAnsi="Times New Roman" w:cs="Times New Roman"/>
                <w:sz w:val="28"/>
                <w:szCs w:val="28"/>
                <w:lang w:val="en-US"/>
              </w:rPr>
              <w:t>grach</w:t>
            </w:r>
            <w:r w:rsidRPr="00826017">
              <w:rPr>
                <w:rFonts w:ascii="Times New Roman" w:hAnsi="Times New Roman" w:cs="Times New Roman"/>
                <w:sz w:val="28"/>
                <w:szCs w:val="28"/>
              </w:rPr>
              <w:t>@</w:t>
            </w:r>
            <w:r>
              <w:rPr>
                <w:rFonts w:ascii="Times New Roman" w:hAnsi="Times New Roman" w:cs="Times New Roman"/>
                <w:sz w:val="28"/>
                <w:szCs w:val="28"/>
                <w:lang w:val="en-US"/>
              </w:rPr>
              <w:t>mail</w:t>
            </w:r>
            <w:r w:rsidRPr="00826017">
              <w:rPr>
                <w:rFonts w:ascii="Times New Roman" w:hAnsi="Times New Roman" w:cs="Times New Roman"/>
                <w:sz w:val="28"/>
                <w:szCs w:val="28"/>
              </w:rPr>
              <w:t>.</w:t>
            </w:r>
            <w:r>
              <w:rPr>
                <w:rFonts w:ascii="Times New Roman" w:hAnsi="Times New Roman" w:cs="Times New Roman"/>
                <w:sz w:val="28"/>
                <w:szCs w:val="28"/>
                <w:lang w:val="en-US"/>
              </w:rPr>
              <w:t>ru</w:t>
            </w:r>
          </w:p>
          <w:p w:rsidR="009979C2" w:rsidRPr="00BF1522" w:rsidRDefault="009979C2" w:rsidP="009979C2">
            <w:pPr>
              <w:rPr>
                <w:lang w:val="ru-RU" w:eastAsia="ar-SA" w:bidi="ar-SA"/>
              </w:rPr>
            </w:pPr>
          </w:p>
        </w:tc>
      </w:tr>
      <w:tr w:rsidR="009979C2" w:rsidRPr="00357F13"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9979C2" w:rsidRPr="00357F13" w:rsidRDefault="009979C2" w:rsidP="009979C2">
            <w:pPr>
              <w:pStyle w:val="12"/>
              <w:jc w:val="both"/>
              <w:rPr>
                <w:rFonts w:ascii="Times New Roman" w:hAnsi="Times New Roman" w:cs="Times New Roman"/>
                <w:sz w:val="28"/>
                <w:szCs w:val="28"/>
              </w:rPr>
            </w:pPr>
            <w:r w:rsidRPr="00357F13">
              <w:rPr>
                <w:rFonts w:ascii="Times New Roman" w:hAnsi="Times New Roman" w:cs="Times New Roman"/>
                <w:sz w:val="28"/>
                <w:szCs w:val="28"/>
              </w:rPr>
              <w:t>Полтавский Юрий Александрович</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9979C2" w:rsidRDefault="00A53FA5" w:rsidP="00AB58E2">
            <w:pPr>
              <w:pStyle w:val="12"/>
              <w:rPr>
                <w:rFonts w:ascii="Times New Roman" w:hAnsi="Times New Roman" w:cs="Times New Roman"/>
                <w:sz w:val="28"/>
                <w:szCs w:val="28"/>
              </w:rPr>
            </w:pPr>
            <w:r>
              <w:rPr>
                <w:rFonts w:ascii="Times New Roman" w:hAnsi="Times New Roman" w:cs="Times New Roman"/>
                <w:sz w:val="28"/>
                <w:szCs w:val="28"/>
              </w:rPr>
              <w:t>г</w:t>
            </w:r>
            <w:r w:rsidR="009979C2" w:rsidRPr="00357F13">
              <w:rPr>
                <w:rFonts w:ascii="Times New Roman" w:hAnsi="Times New Roman" w:cs="Times New Roman"/>
                <w:sz w:val="28"/>
                <w:szCs w:val="28"/>
              </w:rPr>
              <w:t xml:space="preserve">лава муниципального образования Красного сельсовета </w:t>
            </w:r>
            <w:r w:rsidR="009979C2" w:rsidRPr="00357F13">
              <w:rPr>
                <w:rFonts w:ascii="Times New Roman" w:hAnsi="Times New Roman" w:cs="Times New Roman"/>
                <w:sz w:val="28"/>
                <w:szCs w:val="28"/>
              </w:rPr>
              <w:lastRenderedPageBreak/>
              <w:t xml:space="preserve">Грачевского района Ставропольского края, возглавляет Совет депутатов муниципального </w:t>
            </w:r>
            <w:r>
              <w:rPr>
                <w:rFonts w:ascii="Times New Roman" w:hAnsi="Times New Roman" w:cs="Times New Roman"/>
                <w:sz w:val="28"/>
                <w:szCs w:val="28"/>
              </w:rPr>
              <w:t>образования Красного сельсовета, администрацию муниципального образования Красного сельсовета</w:t>
            </w:r>
            <w:r w:rsidR="009979C2" w:rsidRPr="00357F13">
              <w:rPr>
                <w:rFonts w:ascii="Times New Roman" w:hAnsi="Times New Roman" w:cs="Times New Roman"/>
                <w:sz w:val="28"/>
                <w:szCs w:val="28"/>
              </w:rPr>
              <w:t>.</w:t>
            </w:r>
          </w:p>
          <w:p w:rsidR="00A53FA5" w:rsidRPr="00357F13" w:rsidRDefault="00A53FA5" w:rsidP="00AB58E2">
            <w:pPr>
              <w:pStyle w:val="12"/>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9979C2" w:rsidRPr="00357F13" w:rsidRDefault="009979C2" w:rsidP="00AB58E2">
            <w:pPr>
              <w:pStyle w:val="12"/>
              <w:rPr>
                <w:rFonts w:ascii="Times New Roman" w:hAnsi="Times New Roman" w:cs="Times New Roman"/>
                <w:sz w:val="28"/>
                <w:szCs w:val="28"/>
              </w:rPr>
            </w:pPr>
            <w:r w:rsidRPr="00357F13">
              <w:rPr>
                <w:rFonts w:ascii="Times New Roman" w:hAnsi="Times New Roman" w:cs="Times New Roman"/>
                <w:sz w:val="28"/>
                <w:szCs w:val="28"/>
              </w:rPr>
              <w:lastRenderedPageBreak/>
              <w:t>356253,СК,Грачевский район, с.Красное, ул.Красная,45</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9979C2" w:rsidRPr="00357F13" w:rsidRDefault="009979C2" w:rsidP="009979C2">
            <w:pPr>
              <w:pStyle w:val="12"/>
              <w:jc w:val="both"/>
              <w:rPr>
                <w:rFonts w:ascii="Times New Roman" w:hAnsi="Times New Roman" w:cs="Times New Roman"/>
                <w:sz w:val="28"/>
                <w:szCs w:val="28"/>
              </w:rPr>
            </w:pPr>
            <w:r w:rsidRPr="00357F13">
              <w:rPr>
                <w:rFonts w:ascii="Times New Roman" w:hAnsi="Times New Roman" w:cs="Times New Roman"/>
                <w:sz w:val="28"/>
                <w:szCs w:val="28"/>
              </w:rPr>
              <w:t>(</w:t>
            </w:r>
            <w:r w:rsidR="00A53FA5">
              <w:rPr>
                <w:rFonts w:ascii="Times New Roman" w:hAnsi="Times New Roman" w:cs="Times New Roman"/>
                <w:sz w:val="28"/>
                <w:szCs w:val="28"/>
              </w:rPr>
              <w:t>8-</w:t>
            </w:r>
            <w:r w:rsidRPr="00357F13">
              <w:rPr>
                <w:rFonts w:ascii="Times New Roman" w:hAnsi="Times New Roman" w:cs="Times New Roman"/>
                <w:sz w:val="28"/>
                <w:szCs w:val="28"/>
              </w:rPr>
              <w:t>865</w:t>
            </w:r>
            <w:r w:rsidR="00A53FA5">
              <w:rPr>
                <w:rFonts w:ascii="Times New Roman" w:hAnsi="Times New Roman" w:cs="Times New Roman"/>
                <w:sz w:val="28"/>
                <w:szCs w:val="28"/>
              </w:rPr>
              <w:t>-</w:t>
            </w:r>
            <w:r w:rsidRPr="00357F13">
              <w:rPr>
                <w:rFonts w:ascii="Times New Roman" w:hAnsi="Times New Roman" w:cs="Times New Roman"/>
                <w:sz w:val="28"/>
                <w:szCs w:val="28"/>
              </w:rPr>
              <w:t>40)</w:t>
            </w:r>
          </w:p>
          <w:p w:rsidR="009979C2" w:rsidRPr="00357F13" w:rsidRDefault="009979C2" w:rsidP="009979C2">
            <w:pPr>
              <w:pStyle w:val="12"/>
              <w:jc w:val="both"/>
              <w:rPr>
                <w:rFonts w:ascii="Times New Roman" w:hAnsi="Times New Roman" w:cs="Times New Roman"/>
                <w:sz w:val="28"/>
                <w:szCs w:val="28"/>
              </w:rPr>
            </w:pPr>
            <w:r w:rsidRPr="00357F13">
              <w:rPr>
                <w:rFonts w:ascii="Times New Roman" w:hAnsi="Times New Roman" w:cs="Times New Roman"/>
                <w:sz w:val="28"/>
                <w:szCs w:val="28"/>
              </w:rPr>
              <w:t>Раб.3-45-25</w:t>
            </w:r>
          </w:p>
          <w:p w:rsidR="009979C2" w:rsidRPr="00357F13" w:rsidRDefault="009979C2" w:rsidP="009979C2">
            <w:pPr>
              <w:pStyle w:val="12"/>
              <w:jc w:val="both"/>
              <w:rPr>
                <w:rFonts w:ascii="Times New Roman" w:hAnsi="Times New Roman" w:cs="Times New Roman"/>
                <w:sz w:val="28"/>
                <w:szCs w:val="28"/>
              </w:rPr>
            </w:pPr>
            <w:r w:rsidRPr="00357F13">
              <w:rPr>
                <w:rFonts w:ascii="Times New Roman" w:hAnsi="Times New Roman" w:cs="Times New Roman"/>
                <w:sz w:val="28"/>
                <w:szCs w:val="28"/>
              </w:rPr>
              <w:t>Факс 3-45-25</w:t>
            </w:r>
          </w:p>
          <w:p w:rsidR="009979C2" w:rsidRPr="00357F13" w:rsidRDefault="009979C2" w:rsidP="009979C2">
            <w:pPr>
              <w:pStyle w:val="12"/>
              <w:jc w:val="both"/>
              <w:rPr>
                <w:rFonts w:ascii="Times New Roman" w:hAnsi="Times New Roman" w:cs="Times New Roman"/>
                <w:sz w:val="28"/>
                <w:szCs w:val="28"/>
              </w:rPr>
            </w:pPr>
            <w:r w:rsidRPr="00357F13">
              <w:rPr>
                <w:rFonts w:ascii="Times New Roman" w:hAnsi="Times New Roman" w:cs="Times New Roman"/>
                <w:sz w:val="28"/>
                <w:szCs w:val="28"/>
              </w:rPr>
              <w:t>Моб.89881017639</w:t>
            </w:r>
          </w:p>
          <w:p w:rsidR="009979C2" w:rsidRPr="00357F13" w:rsidRDefault="009979C2" w:rsidP="009979C2">
            <w:pPr>
              <w:pStyle w:val="12"/>
              <w:jc w:val="both"/>
              <w:rPr>
                <w:rFonts w:ascii="Times New Roman" w:hAnsi="Times New Roman" w:cs="Times New Roman"/>
                <w:sz w:val="28"/>
                <w:szCs w:val="28"/>
              </w:rPr>
            </w:pPr>
            <w:r w:rsidRPr="00357F13">
              <w:rPr>
                <w:rFonts w:ascii="Times New Roman" w:hAnsi="Times New Roman" w:cs="Times New Roman"/>
                <w:sz w:val="28"/>
                <w:szCs w:val="28"/>
              </w:rPr>
              <w:lastRenderedPageBreak/>
              <w:t>Е-</w:t>
            </w:r>
            <w:r w:rsidRPr="00357F13">
              <w:rPr>
                <w:rFonts w:ascii="Times New Roman" w:hAnsi="Times New Roman" w:cs="Times New Roman"/>
                <w:sz w:val="28"/>
                <w:szCs w:val="28"/>
                <w:lang w:val="en-US"/>
              </w:rPr>
              <w:t>mail</w:t>
            </w:r>
            <w:r w:rsidRPr="00357F13">
              <w:rPr>
                <w:rFonts w:ascii="Times New Roman" w:hAnsi="Times New Roman" w:cs="Times New Roman"/>
                <w:sz w:val="28"/>
                <w:szCs w:val="28"/>
              </w:rPr>
              <w:t xml:space="preserve">   </w:t>
            </w:r>
            <w:r w:rsidRPr="00357F13">
              <w:rPr>
                <w:rFonts w:ascii="Times New Roman" w:hAnsi="Times New Roman" w:cs="Times New Roman"/>
                <w:sz w:val="28"/>
                <w:szCs w:val="28"/>
                <w:lang w:val="en-US"/>
              </w:rPr>
              <w:t>admkras</w:t>
            </w:r>
            <w:r w:rsidRPr="00357F13">
              <w:rPr>
                <w:rFonts w:ascii="Times New Roman" w:hAnsi="Times New Roman" w:cs="Times New Roman"/>
                <w:sz w:val="28"/>
                <w:szCs w:val="28"/>
              </w:rPr>
              <w:t>@</w:t>
            </w:r>
            <w:r w:rsidRPr="00357F13">
              <w:rPr>
                <w:rFonts w:ascii="Times New Roman" w:hAnsi="Times New Roman" w:cs="Times New Roman"/>
                <w:sz w:val="28"/>
                <w:szCs w:val="28"/>
                <w:lang w:val="en-US"/>
              </w:rPr>
              <w:t>mail</w:t>
            </w:r>
            <w:r w:rsidRPr="00357F13">
              <w:rPr>
                <w:rFonts w:ascii="Times New Roman" w:hAnsi="Times New Roman" w:cs="Times New Roman"/>
                <w:sz w:val="28"/>
                <w:szCs w:val="28"/>
              </w:rPr>
              <w:t>.</w:t>
            </w:r>
            <w:r w:rsidRPr="00357F13">
              <w:rPr>
                <w:rFonts w:ascii="Times New Roman" w:hAnsi="Times New Roman" w:cs="Times New Roman"/>
                <w:sz w:val="28"/>
                <w:szCs w:val="28"/>
                <w:lang w:val="en-US"/>
              </w:rPr>
              <w:t>ru</w:t>
            </w:r>
            <w:r w:rsidRPr="00357F13">
              <w:rPr>
                <w:rFonts w:ascii="Times New Roman" w:hAnsi="Times New Roman" w:cs="Times New Roman"/>
                <w:sz w:val="28"/>
                <w:szCs w:val="28"/>
              </w:rPr>
              <w:t xml:space="preserve"> </w:t>
            </w:r>
          </w:p>
        </w:tc>
      </w:tr>
      <w:tr w:rsidR="00A53FA5" w:rsidRPr="00357F13"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3FA5" w:rsidRDefault="00A53FA5" w:rsidP="00A53FA5">
            <w:pPr>
              <w:pStyle w:val="12"/>
              <w:jc w:val="both"/>
              <w:rPr>
                <w:rFonts w:ascii="Times New Roman" w:hAnsi="Times New Roman" w:cs="Times New Roman"/>
                <w:sz w:val="28"/>
                <w:szCs w:val="28"/>
              </w:rPr>
            </w:pPr>
            <w:r>
              <w:rPr>
                <w:rFonts w:ascii="Times New Roman" w:hAnsi="Times New Roman" w:cs="Times New Roman"/>
                <w:sz w:val="28"/>
                <w:szCs w:val="28"/>
              </w:rPr>
              <w:lastRenderedPageBreak/>
              <w:t>Селюков</w:t>
            </w:r>
          </w:p>
          <w:p w:rsidR="00A53FA5" w:rsidRDefault="00A53FA5" w:rsidP="00A53FA5">
            <w:pPr>
              <w:pStyle w:val="12"/>
              <w:jc w:val="both"/>
              <w:rPr>
                <w:rFonts w:ascii="Times New Roman" w:hAnsi="Times New Roman" w:cs="Times New Roman"/>
                <w:sz w:val="28"/>
                <w:szCs w:val="28"/>
              </w:rPr>
            </w:pPr>
            <w:r>
              <w:rPr>
                <w:rFonts w:ascii="Times New Roman" w:hAnsi="Times New Roman" w:cs="Times New Roman"/>
                <w:sz w:val="28"/>
                <w:szCs w:val="28"/>
              </w:rPr>
              <w:t>Геннадий Васильевич</w:t>
            </w:r>
          </w:p>
          <w:p w:rsidR="00A53FA5" w:rsidRPr="00357F13" w:rsidRDefault="00A53FA5" w:rsidP="00A53FA5">
            <w:pPr>
              <w:pStyle w:val="12"/>
              <w:jc w:val="both"/>
              <w:rPr>
                <w:rFonts w:ascii="Times New Roman" w:hAnsi="Times New Roman" w:cs="Times New Roman"/>
                <w:sz w:val="28"/>
                <w:szCs w:val="28"/>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A53FA5" w:rsidRDefault="00A53FA5" w:rsidP="00AB58E2">
            <w:pPr>
              <w:pStyle w:val="12"/>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Кугультинского сельсовета Грачевского района Ставропольского края, возглавляет Совет депутатов муниципального образования Кугультинского сельсовета, администрацию муниципального образования Кугультинского сельсовета.</w:t>
            </w:r>
          </w:p>
          <w:p w:rsidR="00A53FA5" w:rsidRPr="00357F13" w:rsidRDefault="00A53FA5" w:rsidP="00AB58E2">
            <w:pPr>
              <w:pStyle w:val="12"/>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A53FA5" w:rsidRPr="00357F13" w:rsidRDefault="00A53FA5" w:rsidP="00AB58E2">
            <w:pPr>
              <w:pStyle w:val="12"/>
              <w:rPr>
                <w:rFonts w:ascii="Times New Roman" w:hAnsi="Times New Roman" w:cs="Times New Roman"/>
                <w:sz w:val="28"/>
                <w:szCs w:val="28"/>
              </w:rPr>
            </w:pPr>
            <w:r>
              <w:rPr>
                <w:rFonts w:ascii="Times New Roman" w:hAnsi="Times New Roman" w:cs="Times New Roman"/>
                <w:sz w:val="28"/>
                <w:szCs w:val="28"/>
              </w:rPr>
              <w:t>3562</w:t>
            </w:r>
            <w:r w:rsidR="00922C78">
              <w:rPr>
                <w:rFonts w:ascii="Times New Roman" w:hAnsi="Times New Roman" w:cs="Times New Roman"/>
                <w:sz w:val="28"/>
                <w:szCs w:val="28"/>
              </w:rPr>
              <w:t>64</w:t>
            </w:r>
            <w:r>
              <w:rPr>
                <w:rFonts w:ascii="Times New Roman" w:hAnsi="Times New Roman" w:cs="Times New Roman"/>
                <w:sz w:val="28"/>
                <w:szCs w:val="28"/>
              </w:rPr>
              <w:t>, Ставропольский край, Грачевский район, с.</w:t>
            </w:r>
            <w:r w:rsidR="00922C78">
              <w:rPr>
                <w:rFonts w:ascii="Times New Roman" w:hAnsi="Times New Roman" w:cs="Times New Roman"/>
                <w:sz w:val="28"/>
                <w:szCs w:val="28"/>
              </w:rPr>
              <w:t>Кугульта</w:t>
            </w:r>
            <w:r>
              <w:rPr>
                <w:rFonts w:ascii="Times New Roman" w:hAnsi="Times New Roman" w:cs="Times New Roman"/>
                <w:sz w:val="28"/>
                <w:szCs w:val="28"/>
              </w:rPr>
              <w:t>, ул.</w:t>
            </w:r>
            <w:r w:rsidR="00922C78">
              <w:rPr>
                <w:rFonts w:ascii="Times New Roman" w:hAnsi="Times New Roman" w:cs="Times New Roman"/>
                <w:sz w:val="28"/>
                <w:szCs w:val="28"/>
              </w:rPr>
              <w:t>Советская, 51</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53FA5" w:rsidRPr="009E5DB5" w:rsidRDefault="00A53FA5" w:rsidP="00A53FA5">
            <w:pPr>
              <w:snapToGrid w:val="0"/>
              <w:spacing w:line="283" w:lineRule="exact"/>
              <w:rPr>
                <w:bCs/>
                <w:sz w:val="28"/>
                <w:szCs w:val="28"/>
              </w:rPr>
            </w:pPr>
            <w:r w:rsidRPr="009E5DB5">
              <w:rPr>
                <w:bCs/>
                <w:sz w:val="28"/>
                <w:szCs w:val="28"/>
              </w:rPr>
              <w:t>(8-865-40)</w:t>
            </w:r>
          </w:p>
          <w:p w:rsidR="00A53FA5" w:rsidRDefault="00A53FA5" w:rsidP="00A53FA5">
            <w:pPr>
              <w:pStyle w:val="12"/>
              <w:jc w:val="both"/>
              <w:rPr>
                <w:rFonts w:ascii="Times New Roman" w:hAnsi="Times New Roman" w:cs="Times New Roman"/>
                <w:sz w:val="28"/>
                <w:szCs w:val="28"/>
              </w:rPr>
            </w:pPr>
            <w:r>
              <w:rPr>
                <w:rFonts w:ascii="Times New Roman" w:hAnsi="Times New Roman" w:cs="Times New Roman"/>
                <w:sz w:val="28"/>
                <w:szCs w:val="28"/>
              </w:rPr>
              <w:t>раб. 3-</w:t>
            </w:r>
            <w:r w:rsidR="00922C78">
              <w:rPr>
                <w:rFonts w:ascii="Times New Roman" w:hAnsi="Times New Roman" w:cs="Times New Roman"/>
                <w:sz w:val="28"/>
                <w:szCs w:val="28"/>
              </w:rPr>
              <w:t>5</w:t>
            </w:r>
            <w:r>
              <w:rPr>
                <w:rFonts w:ascii="Times New Roman" w:hAnsi="Times New Roman" w:cs="Times New Roman"/>
                <w:sz w:val="28"/>
                <w:szCs w:val="28"/>
              </w:rPr>
              <w:t>1-</w:t>
            </w:r>
            <w:r w:rsidR="00922C78">
              <w:rPr>
                <w:rFonts w:ascii="Times New Roman" w:hAnsi="Times New Roman" w:cs="Times New Roman"/>
                <w:sz w:val="28"/>
                <w:szCs w:val="28"/>
              </w:rPr>
              <w:t>97</w:t>
            </w:r>
          </w:p>
          <w:p w:rsidR="00A53FA5" w:rsidRDefault="00A53FA5" w:rsidP="00A53FA5">
            <w:pPr>
              <w:pStyle w:val="12"/>
              <w:jc w:val="both"/>
              <w:rPr>
                <w:rFonts w:ascii="Times New Roman" w:hAnsi="Times New Roman" w:cs="Times New Roman"/>
                <w:sz w:val="28"/>
                <w:szCs w:val="28"/>
              </w:rPr>
            </w:pPr>
            <w:r>
              <w:rPr>
                <w:rFonts w:ascii="Times New Roman" w:hAnsi="Times New Roman" w:cs="Times New Roman"/>
                <w:sz w:val="28"/>
                <w:szCs w:val="28"/>
              </w:rPr>
              <w:t>факс 3-</w:t>
            </w:r>
            <w:r w:rsidR="00922C78">
              <w:rPr>
                <w:rFonts w:ascii="Times New Roman" w:hAnsi="Times New Roman" w:cs="Times New Roman"/>
                <w:sz w:val="28"/>
                <w:szCs w:val="28"/>
              </w:rPr>
              <w:t>52</w:t>
            </w:r>
            <w:r>
              <w:rPr>
                <w:rFonts w:ascii="Times New Roman" w:hAnsi="Times New Roman" w:cs="Times New Roman"/>
                <w:sz w:val="28"/>
                <w:szCs w:val="28"/>
              </w:rPr>
              <w:t>-</w:t>
            </w:r>
            <w:r w:rsidR="00922C78">
              <w:rPr>
                <w:rFonts w:ascii="Times New Roman" w:hAnsi="Times New Roman" w:cs="Times New Roman"/>
                <w:sz w:val="28"/>
                <w:szCs w:val="28"/>
              </w:rPr>
              <w:t>98</w:t>
            </w:r>
          </w:p>
          <w:p w:rsidR="00922C78" w:rsidRDefault="00922C78" w:rsidP="00A53FA5">
            <w:pPr>
              <w:pStyle w:val="12"/>
              <w:jc w:val="both"/>
              <w:rPr>
                <w:rFonts w:ascii="Times New Roman" w:hAnsi="Times New Roman" w:cs="Times New Roman"/>
                <w:sz w:val="28"/>
                <w:szCs w:val="28"/>
              </w:rPr>
            </w:pPr>
            <w:r>
              <w:rPr>
                <w:rFonts w:ascii="Times New Roman" w:hAnsi="Times New Roman" w:cs="Times New Roman"/>
                <w:sz w:val="28"/>
                <w:szCs w:val="28"/>
              </w:rPr>
              <w:t>моб.89187434277</w:t>
            </w:r>
          </w:p>
          <w:p w:rsidR="00A53FA5" w:rsidRPr="00922C78" w:rsidRDefault="00826017" w:rsidP="00A53FA5">
            <w:pPr>
              <w:pStyle w:val="12"/>
              <w:jc w:val="both"/>
              <w:rPr>
                <w:rFonts w:ascii="Times New Roman" w:hAnsi="Times New Roman" w:cs="Times New Roman"/>
                <w:sz w:val="28"/>
                <w:szCs w:val="28"/>
              </w:rPr>
            </w:pPr>
            <w:r>
              <w:rPr>
                <w:rFonts w:ascii="Times New Roman" w:hAnsi="Times New Roman" w:cs="Times New Roman"/>
                <w:sz w:val="28"/>
                <w:szCs w:val="28"/>
                <w:lang w:val="en-US"/>
              </w:rPr>
              <w:t>kugulta</w:t>
            </w:r>
            <w:r w:rsidRPr="00B97F31">
              <w:rPr>
                <w:rFonts w:ascii="Times New Roman" w:hAnsi="Times New Roman" w:cs="Times New Roman"/>
                <w:sz w:val="28"/>
                <w:szCs w:val="28"/>
              </w:rPr>
              <w:t>2010</w:t>
            </w:r>
            <w:r w:rsidR="00A53FA5" w:rsidRPr="00922C78">
              <w:rPr>
                <w:rFonts w:ascii="Times New Roman" w:hAnsi="Times New Roman" w:cs="Times New Roman"/>
                <w:sz w:val="28"/>
                <w:szCs w:val="28"/>
              </w:rPr>
              <w:t>@</w:t>
            </w:r>
            <w:r w:rsidR="002B4407">
              <w:rPr>
                <w:rFonts w:ascii="Times New Roman" w:hAnsi="Times New Roman" w:cs="Times New Roman"/>
                <w:sz w:val="28"/>
                <w:szCs w:val="28"/>
                <w:lang w:val="en-US"/>
              </w:rPr>
              <w:t>y</w:t>
            </w:r>
            <w:r>
              <w:rPr>
                <w:rFonts w:ascii="Times New Roman" w:hAnsi="Times New Roman" w:cs="Times New Roman"/>
                <w:sz w:val="28"/>
                <w:szCs w:val="28"/>
                <w:lang w:val="en-US"/>
              </w:rPr>
              <w:t>andex</w:t>
            </w:r>
            <w:r w:rsidR="00A53FA5" w:rsidRPr="00922C78">
              <w:rPr>
                <w:rFonts w:ascii="Times New Roman" w:hAnsi="Times New Roman" w:cs="Times New Roman"/>
                <w:sz w:val="28"/>
                <w:szCs w:val="28"/>
              </w:rPr>
              <w:t>.</w:t>
            </w:r>
            <w:r w:rsidR="00A53FA5">
              <w:rPr>
                <w:rFonts w:ascii="Times New Roman" w:hAnsi="Times New Roman" w:cs="Times New Roman"/>
                <w:sz w:val="28"/>
                <w:szCs w:val="28"/>
                <w:lang w:val="en-US"/>
              </w:rPr>
              <w:t>ru</w:t>
            </w:r>
          </w:p>
          <w:p w:rsidR="00A53FA5" w:rsidRPr="00BF1522" w:rsidRDefault="00A53FA5" w:rsidP="00A53FA5">
            <w:pPr>
              <w:rPr>
                <w:lang w:val="ru-RU" w:eastAsia="ar-SA" w:bidi="ar-SA"/>
              </w:rPr>
            </w:pPr>
          </w:p>
        </w:tc>
      </w:tr>
      <w:tr w:rsidR="00A53FA5" w:rsidRPr="00BF1522"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3FA5" w:rsidRPr="00357F13" w:rsidRDefault="00922C78" w:rsidP="00A53FA5">
            <w:pPr>
              <w:pStyle w:val="12"/>
              <w:jc w:val="both"/>
              <w:rPr>
                <w:rFonts w:ascii="Times New Roman" w:hAnsi="Times New Roman" w:cs="Times New Roman"/>
                <w:sz w:val="28"/>
                <w:szCs w:val="28"/>
              </w:rPr>
            </w:pPr>
            <w:r>
              <w:rPr>
                <w:rFonts w:ascii="Times New Roman" w:hAnsi="Times New Roman" w:cs="Times New Roman"/>
                <w:sz w:val="28"/>
                <w:szCs w:val="28"/>
              </w:rPr>
              <w:t>Мельников Виктор Андреевич</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A53FA5" w:rsidRDefault="00A53FA5" w:rsidP="00AB58E2">
            <w:pPr>
              <w:pStyle w:val="12"/>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sidR="00922C78">
              <w:rPr>
                <w:rFonts w:ascii="Times New Roman" w:hAnsi="Times New Roman" w:cs="Times New Roman"/>
                <w:sz w:val="28"/>
                <w:szCs w:val="28"/>
              </w:rPr>
              <w:t>Сергиевского сельсовета</w:t>
            </w:r>
            <w:r>
              <w:rPr>
                <w:rFonts w:ascii="Times New Roman" w:hAnsi="Times New Roman" w:cs="Times New Roman"/>
                <w:sz w:val="28"/>
                <w:szCs w:val="28"/>
              </w:rPr>
              <w:t xml:space="preserve"> Грачевского района Ста</w:t>
            </w:r>
            <w:r w:rsidR="00922C78">
              <w:rPr>
                <w:rFonts w:ascii="Times New Roman" w:hAnsi="Times New Roman" w:cs="Times New Roman"/>
                <w:sz w:val="28"/>
                <w:szCs w:val="28"/>
              </w:rPr>
              <w:t>вропольского края, возглавляет С</w:t>
            </w:r>
            <w:r>
              <w:rPr>
                <w:rFonts w:ascii="Times New Roman" w:hAnsi="Times New Roman" w:cs="Times New Roman"/>
                <w:sz w:val="28"/>
                <w:szCs w:val="28"/>
              </w:rPr>
              <w:t xml:space="preserve">овет депутатов </w:t>
            </w:r>
            <w:r w:rsidR="00922C78">
              <w:rPr>
                <w:rFonts w:ascii="Times New Roman" w:hAnsi="Times New Roman" w:cs="Times New Roman"/>
                <w:sz w:val="28"/>
                <w:szCs w:val="28"/>
              </w:rPr>
              <w:t>муниципального образования Сергиевского сельсовета</w:t>
            </w:r>
            <w:r>
              <w:rPr>
                <w:rFonts w:ascii="Times New Roman" w:hAnsi="Times New Roman" w:cs="Times New Roman"/>
                <w:sz w:val="28"/>
                <w:szCs w:val="28"/>
              </w:rPr>
              <w:t xml:space="preserve">, администрацию </w:t>
            </w:r>
            <w:r w:rsidR="00922C78">
              <w:rPr>
                <w:rFonts w:ascii="Times New Roman" w:hAnsi="Times New Roman" w:cs="Times New Roman"/>
                <w:sz w:val="28"/>
                <w:szCs w:val="28"/>
              </w:rPr>
              <w:lastRenderedPageBreak/>
              <w:t>муниципального образования Сергиевского сельсовета</w:t>
            </w:r>
            <w:r>
              <w:rPr>
                <w:rFonts w:ascii="Times New Roman" w:hAnsi="Times New Roman" w:cs="Times New Roman"/>
                <w:sz w:val="28"/>
                <w:szCs w:val="28"/>
              </w:rPr>
              <w:t xml:space="preserve"> </w:t>
            </w:r>
          </w:p>
          <w:p w:rsidR="00A53FA5" w:rsidRPr="00357F13" w:rsidRDefault="00A53FA5" w:rsidP="00AB58E2">
            <w:pPr>
              <w:pStyle w:val="12"/>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A53FA5" w:rsidRPr="00357F13" w:rsidRDefault="00A53FA5" w:rsidP="00AB58E2">
            <w:pPr>
              <w:pStyle w:val="12"/>
              <w:rPr>
                <w:rFonts w:ascii="Times New Roman" w:hAnsi="Times New Roman" w:cs="Times New Roman"/>
                <w:sz w:val="28"/>
                <w:szCs w:val="28"/>
              </w:rPr>
            </w:pPr>
            <w:r>
              <w:rPr>
                <w:rFonts w:ascii="Times New Roman" w:hAnsi="Times New Roman" w:cs="Times New Roman"/>
                <w:sz w:val="28"/>
                <w:szCs w:val="28"/>
              </w:rPr>
              <w:lastRenderedPageBreak/>
              <w:t>35627</w:t>
            </w:r>
            <w:r w:rsidR="00922C78">
              <w:rPr>
                <w:rFonts w:ascii="Times New Roman" w:hAnsi="Times New Roman" w:cs="Times New Roman"/>
                <w:sz w:val="28"/>
                <w:szCs w:val="28"/>
              </w:rPr>
              <w:t>4</w:t>
            </w:r>
            <w:r>
              <w:rPr>
                <w:rFonts w:ascii="Times New Roman" w:hAnsi="Times New Roman" w:cs="Times New Roman"/>
                <w:sz w:val="28"/>
                <w:szCs w:val="28"/>
              </w:rPr>
              <w:t>, Ставропольский край, Грачевский район, с.</w:t>
            </w:r>
            <w:r w:rsidR="00922C78">
              <w:rPr>
                <w:rFonts w:ascii="Times New Roman" w:hAnsi="Times New Roman" w:cs="Times New Roman"/>
                <w:sz w:val="28"/>
                <w:szCs w:val="28"/>
              </w:rPr>
              <w:t>С</w:t>
            </w:r>
            <w:r w:rsidR="00740A95">
              <w:rPr>
                <w:rFonts w:ascii="Times New Roman" w:hAnsi="Times New Roman" w:cs="Times New Roman"/>
                <w:sz w:val="28"/>
                <w:szCs w:val="28"/>
              </w:rPr>
              <w:t>е</w:t>
            </w:r>
            <w:r w:rsidR="00922C78">
              <w:rPr>
                <w:rFonts w:ascii="Times New Roman" w:hAnsi="Times New Roman" w:cs="Times New Roman"/>
                <w:sz w:val="28"/>
                <w:szCs w:val="28"/>
              </w:rPr>
              <w:t>ргиевское,</w:t>
            </w:r>
            <w:r>
              <w:rPr>
                <w:rFonts w:ascii="Times New Roman" w:hAnsi="Times New Roman" w:cs="Times New Roman"/>
                <w:sz w:val="28"/>
                <w:szCs w:val="28"/>
              </w:rPr>
              <w:t xml:space="preserve"> ул.</w:t>
            </w:r>
            <w:r w:rsidR="00922C78">
              <w:rPr>
                <w:rFonts w:ascii="Times New Roman" w:hAnsi="Times New Roman" w:cs="Times New Roman"/>
                <w:sz w:val="28"/>
                <w:szCs w:val="28"/>
              </w:rPr>
              <w:t xml:space="preserve"> К.Маркса,44</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53FA5" w:rsidRPr="009E5DB5" w:rsidRDefault="00A53FA5" w:rsidP="00A53FA5">
            <w:pPr>
              <w:snapToGrid w:val="0"/>
              <w:spacing w:line="283" w:lineRule="exact"/>
              <w:rPr>
                <w:bCs/>
                <w:sz w:val="28"/>
                <w:szCs w:val="28"/>
              </w:rPr>
            </w:pPr>
            <w:r w:rsidRPr="009E5DB5">
              <w:rPr>
                <w:bCs/>
                <w:sz w:val="28"/>
                <w:szCs w:val="28"/>
              </w:rPr>
              <w:t>(8-865-40)</w:t>
            </w:r>
          </w:p>
          <w:p w:rsidR="00A53FA5" w:rsidRDefault="00A53FA5" w:rsidP="00A53FA5">
            <w:pPr>
              <w:pStyle w:val="12"/>
              <w:jc w:val="both"/>
              <w:rPr>
                <w:rFonts w:ascii="Times New Roman" w:hAnsi="Times New Roman" w:cs="Times New Roman"/>
                <w:sz w:val="28"/>
                <w:szCs w:val="28"/>
              </w:rPr>
            </w:pPr>
            <w:r>
              <w:rPr>
                <w:rFonts w:ascii="Times New Roman" w:hAnsi="Times New Roman" w:cs="Times New Roman"/>
                <w:sz w:val="28"/>
                <w:szCs w:val="28"/>
              </w:rPr>
              <w:t>раб. 3-</w:t>
            </w:r>
            <w:r w:rsidR="00922C78">
              <w:rPr>
                <w:rFonts w:ascii="Times New Roman" w:hAnsi="Times New Roman" w:cs="Times New Roman"/>
                <w:sz w:val="28"/>
                <w:szCs w:val="28"/>
              </w:rPr>
              <w:t>7</w:t>
            </w:r>
            <w:r>
              <w:rPr>
                <w:rFonts w:ascii="Times New Roman" w:hAnsi="Times New Roman" w:cs="Times New Roman"/>
                <w:sz w:val="28"/>
                <w:szCs w:val="28"/>
              </w:rPr>
              <w:t>1-</w:t>
            </w:r>
            <w:r w:rsidR="00922C78">
              <w:rPr>
                <w:rFonts w:ascii="Times New Roman" w:hAnsi="Times New Roman" w:cs="Times New Roman"/>
                <w:sz w:val="28"/>
                <w:szCs w:val="28"/>
              </w:rPr>
              <w:t>37</w:t>
            </w:r>
          </w:p>
          <w:p w:rsidR="00A53FA5" w:rsidRDefault="00A53FA5" w:rsidP="00A53FA5">
            <w:pPr>
              <w:pStyle w:val="12"/>
              <w:jc w:val="both"/>
              <w:rPr>
                <w:rFonts w:ascii="Times New Roman" w:hAnsi="Times New Roman" w:cs="Times New Roman"/>
                <w:sz w:val="28"/>
                <w:szCs w:val="28"/>
              </w:rPr>
            </w:pPr>
            <w:r>
              <w:rPr>
                <w:rFonts w:ascii="Times New Roman" w:hAnsi="Times New Roman" w:cs="Times New Roman"/>
                <w:sz w:val="28"/>
                <w:szCs w:val="28"/>
              </w:rPr>
              <w:t>факс 3-</w:t>
            </w:r>
            <w:r w:rsidR="00922C78">
              <w:rPr>
                <w:rFonts w:ascii="Times New Roman" w:hAnsi="Times New Roman" w:cs="Times New Roman"/>
                <w:sz w:val="28"/>
                <w:szCs w:val="28"/>
              </w:rPr>
              <w:t>7</w:t>
            </w:r>
            <w:r>
              <w:rPr>
                <w:rFonts w:ascii="Times New Roman" w:hAnsi="Times New Roman" w:cs="Times New Roman"/>
                <w:sz w:val="28"/>
                <w:szCs w:val="28"/>
              </w:rPr>
              <w:t>1-</w:t>
            </w:r>
            <w:r w:rsidR="00922C78">
              <w:rPr>
                <w:rFonts w:ascii="Times New Roman" w:hAnsi="Times New Roman" w:cs="Times New Roman"/>
                <w:sz w:val="28"/>
                <w:szCs w:val="28"/>
              </w:rPr>
              <w:t>60</w:t>
            </w:r>
          </w:p>
          <w:p w:rsidR="00740A95" w:rsidRDefault="00740A95" w:rsidP="00A53FA5">
            <w:pPr>
              <w:pStyle w:val="12"/>
              <w:jc w:val="both"/>
              <w:rPr>
                <w:rFonts w:ascii="Times New Roman" w:hAnsi="Times New Roman" w:cs="Times New Roman"/>
                <w:sz w:val="28"/>
                <w:szCs w:val="28"/>
              </w:rPr>
            </w:pPr>
            <w:r>
              <w:rPr>
                <w:rFonts w:ascii="Times New Roman" w:hAnsi="Times New Roman" w:cs="Times New Roman"/>
                <w:sz w:val="28"/>
                <w:szCs w:val="28"/>
              </w:rPr>
              <w:t>моб.89614428527</w:t>
            </w:r>
          </w:p>
          <w:p w:rsidR="00A53FA5" w:rsidRPr="00740A95" w:rsidRDefault="00740A95" w:rsidP="00A53FA5">
            <w:pPr>
              <w:pStyle w:val="12"/>
              <w:jc w:val="both"/>
              <w:rPr>
                <w:rFonts w:ascii="Times New Roman" w:hAnsi="Times New Roman" w:cs="Times New Roman"/>
                <w:sz w:val="28"/>
                <w:szCs w:val="28"/>
              </w:rPr>
            </w:pPr>
            <w:r>
              <w:rPr>
                <w:rFonts w:ascii="Times New Roman" w:hAnsi="Times New Roman" w:cs="Times New Roman"/>
                <w:sz w:val="28"/>
                <w:szCs w:val="28"/>
                <w:lang w:val="en-US"/>
              </w:rPr>
              <w:t>www</w:t>
            </w:r>
            <w:r w:rsidRPr="00740A95">
              <w:rPr>
                <w:rFonts w:ascii="Times New Roman" w:hAnsi="Times New Roman" w:cs="Times New Roman"/>
                <w:sz w:val="28"/>
                <w:szCs w:val="28"/>
              </w:rPr>
              <w:t>.</w:t>
            </w:r>
            <w:r>
              <w:rPr>
                <w:rFonts w:ascii="Times New Roman" w:hAnsi="Times New Roman" w:cs="Times New Roman"/>
                <w:sz w:val="28"/>
                <w:szCs w:val="28"/>
                <w:lang w:val="en-US"/>
              </w:rPr>
              <w:t>sergievskoe</w:t>
            </w:r>
            <w:r w:rsidR="00A53FA5" w:rsidRPr="00740A95">
              <w:rPr>
                <w:rFonts w:ascii="Times New Roman" w:hAnsi="Times New Roman" w:cs="Times New Roman"/>
                <w:sz w:val="28"/>
                <w:szCs w:val="28"/>
              </w:rPr>
              <w:t>@</w:t>
            </w:r>
            <w:r>
              <w:rPr>
                <w:rFonts w:ascii="Times New Roman" w:hAnsi="Times New Roman" w:cs="Times New Roman"/>
                <w:sz w:val="28"/>
                <w:szCs w:val="28"/>
                <w:lang w:val="en-US"/>
              </w:rPr>
              <w:t>yandex</w:t>
            </w:r>
            <w:r w:rsidR="00A53FA5" w:rsidRPr="00740A95">
              <w:rPr>
                <w:rFonts w:ascii="Times New Roman" w:hAnsi="Times New Roman" w:cs="Times New Roman"/>
                <w:sz w:val="28"/>
                <w:szCs w:val="28"/>
              </w:rPr>
              <w:t>.</w:t>
            </w:r>
            <w:r w:rsidR="00A53FA5">
              <w:rPr>
                <w:rFonts w:ascii="Times New Roman" w:hAnsi="Times New Roman" w:cs="Times New Roman"/>
                <w:sz w:val="28"/>
                <w:szCs w:val="28"/>
                <w:lang w:val="en-US"/>
              </w:rPr>
              <w:t>ru</w:t>
            </w:r>
          </w:p>
          <w:p w:rsidR="00A53FA5" w:rsidRPr="00BF1522" w:rsidRDefault="00A53FA5" w:rsidP="00A53FA5">
            <w:pPr>
              <w:rPr>
                <w:lang w:val="ru-RU" w:eastAsia="ar-SA" w:bidi="ar-SA"/>
              </w:rPr>
            </w:pPr>
          </w:p>
        </w:tc>
      </w:tr>
      <w:tr w:rsidR="00740A95" w:rsidRPr="00BF1522"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40A95" w:rsidRPr="00740A95" w:rsidRDefault="00740A95" w:rsidP="00740A95">
            <w:pPr>
              <w:pStyle w:val="12"/>
              <w:jc w:val="both"/>
              <w:rPr>
                <w:rFonts w:ascii="Times New Roman" w:hAnsi="Times New Roman" w:cs="Times New Roman"/>
                <w:sz w:val="28"/>
                <w:szCs w:val="28"/>
              </w:rPr>
            </w:pPr>
            <w:r>
              <w:rPr>
                <w:rFonts w:ascii="Times New Roman" w:hAnsi="Times New Roman" w:cs="Times New Roman"/>
                <w:sz w:val="28"/>
                <w:szCs w:val="28"/>
              </w:rPr>
              <w:lastRenderedPageBreak/>
              <w:t>Поляков Владимир Васильевич</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740A95" w:rsidRDefault="00740A95" w:rsidP="00AB58E2">
            <w:pPr>
              <w:pStyle w:val="12"/>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Спицевского сельсовета Грачевского района Ставропольского края, возглавляет Совет депутатов муниципального образования Спицевского сельсовета, администрацию муниципального образования Спицевского сельсовета </w:t>
            </w:r>
          </w:p>
          <w:p w:rsidR="00740A95" w:rsidRPr="00357F13" w:rsidRDefault="00740A95" w:rsidP="00AB58E2">
            <w:pPr>
              <w:pStyle w:val="12"/>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40A95" w:rsidRPr="00357F13" w:rsidRDefault="00740A95" w:rsidP="00AB58E2">
            <w:pPr>
              <w:pStyle w:val="12"/>
              <w:rPr>
                <w:rFonts w:ascii="Times New Roman" w:hAnsi="Times New Roman" w:cs="Times New Roman"/>
                <w:sz w:val="28"/>
                <w:szCs w:val="28"/>
              </w:rPr>
            </w:pPr>
            <w:r>
              <w:rPr>
                <w:rFonts w:ascii="Times New Roman" w:hAnsi="Times New Roman" w:cs="Times New Roman"/>
                <w:sz w:val="28"/>
                <w:szCs w:val="28"/>
              </w:rPr>
              <w:t>356254, Ставропольский край, Грачевский район, с.Спицевка, ул. Комсосмольская,23</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40A95" w:rsidRPr="009E5DB5" w:rsidRDefault="00740A95" w:rsidP="00740A95">
            <w:pPr>
              <w:snapToGrid w:val="0"/>
              <w:spacing w:line="283" w:lineRule="exact"/>
              <w:rPr>
                <w:bCs/>
                <w:sz w:val="28"/>
                <w:szCs w:val="28"/>
              </w:rPr>
            </w:pPr>
            <w:r w:rsidRPr="009E5DB5">
              <w:rPr>
                <w:bCs/>
                <w:sz w:val="28"/>
                <w:szCs w:val="28"/>
              </w:rPr>
              <w:t>(8-865-40)</w:t>
            </w:r>
          </w:p>
          <w:p w:rsidR="00740A95" w:rsidRDefault="00740A95" w:rsidP="00740A95">
            <w:pPr>
              <w:pStyle w:val="12"/>
              <w:jc w:val="both"/>
              <w:rPr>
                <w:rFonts w:ascii="Times New Roman" w:hAnsi="Times New Roman" w:cs="Times New Roman"/>
                <w:sz w:val="28"/>
                <w:szCs w:val="28"/>
              </w:rPr>
            </w:pPr>
            <w:r>
              <w:rPr>
                <w:rFonts w:ascii="Times New Roman" w:hAnsi="Times New Roman" w:cs="Times New Roman"/>
                <w:sz w:val="28"/>
                <w:szCs w:val="28"/>
              </w:rPr>
              <w:t>раб. 3-</w:t>
            </w:r>
            <w:r w:rsidR="009C48BD">
              <w:rPr>
                <w:rFonts w:ascii="Times New Roman" w:hAnsi="Times New Roman" w:cs="Times New Roman"/>
                <w:sz w:val="28"/>
                <w:szCs w:val="28"/>
              </w:rPr>
              <w:t>60</w:t>
            </w:r>
            <w:r>
              <w:rPr>
                <w:rFonts w:ascii="Times New Roman" w:hAnsi="Times New Roman" w:cs="Times New Roman"/>
                <w:sz w:val="28"/>
                <w:szCs w:val="28"/>
              </w:rPr>
              <w:t>-</w:t>
            </w:r>
            <w:r w:rsidR="009C48BD">
              <w:rPr>
                <w:rFonts w:ascii="Times New Roman" w:hAnsi="Times New Roman" w:cs="Times New Roman"/>
                <w:sz w:val="28"/>
                <w:szCs w:val="28"/>
              </w:rPr>
              <w:t>5</w:t>
            </w:r>
            <w:r>
              <w:rPr>
                <w:rFonts w:ascii="Times New Roman" w:hAnsi="Times New Roman" w:cs="Times New Roman"/>
                <w:sz w:val="28"/>
                <w:szCs w:val="28"/>
              </w:rPr>
              <w:t>7</w:t>
            </w:r>
          </w:p>
          <w:p w:rsidR="00740A95" w:rsidRDefault="00740A95" w:rsidP="00740A95">
            <w:pPr>
              <w:pStyle w:val="12"/>
              <w:jc w:val="both"/>
              <w:rPr>
                <w:rFonts w:ascii="Times New Roman" w:hAnsi="Times New Roman" w:cs="Times New Roman"/>
                <w:sz w:val="28"/>
                <w:szCs w:val="28"/>
              </w:rPr>
            </w:pPr>
            <w:r>
              <w:rPr>
                <w:rFonts w:ascii="Times New Roman" w:hAnsi="Times New Roman" w:cs="Times New Roman"/>
                <w:sz w:val="28"/>
                <w:szCs w:val="28"/>
              </w:rPr>
              <w:t xml:space="preserve">факс </w:t>
            </w:r>
            <w:r w:rsidR="009C48BD">
              <w:rPr>
                <w:rFonts w:ascii="Times New Roman" w:hAnsi="Times New Roman" w:cs="Times New Roman"/>
                <w:sz w:val="28"/>
                <w:szCs w:val="28"/>
              </w:rPr>
              <w:t>4</w:t>
            </w:r>
            <w:r>
              <w:rPr>
                <w:rFonts w:ascii="Times New Roman" w:hAnsi="Times New Roman" w:cs="Times New Roman"/>
                <w:sz w:val="28"/>
                <w:szCs w:val="28"/>
              </w:rPr>
              <w:t>-</w:t>
            </w:r>
            <w:r w:rsidR="009C48BD">
              <w:rPr>
                <w:rFonts w:ascii="Times New Roman" w:hAnsi="Times New Roman" w:cs="Times New Roman"/>
                <w:sz w:val="28"/>
                <w:szCs w:val="28"/>
              </w:rPr>
              <w:t>10</w:t>
            </w:r>
            <w:r>
              <w:rPr>
                <w:rFonts w:ascii="Times New Roman" w:hAnsi="Times New Roman" w:cs="Times New Roman"/>
                <w:sz w:val="28"/>
                <w:szCs w:val="28"/>
              </w:rPr>
              <w:t>-</w:t>
            </w:r>
            <w:r w:rsidR="009C48BD">
              <w:rPr>
                <w:rFonts w:ascii="Times New Roman" w:hAnsi="Times New Roman" w:cs="Times New Roman"/>
                <w:sz w:val="28"/>
                <w:szCs w:val="28"/>
              </w:rPr>
              <w:t>39</w:t>
            </w:r>
          </w:p>
          <w:p w:rsidR="00740A95" w:rsidRDefault="00740A95" w:rsidP="00740A95">
            <w:pPr>
              <w:pStyle w:val="12"/>
              <w:jc w:val="both"/>
              <w:rPr>
                <w:rFonts w:ascii="Times New Roman" w:hAnsi="Times New Roman" w:cs="Times New Roman"/>
                <w:sz w:val="28"/>
                <w:szCs w:val="28"/>
              </w:rPr>
            </w:pPr>
            <w:r>
              <w:rPr>
                <w:rFonts w:ascii="Times New Roman" w:hAnsi="Times New Roman" w:cs="Times New Roman"/>
                <w:sz w:val="28"/>
                <w:szCs w:val="28"/>
              </w:rPr>
              <w:t>моб.8</w:t>
            </w:r>
            <w:r w:rsidR="009C48BD">
              <w:rPr>
                <w:rFonts w:ascii="Times New Roman" w:hAnsi="Times New Roman" w:cs="Times New Roman"/>
                <w:sz w:val="28"/>
                <w:szCs w:val="28"/>
              </w:rPr>
              <w:t>9620195227</w:t>
            </w:r>
          </w:p>
          <w:p w:rsidR="00F53DAD" w:rsidRPr="009A24FD" w:rsidRDefault="009C48BD" w:rsidP="00740A95">
            <w:pPr>
              <w:pStyle w:val="12"/>
              <w:jc w:val="both"/>
              <w:rPr>
                <w:rFonts w:ascii="Times New Roman" w:hAnsi="Times New Roman" w:cs="Times New Roman"/>
                <w:sz w:val="28"/>
                <w:szCs w:val="28"/>
              </w:rPr>
            </w:pPr>
            <w:r>
              <w:rPr>
                <w:rFonts w:ascii="Times New Roman" w:hAnsi="Times New Roman" w:cs="Times New Roman"/>
                <w:sz w:val="28"/>
                <w:szCs w:val="28"/>
                <w:lang w:val="en-US"/>
              </w:rPr>
              <w:t>spicu</w:t>
            </w:r>
            <w:r w:rsidR="00F53DAD">
              <w:rPr>
                <w:rFonts w:ascii="Times New Roman" w:hAnsi="Times New Roman" w:cs="Times New Roman"/>
                <w:sz w:val="28"/>
                <w:szCs w:val="28"/>
                <w:lang w:val="en-US"/>
              </w:rPr>
              <w:t>prav</w:t>
            </w:r>
            <w:r w:rsidR="00740A95" w:rsidRPr="00740A95">
              <w:rPr>
                <w:rFonts w:ascii="Times New Roman" w:hAnsi="Times New Roman" w:cs="Times New Roman"/>
                <w:sz w:val="28"/>
                <w:szCs w:val="28"/>
              </w:rPr>
              <w:t>@</w:t>
            </w:r>
            <w:r w:rsidR="00F53DAD">
              <w:rPr>
                <w:rFonts w:ascii="Times New Roman" w:hAnsi="Times New Roman" w:cs="Times New Roman"/>
                <w:sz w:val="28"/>
                <w:szCs w:val="28"/>
                <w:lang w:val="en-US"/>
              </w:rPr>
              <w:t>mail</w:t>
            </w:r>
            <w:r w:rsidR="00F53DAD" w:rsidRPr="009A24FD">
              <w:rPr>
                <w:rFonts w:ascii="Times New Roman" w:hAnsi="Times New Roman" w:cs="Times New Roman"/>
                <w:sz w:val="28"/>
                <w:szCs w:val="28"/>
              </w:rPr>
              <w:t>.</w:t>
            </w:r>
          </w:p>
          <w:p w:rsidR="00740A95" w:rsidRPr="00740A95" w:rsidRDefault="00740A95" w:rsidP="00740A95">
            <w:pPr>
              <w:pStyle w:val="12"/>
              <w:jc w:val="both"/>
              <w:rPr>
                <w:rFonts w:ascii="Times New Roman" w:hAnsi="Times New Roman" w:cs="Times New Roman"/>
                <w:sz w:val="28"/>
                <w:szCs w:val="28"/>
              </w:rPr>
            </w:pPr>
            <w:r>
              <w:rPr>
                <w:rFonts w:ascii="Times New Roman" w:hAnsi="Times New Roman" w:cs="Times New Roman"/>
                <w:sz w:val="28"/>
                <w:szCs w:val="28"/>
                <w:lang w:val="en-US"/>
              </w:rPr>
              <w:t>ru</w:t>
            </w:r>
          </w:p>
          <w:p w:rsidR="00740A95" w:rsidRPr="00BF1522" w:rsidRDefault="00740A95" w:rsidP="00740A95">
            <w:pPr>
              <w:rPr>
                <w:lang w:val="ru-RU" w:eastAsia="ar-SA" w:bidi="ar-SA"/>
              </w:rPr>
            </w:pPr>
          </w:p>
        </w:tc>
      </w:tr>
      <w:tr w:rsidR="00F53DAD" w:rsidRPr="00BF1522"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53DAD" w:rsidRDefault="00F53DAD" w:rsidP="00F53DAD">
            <w:pPr>
              <w:pStyle w:val="12"/>
              <w:jc w:val="both"/>
              <w:rPr>
                <w:rFonts w:ascii="Times New Roman" w:hAnsi="Times New Roman" w:cs="Times New Roman"/>
                <w:sz w:val="28"/>
                <w:szCs w:val="28"/>
              </w:rPr>
            </w:pPr>
            <w:r>
              <w:rPr>
                <w:rFonts w:ascii="Times New Roman" w:hAnsi="Times New Roman" w:cs="Times New Roman"/>
                <w:sz w:val="28"/>
                <w:szCs w:val="28"/>
              </w:rPr>
              <w:t xml:space="preserve">Козлов </w:t>
            </w:r>
          </w:p>
          <w:p w:rsidR="00F53DAD" w:rsidRPr="00357F13" w:rsidRDefault="00F53DAD" w:rsidP="00F53DAD">
            <w:pPr>
              <w:pStyle w:val="12"/>
              <w:jc w:val="both"/>
              <w:rPr>
                <w:rFonts w:ascii="Times New Roman" w:hAnsi="Times New Roman" w:cs="Times New Roman"/>
                <w:sz w:val="28"/>
                <w:szCs w:val="28"/>
              </w:rPr>
            </w:pPr>
            <w:r>
              <w:rPr>
                <w:rFonts w:ascii="Times New Roman" w:hAnsi="Times New Roman" w:cs="Times New Roman"/>
                <w:sz w:val="28"/>
                <w:szCs w:val="28"/>
              </w:rPr>
              <w:t>Алексей Михайлович</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F53DAD" w:rsidRPr="00F53DAD" w:rsidRDefault="00F53DAD" w:rsidP="00AB58E2">
            <w:pPr>
              <w:pStyle w:val="12"/>
              <w:rPr>
                <w:rFonts w:ascii="Times New Roman" w:hAnsi="Times New Roman" w:cs="Times New Roman"/>
                <w:sz w:val="26"/>
                <w:szCs w:val="26"/>
              </w:rPr>
            </w:pPr>
            <w:r w:rsidRPr="00F53DAD">
              <w:rPr>
                <w:rFonts w:ascii="Times New Roman" w:hAnsi="Times New Roman" w:cs="Times New Roman"/>
                <w:sz w:val="26"/>
                <w:szCs w:val="26"/>
              </w:rPr>
              <w:t xml:space="preserve">глава муниципального образования Старомарьевского сельсовета Грачевского района Ставропольского края, возглавляет Совет депутатов муниципального образования Старомарьевского сельсовета, администрацию муниципального образования Старомарьевского сельсовета </w:t>
            </w:r>
          </w:p>
          <w:p w:rsidR="00F53DAD" w:rsidRPr="00357F13" w:rsidRDefault="00F53DAD" w:rsidP="00AB58E2">
            <w:pPr>
              <w:pStyle w:val="12"/>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F53DAD" w:rsidRPr="00357F13" w:rsidRDefault="00F53DAD" w:rsidP="00AB58E2">
            <w:pPr>
              <w:pStyle w:val="12"/>
              <w:rPr>
                <w:rFonts w:ascii="Times New Roman" w:hAnsi="Times New Roman" w:cs="Times New Roman"/>
                <w:sz w:val="28"/>
                <w:szCs w:val="28"/>
              </w:rPr>
            </w:pPr>
            <w:r>
              <w:rPr>
                <w:rFonts w:ascii="Times New Roman" w:hAnsi="Times New Roman" w:cs="Times New Roman"/>
                <w:sz w:val="28"/>
                <w:szCs w:val="28"/>
              </w:rPr>
              <w:t>356261, Ставропольский край, Грачевский район, с.Старомарьевка, ул. Красная,187а</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F53DAD" w:rsidRPr="009E5DB5" w:rsidRDefault="00F53DAD" w:rsidP="00F53DAD">
            <w:pPr>
              <w:snapToGrid w:val="0"/>
              <w:spacing w:line="283" w:lineRule="exact"/>
              <w:rPr>
                <w:bCs/>
                <w:sz w:val="28"/>
                <w:szCs w:val="28"/>
              </w:rPr>
            </w:pPr>
            <w:r w:rsidRPr="009E5DB5">
              <w:rPr>
                <w:bCs/>
                <w:sz w:val="28"/>
                <w:szCs w:val="28"/>
              </w:rPr>
              <w:t>(8-865-40)</w:t>
            </w:r>
          </w:p>
          <w:p w:rsidR="00F53DAD" w:rsidRDefault="00F53DAD" w:rsidP="00F53DAD">
            <w:pPr>
              <w:pStyle w:val="12"/>
              <w:jc w:val="both"/>
              <w:rPr>
                <w:rFonts w:ascii="Times New Roman" w:hAnsi="Times New Roman" w:cs="Times New Roman"/>
                <w:sz w:val="28"/>
                <w:szCs w:val="28"/>
              </w:rPr>
            </w:pPr>
            <w:r>
              <w:rPr>
                <w:rFonts w:ascii="Times New Roman" w:hAnsi="Times New Roman" w:cs="Times New Roman"/>
                <w:sz w:val="28"/>
                <w:szCs w:val="28"/>
              </w:rPr>
              <w:t>раб. 4-77-00</w:t>
            </w:r>
          </w:p>
          <w:p w:rsidR="00F53DAD" w:rsidRDefault="00F53DAD" w:rsidP="00F53DAD">
            <w:pPr>
              <w:pStyle w:val="12"/>
              <w:jc w:val="both"/>
              <w:rPr>
                <w:rFonts w:ascii="Times New Roman" w:hAnsi="Times New Roman" w:cs="Times New Roman"/>
                <w:sz w:val="28"/>
                <w:szCs w:val="28"/>
              </w:rPr>
            </w:pPr>
            <w:r>
              <w:rPr>
                <w:rFonts w:ascii="Times New Roman" w:hAnsi="Times New Roman" w:cs="Times New Roman"/>
                <w:sz w:val="28"/>
                <w:szCs w:val="28"/>
              </w:rPr>
              <w:t>факс 4-48-48</w:t>
            </w:r>
          </w:p>
          <w:p w:rsidR="00F53DAD" w:rsidRDefault="00F53DAD" w:rsidP="00F53DAD">
            <w:pPr>
              <w:pStyle w:val="12"/>
              <w:jc w:val="both"/>
              <w:rPr>
                <w:rFonts w:ascii="Times New Roman" w:hAnsi="Times New Roman" w:cs="Times New Roman"/>
                <w:sz w:val="28"/>
                <w:szCs w:val="28"/>
              </w:rPr>
            </w:pPr>
            <w:r>
              <w:rPr>
                <w:rFonts w:ascii="Times New Roman" w:hAnsi="Times New Roman" w:cs="Times New Roman"/>
                <w:sz w:val="28"/>
                <w:szCs w:val="28"/>
              </w:rPr>
              <w:t>моб.89286367166</w:t>
            </w:r>
          </w:p>
          <w:p w:rsidR="00F53DAD" w:rsidRPr="00740A95" w:rsidRDefault="00F53DAD" w:rsidP="00F53DAD">
            <w:pPr>
              <w:pStyle w:val="12"/>
              <w:jc w:val="both"/>
              <w:rPr>
                <w:rFonts w:ascii="Times New Roman" w:hAnsi="Times New Roman" w:cs="Times New Roman"/>
                <w:sz w:val="28"/>
                <w:szCs w:val="28"/>
              </w:rPr>
            </w:pPr>
            <w:r>
              <w:rPr>
                <w:rFonts w:ascii="Times New Roman" w:hAnsi="Times New Roman" w:cs="Times New Roman"/>
                <w:sz w:val="28"/>
                <w:szCs w:val="28"/>
                <w:lang w:val="en-US"/>
              </w:rPr>
              <w:t>adm</w:t>
            </w:r>
            <w:r w:rsidRPr="00F53DAD">
              <w:rPr>
                <w:rFonts w:ascii="Times New Roman" w:hAnsi="Times New Roman" w:cs="Times New Roman"/>
                <w:sz w:val="28"/>
                <w:szCs w:val="28"/>
              </w:rPr>
              <w:t>.</w:t>
            </w:r>
            <w:r>
              <w:rPr>
                <w:rFonts w:ascii="Times New Roman" w:hAnsi="Times New Roman" w:cs="Times New Roman"/>
                <w:sz w:val="28"/>
                <w:szCs w:val="28"/>
                <w:lang w:val="en-US"/>
              </w:rPr>
              <w:t>starom</w:t>
            </w:r>
            <w:r w:rsidRPr="00F53DAD">
              <w:rPr>
                <w:rFonts w:ascii="Times New Roman" w:hAnsi="Times New Roman" w:cs="Times New Roman"/>
                <w:sz w:val="28"/>
                <w:szCs w:val="28"/>
              </w:rPr>
              <w:t>-</w:t>
            </w:r>
            <w:r>
              <w:rPr>
                <w:rFonts w:ascii="Times New Roman" w:hAnsi="Times New Roman" w:cs="Times New Roman"/>
                <w:sz w:val="28"/>
                <w:szCs w:val="28"/>
                <w:lang w:val="en-US"/>
              </w:rPr>
              <w:t>ka</w:t>
            </w:r>
            <w:r w:rsidRPr="00740A95">
              <w:rPr>
                <w:rFonts w:ascii="Times New Roman" w:hAnsi="Times New Roman" w:cs="Times New Roman"/>
                <w:sz w:val="28"/>
                <w:szCs w:val="28"/>
              </w:rPr>
              <w:t>@</w:t>
            </w:r>
            <w:r>
              <w:rPr>
                <w:rFonts w:ascii="Times New Roman" w:hAnsi="Times New Roman" w:cs="Times New Roman"/>
                <w:sz w:val="28"/>
                <w:szCs w:val="28"/>
                <w:lang w:val="en-US"/>
              </w:rPr>
              <w:t>mail</w:t>
            </w:r>
            <w:r w:rsidRPr="00740A95">
              <w:rPr>
                <w:rFonts w:ascii="Times New Roman" w:hAnsi="Times New Roman" w:cs="Times New Roman"/>
                <w:sz w:val="28"/>
                <w:szCs w:val="28"/>
              </w:rPr>
              <w:t>.</w:t>
            </w:r>
            <w:r>
              <w:rPr>
                <w:rFonts w:ascii="Times New Roman" w:hAnsi="Times New Roman" w:cs="Times New Roman"/>
                <w:sz w:val="28"/>
                <w:szCs w:val="28"/>
                <w:lang w:val="en-US"/>
              </w:rPr>
              <w:t>ru</w:t>
            </w:r>
          </w:p>
          <w:p w:rsidR="00F53DAD" w:rsidRPr="00BF1522" w:rsidRDefault="00F53DAD" w:rsidP="00F53DAD">
            <w:pPr>
              <w:rPr>
                <w:lang w:val="ru-RU" w:eastAsia="ar-SA" w:bidi="ar-SA"/>
              </w:rPr>
            </w:pPr>
          </w:p>
        </w:tc>
      </w:tr>
      <w:tr w:rsidR="007D05AD" w:rsidRPr="00BF1522"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D05AD" w:rsidRDefault="007D05AD" w:rsidP="007D05AD">
            <w:pPr>
              <w:pStyle w:val="12"/>
              <w:jc w:val="both"/>
              <w:rPr>
                <w:rFonts w:ascii="Times New Roman" w:hAnsi="Times New Roman" w:cs="Times New Roman"/>
                <w:sz w:val="28"/>
                <w:szCs w:val="28"/>
              </w:rPr>
            </w:pPr>
            <w:r>
              <w:rPr>
                <w:rFonts w:ascii="Times New Roman" w:hAnsi="Times New Roman" w:cs="Times New Roman"/>
                <w:sz w:val="28"/>
                <w:szCs w:val="28"/>
              </w:rPr>
              <w:t>Аникеева</w:t>
            </w:r>
          </w:p>
          <w:p w:rsidR="007D05AD" w:rsidRPr="00357F13" w:rsidRDefault="007D05AD" w:rsidP="007D05AD">
            <w:pPr>
              <w:pStyle w:val="12"/>
              <w:jc w:val="both"/>
              <w:rPr>
                <w:rFonts w:ascii="Times New Roman" w:hAnsi="Times New Roman" w:cs="Times New Roman"/>
                <w:sz w:val="28"/>
                <w:szCs w:val="28"/>
              </w:rPr>
            </w:pPr>
            <w:r>
              <w:rPr>
                <w:rFonts w:ascii="Times New Roman" w:hAnsi="Times New Roman" w:cs="Times New Roman"/>
                <w:sz w:val="28"/>
                <w:szCs w:val="28"/>
              </w:rPr>
              <w:t>Нина Ивановна</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7D05AD" w:rsidRDefault="007D05AD" w:rsidP="00AB58E2">
            <w:pPr>
              <w:pStyle w:val="12"/>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с.Тугулук сельсовета </w:t>
            </w:r>
            <w:r>
              <w:rPr>
                <w:rFonts w:ascii="Times New Roman" w:hAnsi="Times New Roman" w:cs="Times New Roman"/>
                <w:sz w:val="28"/>
                <w:szCs w:val="28"/>
              </w:rPr>
              <w:lastRenderedPageBreak/>
              <w:t xml:space="preserve">Грачевского района Ставропольского края, возглавляет Совет депутатов муниципального образования с.Тугулук, администрацию муниципального образования с.Тугулук </w:t>
            </w:r>
          </w:p>
          <w:p w:rsidR="007D05AD" w:rsidRPr="00357F13" w:rsidRDefault="007D05AD" w:rsidP="00AB58E2">
            <w:pPr>
              <w:pStyle w:val="12"/>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D05AD" w:rsidRPr="00357F13" w:rsidRDefault="007D05AD" w:rsidP="00AB58E2">
            <w:pPr>
              <w:pStyle w:val="12"/>
              <w:rPr>
                <w:rFonts w:ascii="Times New Roman" w:hAnsi="Times New Roman" w:cs="Times New Roman"/>
                <w:sz w:val="28"/>
                <w:szCs w:val="28"/>
              </w:rPr>
            </w:pPr>
            <w:r w:rsidRPr="00A02AE2">
              <w:rPr>
                <w:rFonts w:ascii="Times New Roman" w:hAnsi="Times New Roman" w:cs="Times New Roman"/>
                <w:sz w:val="28"/>
                <w:szCs w:val="28"/>
              </w:rPr>
              <w:lastRenderedPageBreak/>
              <w:t>356</w:t>
            </w:r>
            <w:r w:rsidR="002B4407" w:rsidRPr="00A02AE2">
              <w:rPr>
                <w:rFonts w:ascii="Times New Roman" w:hAnsi="Times New Roman" w:cs="Times New Roman"/>
                <w:sz w:val="28"/>
                <w:szCs w:val="28"/>
              </w:rPr>
              <w:t>263</w:t>
            </w:r>
            <w:r w:rsidRPr="00A02AE2">
              <w:rPr>
                <w:rFonts w:ascii="Times New Roman" w:hAnsi="Times New Roman" w:cs="Times New Roman"/>
                <w:sz w:val="28"/>
                <w:szCs w:val="28"/>
              </w:rPr>
              <w:t xml:space="preserve">, Ставропольский край, Грачевский район, с.Тугулук, </w:t>
            </w:r>
            <w:r w:rsidRPr="00A02AE2">
              <w:rPr>
                <w:rFonts w:ascii="Times New Roman" w:hAnsi="Times New Roman" w:cs="Times New Roman"/>
                <w:sz w:val="28"/>
                <w:szCs w:val="28"/>
              </w:rPr>
              <w:lastRenderedPageBreak/>
              <w:t xml:space="preserve">ул. </w:t>
            </w:r>
            <w:r w:rsidR="00AB58E2" w:rsidRPr="00A02AE2">
              <w:rPr>
                <w:rFonts w:ascii="Times New Roman" w:hAnsi="Times New Roman" w:cs="Times New Roman"/>
                <w:sz w:val="28"/>
                <w:szCs w:val="28"/>
              </w:rPr>
              <w:t>Л</w:t>
            </w:r>
            <w:r w:rsidR="00AB58E2">
              <w:rPr>
                <w:rFonts w:ascii="Times New Roman" w:hAnsi="Times New Roman" w:cs="Times New Roman"/>
                <w:sz w:val="28"/>
                <w:szCs w:val="28"/>
              </w:rPr>
              <w:t>енина 46</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D05AD" w:rsidRPr="009E5DB5" w:rsidRDefault="007D05AD" w:rsidP="007D05AD">
            <w:pPr>
              <w:snapToGrid w:val="0"/>
              <w:spacing w:line="283" w:lineRule="exact"/>
              <w:rPr>
                <w:bCs/>
                <w:sz w:val="28"/>
                <w:szCs w:val="28"/>
              </w:rPr>
            </w:pPr>
            <w:r w:rsidRPr="009E5DB5">
              <w:rPr>
                <w:bCs/>
                <w:sz w:val="28"/>
                <w:szCs w:val="28"/>
              </w:rPr>
              <w:lastRenderedPageBreak/>
              <w:t>(8-865-40)</w:t>
            </w:r>
          </w:p>
          <w:p w:rsidR="007D05AD" w:rsidRPr="00B97F31" w:rsidRDefault="007D05AD" w:rsidP="007D05AD">
            <w:pPr>
              <w:pStyle w:val="12"/>
              <w:jc w:val="both"/>
              <w:rPr>
                <w:rFonts w:ascii="Times New Roman" w:hAnsi="Times New Roman" w:cs="Times New Roman"/>
                <w:sz w:val="28"/>
                <w:szCs w:val="28"/>
              </w:rPr>
            </w:pPr>
            <w:r>
              <w:rPr>
                <w:rFonts w:ascii="Times New Roman" w:hAnsi="Times New Roman" w:cs="Times New Roman"/>
                <w:sz w:val="28"/>
                <w:szCs w:val="28"/>
              </w:rPr>
              <w:t xml:space="preserve">раб. </w:t>
            </w:r>
            <w:r w:rsidR="002B4407" w:rsidRPr="00B97F31">
              <w:rPr>
                <w:rFonts w:ascii="Times New Roman" w:hAnsi="Times New Roman" w:cs="Times New Roman"/>
                <w:sz w:val="28"/>
                <w:szCs w:val="28"/>
              </w:rPr>
              <w:t>3-33-19</w:t>
            </w:r>
          </w:p>
          <w:p w:rsidR="007D05AD" w:rsidRPr="00B97F31" w:rsidRDefault="007D05AD" w:rsidP="007D05AD">
            <w:pPr>
              <w:pStyle w:val="12"/>
              <w:jc w:val="both"/>
              <w:rPr>
                <w:rFonts w:ascii="Times New Roman" w:hAnsi="Times New Roman" w:cs="Times New Roman"/>
                <w:sz w:val="28"/>
                <w:szCs w:val="28"/>
              </w:rPr>
            </w:pPr>
            <w:r>
              <w:rPr>
                <w:rFonts w:ascii="Times New Roman" w:hAnsi="Times New Roman" w:cs="Times New Roman"/>
                <w:sz w:val="28"/>
                <w:szCs w:val="28"/>
              </w:rPr>
              <w:t xml:space="preserve">факс </w:t>
            </w:r>
            <w:r w:rsidR="002B4407" w:rsidRPr="00B97F31">
              <w:rPr>
                <w:rFonts w:ascii="Times New Roman" w:hAnsi="Times New Roman" w:cs="Times New Roman"/>
                <w:sz w:val="28"/>
                <w:szCs w:val="28"/>
              </w:rPr>
              <w:t>3-33-19</w:t>
            </w:r>
          </w:p>
          <w:p w:rsidR="007D05AD" w:rsidRPr="00B97F31" w:rsidRDefault="007D05AD" w:rsidP="007D05AD">
            <w:pPr>
              <w:pStyle w:val="12"/>
              <w:jc w:val="both"/>
              <w:rPr>
                <w:rFonts w:ascii="Times New Roman" w:hAnsi="Times New Roman" w:cs="Times New Roman"/>
                <w:sz w:val="28"/>
                <w:szCs w:val="28"/>
              </w:rPr>
            </w:pPr>
            <w:r>
              <w:rPr>
                <w:rFonts w:ascii="Times New Roman" w:hAnsi="Times New Roman" w:cs="Times New Roman"/>
                <w:sz w:val="28"/>
                <w:szCs w:val="28"/>
              </w:rPr>
              <w:t>моб.</w:t>
            </w:r>
            <w:r w:rsidR="002B4407" w:rsidRPr="00B97F31">
              <w:rPr>
                <w:rFonts w:ascii="Times New Roman" w:hAnsi="Times New Roman" w:cs="Times New Roman"/>
                <w:sz w:val="28"/>
                <w:szCs w:val="28"/>
              </w:rPr>
              <w:t>89887378333</w:t>
            </w:r>
          </w:p>
          <w:p w:rsidR="007D05AD" w:rsidRPr="00740A95" w:rsidRDefault="002B4407" w:rsidP="007D05AD">
            <w:pPr>
              <w:pStyle w:val="12"/>
              <w:jc w:val="both"/>
              <w:rPr>
                <w:rFonts w:ascii="Times New Roman" w:hAnsi="Times New Roman" w:cs="Times New Roman"/>
                <w:sz w:val="28"/>
                <w:szCs w:val="28"/>
              </w:rPr>
            </w:pPr>
            <w:r>
              <w:rPr>
                <w:rFonts w:ascii="Times New Roman" w:hAnsi="Times New Roman" w:cs="Times New Roman"/>
                <w:sz w:val="28"/>
                <w:szCs w:val="28"/>
                <w:lang w:val="en-US"/>
              </w:rPr>
              <w:lastRenderedPageBreak/>
              <w:t>admtuguluk</w:t>
            </w:r>
            <w:r w:rsidR="007D05AD" w:rsidRPr="00740A95">
              <w:rPr>
                <w:rFonts w:ascii="Times New Roman" w:hAnsi="Times New Roman" w:cs="Times New Roman"/>
                <w:sz w:val="28"/>
                <w:szCs w:val="28"/>
              </w:rPr>
              <w:t>@</w:t>
            </w:r>
            <w:r w:rsidR="007D05AD">
              <w:rPr>
                <w:rFonts w:ascii="Times New Roman" w:hAnsi="Times New Roman" w:cs="Times New Roman"/>
                <w:sz w:val="28"/>
                <w:szCs w:val="28"/>
                <w:lang w:val="en-US"/>
              </w:rPr>
              <w:t>yandex</w:t>
            </w:r>
            <w:r w:rsidR="007D05AD" w:rsidRPr="00740A95">
              <w:rPr>
                <w:rFonts w:ascii="Times New Roman" w:hAnsi="Times New Roman" w:cs="Times New Roman"/>
                <w:sz w:val="28"/>
                <w:szCs w:val="28"/>
              </w:rPr>
              <w:t>.</w:t>
            </w:r>
            <w:r w:rsidR="007D05AD">
              <w:rPr>
                <w:rFonts w:ascii="Times New Roman" w:hAnsi="Times New Roman" w:cs="Times New Roman"/>
                <w:sz w:val="28"/>
                <w:szCs w:val="28"/>
                <w:lang w:val="en-US"/>
              </w:rPr>
              <w:t>ru</w:t>
            </w:r>
          </w:p>
          <w:p w:rsidR="007D05AD" w:rsidRPr="00BF1522" w:rsidRDefault="007D05AD" w:rsidP="007D05AD">
            <w:pPr>
              <w:rPr>
                <w:lang w:val="ru-RU" w:eastAsia="ar-SA" w:bidi="ar-SA"/>
              </w:rPr>
            </w:pPr>
          </w:p>
        </w:tc>
      </w:tr>
    </w:tbl>
    <w:p w:rsidR="00357F13" w:rsidRPr="00357F13" w:rsidRDefault="00357F13" w:rsidP="00357F13">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9602A1" w:rsidRDefault="009602A1" w:rsidP="0087189B">
      <w:pPr>
        <w:widowControl/>
        <w:tabs>
          <w:tab w:val="left" w:pos="8364"/>
        </w:tabs>
        <w:ind w:firstLine="680"/>
        <w:jc w:val="center"/>
        <w:textAlignment w:val="auto"/>
        <w:rPr>
          <w:sz w:val="28"/>
          <w:szCs w:val="28"/>
          <w:lang w:val="ru-RU"/>
        </w:rPr>
      </w:pPr>
    </w:p>
    <w:p w:rsidR="0087189B" w:rsidRDefault="00857F69" w:rsidP="0087189B">
      <w:pPr>
        <w:widowControl/>
        <w:tabs>
          <w:tab w:val="left" w:pos="8364"/>
        </w:tabs>
        <w:ind w:firstLine="680"/>
        <w:jc w:val="center"/>
        <w:textAlignment w:val="auto"/>
        <w:rPr>
          <w:sz w:val="28"/>
          <w:szCs w:val="28"/>
          <w:lang w:val="ru-RU"/>
        </w:rPr>
      </w:pPr>
      <w:r>
        <w:rPr>
          <w:sz w:val="28"/>
          <w:szCs w:val="28"/>
          <w:lang w:val="ru-RU"/>
        </w:rPr>
        <w:lastRenderedPageBreak/>
        <w:t>С</w:t>
      </w:r>
      <w:r w:rsidR="0087189B">
        <w:rPr>
          <w:sz w:val="28"/>
          <w:szCs w:val="28"/>
          <w:lang w:val="ru-RU"/>
        </w:rPr>
        <w:t>ПИСОК</w:t>
      </w:r>
    </w:p>
    <w:p w:rsidR="001B06CF" w:rsidRDefault="0087189B" w:rsidP="0087189B">
      <w:pPr>
        <w:widowControl/>
        <w:tabs>
          <w:tab w:val="left" w:pos="8364"/>
        </w:tabs>
        <w:ind w:firstLine="680"/>
        <w:jc w:val="center"/>
        <w:textAlignment w:val="auto"/>
        <w:rPr>
          <w:sz w:val="28"/>
          <w:szCs w:val="28"/>
          <w:lang w:val="ru-RU"/>
        </w:rPr>
      </w:pPr>
      <w:r>
        <w:rPr>
          <w:sz w:val="28"/>
          <w:szCs w:val="28"/>
          <w:lang w:val="ru-RU"/>
        </w:rPr>
        <w:t>общественных, религиозных организаций, политических партий, движений, объединений, действующих на территории муниципального района, городского округа, на 01.03.2015 г.</w:t>
      </w:r>
    </w:p>
    <w:p w:rsidR="00B97F31" w:rsidRDefault="00B97F31" w:rsidP="0087189B">
      <w:pPr>
        <w:widowControl/>
        <w:tabs>
          <w:tab w:val="left" w:pos="8364"/>
        </w:tabs>
        <w:ind w:firstLine="680"/>
        <w:jc w:val="center"/>
        <w:textAlignment w:val="auto"/>
        <w:rPr>
          <w:sz w:val="28"/>
          <w:szCs w:val="28"/>
          <w:lang w:val="ru-RU"/>
        </w:rPr>
      </w:pPr>
    </w:p>
    <w:p w:rsidR="00B97F31" w:rsidRDefault="00B97F31" w:rsidP="0087189B">
      <w:pPr>
        <w:widowControl/>
        <w:tabs>
          <w:tab w:val="left" w:pos="8364"/>
        </w:tabs>
        <w:ind w:firstLine="680"/>
        <w:jc w:val="center"/>
        <w:textAlignment w:val="auto"/>
        <w:rPr>
          <w:sz w:val="28"/>
          <w:szCs w:val="28"/>
          <w:lang w:val="ru-RU"/>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5"/>
        <w:gridCol w:w="1418"/>
        <w:gridCol w:w="2227"/>
        <w:gridCol w:w="1374"/>
        <w:gridCol w:w="2046"/>
      </w:tblGrid>
      <w:tr w:rsidR="00B97F31" w:rsidTr="00485D19">
        <w:trPr>
          <w:trHeight w:val="352"/>
        </w:trPr>
        <w:tc>
          <w:tcPr>
            <w:tcW w:w="3375" w:type="dxa"/>
            <w:tcBorders>
              <w:top w:val="single" w:sz="4" w:space="0" w:color="auto"/>
              <w:left w:val="single" w:sz="4" w:space="0" w:color="auto"/>
              <w:bottom w:val="single" w:sz="4" w:space="0" w:color="auto"/>
              <w:right w:val="single" w:sz="4" w:space="0" w:color="auto"/>
            </w:tcBorders>
            <w:hideMark/>
          </w:tcPr>
          <w:p w:rsidR="00B97F31" w:rsidRDefault="00B97F31" w:rsidP="00485D19">
            <w:pPr>
              <w:jc w:val="center"/>
              <w:rPr>
                <w:sz w:val="28"/>
                <w:szCs w:val="28"/>
              </w:rPr>
            </w:pPr>
            <w:r>
              <w:rPr>
                <w:sz w:val="28"/>
                <w:szCs w:val="28"/>
              </w:rPr>
              <w:t>Наименование</w:t>
            </w:r>
          </w:p>
          <w:p w:rsidR="00B97F31" w:rsidRDefault="00B97F31" w:rsidP="00485D19">
            <w:pPr>
              <w:jc w:val="center"/>
              <w:rPr>
                <w:sz w:val="28"/>
                <w:szCs w:val="28"/>
              </w:rPr>
            </w:pPr>
            <w:r>
              <w:rPr>
                <w:sz w:val="28"/>
                <w:szCs w:val="28"/>
              </w:rPr>
              <w:t>общественной</w:t>
            </w:r>
          </w:p>
          <w:p w:rsidR="00B97F31" w:rsidRDefault="00B97F31" w:rsidP="00485D19">
            <w:pPr>
              <w:jc w:val="center"/>
              <w:rPr>
                <w:sz w:val="28"/>
                <w:szCs w:val="28"/>
              </w:rPr>
            </w:pPr>
            <w:r>
              <w:rPr>
                <w:sz w:val="28"/>
                <w:szCs w:val="28"/>
              </w:rPr>
              <w:t>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B97F31" w:rsidRDefault="00B97F31" w:rsidP="00485D19">
            <w:pPr>
              <w:jc w:val="center"/>
              <w:rPr>
                <w:sz w:val="28"/>
                <w:szCs w:val="28"/>
              </w:rPr>
            </w:pPr>
            <w:r>
              <w:rPr>
                <w:sz w:val="28"/>
                <w:szCs w:val="28"/>
              </w:rPr>
              <w:t>Кол-во</w:t>
            </w:r>
          </w:p>
          <w:p w:rsidR="00B97F31" w:rsidRDefault="00B97F31" w:rsidP="00485D19">
            <w:pPr>
              <w:jc w:val="center"/>
              <w:rPr>
                <w:sz w:val="28"/>
                <w:szCs w:val="28"/>
              </w:rPr>
            </w:pPr>
            <w:r>
              <w:rPr>
                <w:sz w:val="28"/>
                <w:szCs w:val="28"/>
              </w:rPr>
              <w:t>членов</w:t>
            </w:r>
          </w:p>
        </w:tc>
        <w:tc>
          <w:tcPr>
            <w:tcW w:w="2227" w:type="dxa"/>
            <w:tcBorders>
              <w:top w:val="single" w:sz="4" w:space="0" w:color="auto"/>
              <w:left w:val="single" w:sz="4" w:space="0" w:color="auto"/>
              <w:bottom w:val="single" w:sz="4" w:space="0" w:color="auto"/>
              <w:right w:val="single" w:sz="4" w:space="0" w:color="auto"/>
            </w:tcBorders>
            <w:hideMark/>
          </w:tcPr>
          <w:p w:rsidR="00B97F31" w:rsidRDefault="00B97F31" w:rsidP="00485D19">
            <w:pPr>
              <w:jc w:val="center"/>
              <w:rPr>
                <w:sz w:val="28"/>
                <w:szCs w:val="28"/>
              </w:rPr>
            </w:pPr>
            <w:r>
              <w:rPr>
                <w:sz w:val="28"/>
                <w:szCs w:val="28"/>
              </w:rPr>
              <w:t>ФИО,</w:t>
            </w:r>
          </w:p>
          <w:p w:rsidR="00B97F31" w:rsidRDefault="00B97F31" w:rsidP="00485D19">
            <w:pPr>
              <w:jc w:val="center"/>
              <w:rPr>
                <w:sz w:val="28"/>
                <w:szCs w:val="28"/>
              </w:rPr>
            </w:pPr>
            <w:r>
              <w:rPr>
                <w:sz w:val="28"/>
                <w:szCs w:val="28"/>
              </w:rPr>
              <w:t xml:space="preserve">должность </w:t>
            </w:r>
          </w:p>
          <w:p w:rsidR="00B97F31" w:rsidRDefault="00B97F31" w:rsidP="00485D19">
            <w:pPr>
              <w:jc w:val="center"/>
              <w:rPr>
                <w:sz w:val="28"/>
                <w:szCs w:val="28"/>
              </w:rPr>
            </w:pPr>
            <w:r>
              <w:rPr>
                <w:sz w:val="28"/>
                <w:szCs w:val="28"/>
              </w:rPr>
              <w:t>руководителя</w:t>
            </w:r>
          </w:p>
        </w:tc>
        <w:tc>
          <w:tcPr>
            <w:tcW w:w="1374" w:type="dxa"/>
            <w:tcBorders>
              <w:top w:val="single" w:sz="4" w:space="0" w:color="auto"/>
              <w:left w:val="single" w:sz="4" w:space="0" w:color="auto"/>
              <w:bottom w:val="single" w:sz="4" w:space="0" w:color="auto"/>
              <w:right w:val="single" w:sz="4" w:space="0" w:color="auto"/>
            </w:tcBorders>
            <w:hideMark/>
          </w:tcPr>
          <w:p w:rsidR="00B97F31" w:rsidRDefault="00B97F31" w:rsidP="00485D19">
            <w:pPr>
              <w:jc w:val="center"/>
              <w:rPr>
                <w:sz w:val="28"/>
                <w:szCs w:val="28"/>
              </w:rPr>
            </w:pPr>
            <w:r>
              <w:rPr>
                <w:sz w:val="28"/>
                <w:szCs w:val="28"/>
              </w:rPr>
              <w:t xml:space="preserve">контактный телефон </w:t>
            </w:r>
          </w:p>
        </w:tc>
        <w:tc>
          <w:tcPr>
            <w:tcW w:w="2046" w:type="dxa"/>
            <w:tcBorders>
              <w:top w:val="single" w:sz="4" w:space="0" w:color="auto"/>
              <w:left w:val="single" w:sz="4" w:space="0" w:color="auto"/>
              <w:bottom w:val="single" w:sz="4" w:space="0" w:color="auto"/>
              <w:right w:val="single" w:sz="4" w:space="0" w:color="auto"/>
            </w:tcBorders>
            <w:hideMark/>
          </w:tcPr>
          <w:p w:rsidR="00B97F31" w:rsidRDefault="00B97F31" w:rsidP="00485D19">
            <w:pPr>
              <w:jc w:val="center"/>
              <w:rPr>
                <w:sz w:val="28"/>
                <w:szCs w:val="28"/>
              </w:rPr>
            </w:pPr>
            <w:r>
              <w:rPr>
                <w:sz w:val="28"/>
                <w:szCs w:val="28"/>
              </w:rPr>
              <w:t>Почтовый адрес офиса</w:t>
            </w:r>
          </w:p>
        </w:tc>
      </w:tr>
      <w:tr w:rsidR="00B97F31" w:rsidRPr="00191A34" w:rsidTr="00485D19">
        <w:trPr>
          <w:trHeight w:val="352"/>
        </w:trPr>
        <w:tc>
          <w:tcPr>
            <w:tcW w:w="10440" w:type="dxa"/>
            <w:gridSpan w:val="5"/>
            <w:tcBorders>
              <w:top w:val="single" w:sz="4" w:space="0" w:color="auto"/>
              <w:left w:val="single" w:sz="4" w:space="0" w:color="auto"/>
              <w:bottom w:val="single" w:sz="4" w:space="0" w:color="auto"/>
              <w:right w:val="single" w:sz="4" w:space="0" w:color="auto"/>
            </w:tcBorders>
          </w:tcPr>
          <w:p w:rsidR="00AB58E2" w:rsidRDefault="00AB58E2" w:rsidP="00485D19">
            <w:pPr>
              <w:pStyle w:val="Textbody"/>
              <w:snapToGrid w:val="0"/>
              <w:spacing w:line="240" w:lineRule="exact"/>
              <w:ind w:left="40" w:firstLine="34"/>
              <w:jc w:val="center"/>
              <w:rPr>
                <w:b/>
                <w:sz w:val="28"/>
                <w:szCs w:val="28"/>
                <w:lang w:val="ru-RU"/>
              </w:rPr>
            </w:pPr>
          </w:p>
          <w:p w:rsidR="00B97F31" w:rsidRPr="00191A34" w:rsidRDefault="00B97F31" w:rsidP="00485D19">
            <w:pPr>
              <w:pStyle w:val="Textbody"/>
              <w:snapToGrid w:val="0"/>
              <w:spacing w:line="240" w:lineRule="exact"/>
              <w:ind w:left="40" w:firstLine="34"/>
              <w:jc w:val="center"/>
              <w:rPr>
                <w:sz w:val="28"/>
                <w:szCs w:val="28"/>
              </w:rPr>
            </w:pPr>
            <w:r w:rsidRPr="00137B3D">
              <w:rPr>
                <w:b/>
                <w:sz w:val="28"/>
                <w:szCs w:val="28"/>
              </w:rPr>
              <w:t xml:space="preserve">Общественные объединения </w:t>
            </w:r>
            <w:r w:rsidRPr="00137B3D">
              <w:rPr>
                <w:b/>
                <w:sz w:val="28"/>
                <w:szCs w:val="28"/>
                <w:lang w:val="ru-RU"/>
              </w:rPr>
              <w:t>и</w:t>
            </w:r>
            <w:r w:rsidRPr="00137B3D">
              <w:rPr>
                <w:b/>
                <w:sz w:val="28"/>
                <w:szCs w:val="28"/>
              </w:rPr>
              <w:t xml:space="preserve"> представительства политических партий</w:t>
            </w:r>
          </w:p>
        </w:tc>
      </w:tr>
      <w:tr w:rsidR="00B97F31" w:rsidRPr="00DF14BE"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Default="00B97F31" w:rsidP="00AB58E2">
            <w:pPr>
              <w:pStyle w:val="Standard"/>
              <w:snapToGrid w:val="0"/>
              <w:rPr>
                <w:sz w:val="28"/>
                <w:szCs w:val="28"/>
              </w:rPr>
            </w:pPr>
            <w:r>
              <w:rPr>
                <w:sz w:val="28"/>
                <w:szCs w:val="28"/>
              </w:rPr>
              <w:t>Грачевское местное отделе</w:t>
            </w:r>
            <w:r>
              <w:rPr>
                <w:sz w:val="28"/>
                <w:szCs w:val="28"/>
              </w:rPr>
              <w:softHyphen/>
              <w:t>ние ВПП «Единая Россия»  Ставро</w:t>
            </w:r>
            <w:r>
              <w:rPr>
                <w:sz w:val="28"/>
                <w:szCs w:val="28"/>
              </w:rPr>
              <w:softHyphen/>
              <w:t>польского региональ</w:t>
            </w:r>
            <w:r>
              <w:rPr>
                <w:sz w:val="28"/>
                <w:szCs w:val="28"/>
              </w:rPr>
              <w:softHyphen/>
              <w:t>ного отделения ВПП «Еди</w:t>
            </w:r>
            <w:r>
              <w:rPr>
                <w:sz w:val="28"/>
                <w:szCs w:val="28"/>
              </w:rPr>
              <w:softHyphen/>
              <w:t>ная Россия»</w:t>
            </w:r>
          </w:p>
          <w:p w:rsidR="00B97F31" w:rsidRPr="00DF14BE" w:rsidRDefault="00B97F31" w:rsidP="00AB58E2">
            <w:pPr>
              <w:snapToGrid w:val="0"/>
              <w:rPr>
                <w:sz w:val="28"/>
                <w:szCs w:val="28"/>
              </w:rPr>
            </w:pPr>
            <w:r>
              <w:rPr>
                <w:sz w:val="28"/>
                <w:szCs w:val="28"/>
              </w:rPr>
              <w:t>(не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lang w:val="ru-RU"/>
              </w:rPr>
              <w:t>893</w:t>
            </w:r>
            <w:r>
              <w:rPr>
                <w:sz w:val="28"/>
                <w:szCs w:val="28"/>
              </w:rPr>
              <w:t xml:space="preserve"> чело</w:t>
            </w:r>
            <w:r>
              <w:rPr>
                <w:sz w:val="28"/>
                <w:szCs w:val="28"/>
              </w:rPr>
              <w:softHyphen/>
              <w:t>век чле</w:t>
            </w:r>
            <w:r>
              <w:rPr>
                <w:sz w:val="28"/>
                <w:szCs w:val="28"/>
              </w:rPr>
              <w:softHyphen/>
              <w:t>нов пар</w:t>
            </w:r>
            <w:r>
              <w:rPr>
                <w:sz w:val="28"/>
                <w:szCs w:val="28"/>
              </w:rPr>
              <w:softHyphen/>
              <w:t>тии и</w:t>
            </w:r>
          </w:p>
          <w:p w:rsidR="00B97F31" w:rsidRPr="00DF14BE" w:rsidRDefault="00B97F31" w:rsidP="00AB58E2">
            <w:pPr>
              <w:snapToGrid w:val="0"/>
              <w:rPr>
                <w:sz w:val="28"/>
                <w:szCs w:val="28"/>
              </w:rPr>
            </w:pPr>
            <w:r>
              <w:rPr>
                <w:sz w:val="28"/>
                <w:szCs w:val="28"/>
              </w:rPr>
              <w:t>656 сто</w:t>
            </w:r>
            <w:r>
              <w:rPr>
                <w:sz w:val="28"/>
                <w:szCs w:val="28"/>
              </w:rPr>
              <w:softHyphen/>
              <w:t>ронников</w:t>
            </w:r>
          </w:p>
        </w:tc>
        <w:tc>
          <w:tcPr>
            <w:tcW w:w="2227"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t>Кухарев</w:t>
            </w:r>
          </w:p>
          <w:p w:rsidR="00B97F31" w:rsidRDefault="00B97F31" w:rsidP="00AB58E2">
            <w:pPr>
              <w:pStyle w:val="Textbody"/>
              <w:snapToGrid w:val="0"/>
              <w:spacing w:after="0"/>
              <w:rPr>
                <w:sz w:val="28"/>
                <w:szCs w:val="28"/>
              </w:rPr>
            </w:pPr>
            <w:r>
              <w:rPr>
                <w:sz w:val="28"/>
                <w:szCs w:val="28"/>
              </w:rPr>
              <w:t>Вла</w:t>
            </w:r>
            <w:r>
              <w:rPr>
                <w:sz w:val="28"/>
                <w:szCs w:val="28"/>
              </w:rPr>
              <w:softHyphen/>
              <w:t>димир</w:t>
            </w:r>
          </w:p>
          <w:p w:rsidR="00B97F31" w:rsidRPr="00DF14BE" w:rsidRDefault="00B97F31" w:rsidP="00AB58E2">
            <w:pPr>
              <w:snapToGrid w:val="0"/>
              <w:rPr>
                <w:sz w:val="28"/>
                <w:szCs w:val="28"/>
              </w:rPr>
            </w:pPr>
            <w:r>
              <w:rPr>
                <w:sz w:val="28"/>
                <w:szCs w:val="28"/>
              </w:rPr>
              <w:t>Ан</w:t>
            </w:r>
            <w:r>
              <w:rPr>
                <w:sz w:val="28"/>
                <w:szCs w:val="28"/>
              </w:rPr>
              <w:softHyphen/>
              <w:t>дреевич</w:t>
            </w:r>
          </w:p>
        </w:tc>
        <w:tc>
          <w:tcPr>
            <w:tcW w:w="1374" w:type="dxa"/>
            <w:tcBorders>
              <w:top w:val="single" w:sz="4" w:space="0" w:color="auto"/>
              <w:left w:val="single" w:sz="4" w:space="0" w:color="auto"/>
              <w:bottom w:val="single" w:sz="4" w:space="0" w:color="auto"/>
              <w:right w:val="single" w:sz="4" w:space="0" w:color="auto"/>
            </w:tcBorders>
          </w:tcPr>
          <w:p w:rsidR="00B97F31" w:rsidRDefault="00B97F31" w:rsidP="00AB58E2">
            <w:pPr>
              <w:snapToGrid w:val="0"/>
              <w:rPr>
                <w:sz w:val="28"/>
                <w:szCs w:val="28"/>
              </w:rPr>
            </w:pPr>
            <w:r>
              <w:rPr>
                <w:sz w:val="28"/>
                <w:szCs w:val="28"/>
              </w:rPr>
              <w:t>(86540)</w:t>
            </w:r>
          </w:p>
          <w:p w:rsidR="00B97F31" w:rsidRDefault="00B97F31" w:rsidP="00AB58E2">
            <w:pPr>
              <w:snapToGrid w:val="0"/>
              <w:rPr>
                <w:sz w:val="28"/>
                <w:szCs w:val="28"/>
              </w:rPr>
            </w:pPr>
            <w:r>
              <w:rPr>
                <w:sz w:val="28"/>
                <w:szCs w:val="28"/>
              </w:rPr>
              <w:t>4-04-06,</w:t>
            </w:r>
          </w:p>
          <w:p w:rsidR="00B97F31" w:rsidRPr="00DF14BE" w:rsidRDefault="00B97F31" w:rsidP="00AB58E2">
            <w:pPr>
              <w:snapToGrid w:val="0"/>
              <w:rPr>
                <w:sz w:val="28"/>
                <w:szCs w:val="28"/>
              </w:rPr>
            </w:pPr>
            <w:r>
              <w:rPr>
                <w:sz w:val="28"/>
                <w:szCs w:val="28"/>
              </w:rPr>
              <w:t xml:space="preserve"> 4-16-83</w:t>
            </w:r>
          </w:p>
        </w:tc>
        <w:tc>
          <w:tcPr>
            <w:tcW w:w="2046"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t>с. Грачевка, ул. Ставрополь</w:t>
            </w:r>
            <w:r>
              <w:rPr>
                <w:sz w:val="28"/>
                <w:szCs w:val="28"/>
              </w:rPr>
              <w:softHyphen/>
              <w:t>ская, 42</w:t>
            </w:r>
          </w:p>
          <w:p w:rsidR="00B97F31" w:rsidRPr="00DF14BE" w:rsidRDefault="00B97F31" w:rsidP="00AB58E2">
            <w:pPr>
              <w:snapToGrid w:val="0"/>
              <w:rPr>
                <w:sz w:val="28"/>
                <w:szCs w:val="28"/>
              </w:rPr>
            </w:pPr>
          </w:p>
        </w:tc>
      </w:tr>
      <w:tr w:rsidR="00B97F31" w:rsidRPr="00DF14BE"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Default="00B97F31" w:rsidP="00AB58E2">
            <w:pPr>
              <w:pStyle w:val="Standard"/>
              <w:snapToGrid w:val="0"/>
              <w:rPr>
                <w:sz w:val="28"/>
                <w:szCs w:val="28"/>
              </w:rPr>
            </w:pPr>
            <w:r>
              <w:rPr>
                <w:sz w:val="28"/>
                <w:szCs w:val="28"/>
              </w:rPr>
              <w:t>Грачевское местное отделе</w:t>
            </w:r>
            <w:r>
              <w:rPr>
                <w:sz w:val="28"/>
                <w:szCs w:val="28"/>
              </w:rPr>
              <w:softHyphen/>
              <w:t>ние ВОО «Молодая Гвардия Единой России» (является  струк</w:t>
            </w:r>
            <w:r>
              <w:rPr>
                <w:sz w:val="28"/>
                <w:szCs w:val="28"/>
              </w:rPr>
              <w:softHyphen/>
              <w:t>турным подразделени</w:t>
            </w:r>
            <w:r>
              <w:rPr>
                <w:sz w:val="28"/>
                <w:szCs w:val="28"/>
              </w:rPr>
              <w:softHyphen/>
              <w:t>ем Ставро</w:t>
            </w:r>
            <w:r>
              <w:rPr>
                <w:sz w:val="28"/>
                <w:szCs w:val="28"/>
              </w:rPr>
              <w:softHyphen/>
              <w:t>польского регио</w:t>
            </w:r>
            <w:r>
              <w:rPr>
                <w:sz w:val="28"/>
                <w:szCs w:val="28"/>
              </w:rPr>
              <w:softHyphen/>
              <w:t>нального отделения ВОО «Мо</w:t>
            </w:r>
            <w:r>
              <w:rPr>
                <w:sz w:val="28"/>
                <w:szCs w:val="28"/>
              </w:rPr>
              <w:softHyphen/>
              <w:t>лодая Гвардия Единой России»)</w:t>
            </w:r>
          </w:p>
          <w:p w:rsidR="00B97F31" w:rsidRDefault="00B97F31" w:rsidP="00AB58E2">
            <w:pPr>
              <w:pStyle w:val="Standard"/>
              <w:snapToGrid w:val="0"/>
              <w:rPr>
                <w:sz w:val="28"/>
                <w:szCs w:val="28"/>
              </w:rPr>
            </w:pPr>
            <w:r>
              <w:rPr>
                <w:sz w:val="28"/>
                <w:szCs w:val="28"/>
              </w:rPr>
              <w:t>(не имеет гос регистрации)</w:t>
            </w:r>
          </w:p>
          <w:p w:rsidR="00B97F31" w:rsidRPr="00DF14BE" w:rsidRDefault="00B97F31" w:rsidP="00AB58E2">
            <w:pPr>
              <w:snapToGri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snapToGrid w:val="0"/>
              <w:rPr>
                <w:sz w:val="28"/>
                <w:szCs w:val="28"/>
              </w:rPr>
            </w:pPr>
            <w:r>
              <w:rPr>
                <w:sz w:val="28"/>
                <w:szCs w:val="28"/>
              </w:rPr>
              <w:t>200 чело</w:t>
            </w:r>
            <w:r>
              <w:rPr>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B97F31" w:rsidRPr="00C859E1" w:rsidRDefault="00B97F31" w:rsidP="00AB58E2">
            <w:pPr>
              <w:pStyle w:val="Textbody"/>
              <w:snapToGrid w:val="0"/>
              <w:spacing w:after="0"/>
              <w:rPr>
                <w:sz w:val="28"/>
                <w:szCs w:val="28"/>
                <w:lang w:val="ru-RU"/>
              </w:rPr>
            </w:pPr>
            <w:r>
              <w:rPr>
                <w:sz w:val="28"/>
                <w:szCs w:val="28"/>
                <w:lang w:val="ru-RU"/>
              </w:rPr>
              <w:t>Москвитина Наталья Петровна</w:t>
            </w:r>
          </w:p>
          <w:p w:rsidR="00B97F31" w:rsidRPr="00DF14BE" w:rsidRDefault="00B97F31" w:rsidP="00AB58E2">
            <w:pPr>
              <w:snapToGrid w:val="0"/>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snapToGrid w:val="0"/>
              <w:rPr>
                <w:sz w:val="28"/>
                <w:szCs w:val="28"/>
              </w:rPr>
            </w:pPr>
            <w:r>
              <w:rPr>
                <w:sz w:val="28"/>
                <w:szCs w:val="28"/>
              </w:rPr>
              <w:t>(86540) 4-16-83</w:t>
            </w:r>
          </w:p>
        </w:tc>
        <w:tc>
          <w:tcPr>
            <w:tcW w:w="2046"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t>с. Грачевка, ул. Ставрополь</w:t>
            </w:r>
            <w:r>
              <w:rPr>
                <w:sz w:val="28"/>
                <w:szCs w:val="28"/>
              </w:rPr>
              <w:softHyphen/>
              <w:t>ская, 42</w:t>
            </w:r>
          </w:p>
          <w:p w:rsidR="00B97F31" w:rsidRPr="00DF14BE" w:rsidRDefault="00B97F31" w:rsidP="00AB58E2">
            <w:pPr>
              <w:snapToGrid w:val="0"/>
              <w:rPr>
                <w:sz w:val="28"/>
                <w:szCs w:val="28"/>
              </w:rPr>
            </w:pPr>
          </w:p>
        </w:tc>
      </w:tr>
      <w:tr w:rsidR="00B97F31" w:rsidRPr="00DF14BE"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t>Грачевское районное отделе</w:t>
            </w:r>
            <w:r>
              <w:rPr>
                <w:sz w:val="28"/>
                <w:szCs w:val="28"/>
              </w:rPr>
              <w:softHyphen/>
              <w:t>ние КПРФ Ставрополь</w:t>
            </w:r>
            <w:r>
              <w:rPr>
                <w:sz w:val="28"/>
                <w:szCs w:val="28"/>
              </w:rPr>
              <w:softHyphen/>
              <w:t>ского краевого региональ</w:t>
            </w:r>
            <w:r>
              <w:rPr>
                <w:sz w:val="28"/>
                <w:szCs w:val="28"/>
              </w:rPr>
              <w:softHyphen/>
              <w:t>ного отделе</w:t>
            </w:r>
            <w:r>
              <w:rPr>
                <w:sz w:val="28"/>
                <w:szCs w:val="28"/>
              </w:rPr>
              <w:softHyphen/>
              <w:t>ния КПРФ</w:t>
            </w:r>
          </w:p>
          <w:p w:rsidR="00B97F31" w:rsidRDefault="00B97F31" w:rsidP="00AB58E2">
            <w:pPr>
              <w:pStyle w:val="Textbody"/>
              <w:spacing w:after="0"/>
              <w:rPr>
                <w:sz w:val="28"/>
                <w:szCs w:val="28"/>
              </w:rPr>
            </w:pPr>
            <w:r>
              <w:rPr>
                <w:sz w:val="28"/>
                <w:szCs w:val="28"/>
              </w:rPr>
              <w:t>(</w:t>
            </w:r>
            <w:r>
              <w:rPr>
                <w:sz w:val="28"/>
                <w:szCs w:val="28"/>
                <w:lang w:val="ru-RU"/>
              </w:rPr>
              <w:t>8</w:t>
            </w:r>
            <w:r>
              <w:rPr>
                <w:sz w:val="28"/>
                <w:szCs w:val="28"/>
              </w:rPr>
              <w:t xml:space="preserve"> отделений в селах Спи</w:t>
            </w:r>
            <w:r>
              <w:rPr>
                <w:sz w:val="28"/>
                <w:szCs w:val="28"/>
              </w:rPr>
              <w:softHyphen/>
              <w:t>цевка, Старомарьев</w:t>
            </w:r>
            <w:r>
              <w:rPr>
                <w:sz w:val="28"/>
                <w:szCs w:val="28"/>
              </w:rPr>
              <w:softHyphen/>
              <w:t>ка, Гра</w:t>
            </w:r>
            <w:r>
              <w:rPr>
                <w:sz w:val="28"/>
                <w:szCs w:val="28"/>
              </w:rPr>
              <w:softHyphen/>
              <w:t>чевка, Ку</w:t>
            </w:r>
            <w:r>
              <w:rPr>
                <w:sz w:val="28"/>
                <w:szCs w:val="28"/>
              </w:rPr>
              <w:softHyphen/>
              <w:t>гульта, пос. Верхняя Кугульта</w:t>
            </w:r>
            <w:r>
              <w:rPr>
                <w:sz w:val="28"/>
                <w:szCs w:val="28"/>
                <w:lang w:val="ru-RU"/>
              </w:rPr>
              <w:t>, Красное, хот. Базовый</w:t>
            </w:r>
            <w:r>
              <w:rPr>
                <w:sz w:val="28"/>
                <w:szCs w:val="28"/>
              </w:rPr>
              <w:t>)</w:t>
            </w:r>
          </w:p>
          <w:p w:rsidR="00B97F31" w:rsidRPr="00DF14BE" w:rsidRDefault="00B97F31" w:rsidP="00AB58E2">
            <w:pPr>
              <w:pStyle w:val="Standard"/>
              <w:snapToGrid w:val="0"/>
              <w:rPr>
                <w:sz w:val="28"/>
                <w:szCs w:val="28"/>
              </w:rPr>
            </w:pPr>
            <w:r>
              <w:rPr>
                <w:sz w:val="28"/>
                <w:szCs w:val="28"/>
              </w:rPr>
              <w:t>(не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snapToGrid w:val="0"/>
              <w:rPr>
                <w:sz w:val="28"/>
                <w:szCs w:val="28"/>
              </w:rPr>
            </w:pPr>
            <w:r>
              <w:rPr>
                <w:sz w:val="28"/>
                <w:szCs w:val="28"/>
              </w:rPr>
              <w:t>100 чел. членов партии</w:t>
            </w:r>
          </w:p>
        </w:tc>
        <w:tc>
          <w:tcPr>
            <w:tcW w:w="2227" w:type="dxa"/>
            <w:tcBorders>
              <w:top w:val="single" w:sz="4" w:space="0" w:color="auto"/>
              <w:left w:val="single" w:sz="4" w:space="0" w:color="auto"/>
              <w:bottom w:val="single" w:sz="4" w:space="0" w:color="auto"/>
              <w:right w:val="single" w:sz="4" w:space="0" w:color="auto"/>
            </w:tcBorders>
          </w:tcPr>
          <w:p w:rsidR="00B97F31" w:rsidRDefault="00B97F31" w:rsidP="00AB58E2">
            <w:pPr>
              <w:pStyle w:val="Standard"/>
              <w:snapToGrid w:val="0"/>
              <w:rPr>
                <w:sz w:val="28"/>
                <w:szCs w:val="28"/>
                <w:lang w:val="ru-RU"/>
              </w:rPr>
            </w:pPr>
            <w:r>
              <w:rPr>
                <w:sz w:val="28"/>
                <w:szCs w:val="28"/>
                <w:lang w:val="ru-RU"/>
              </w:rPr>
              <w:t>Азаров Николай Григорьевич</w:t>
            </w:r>
          </w:p>
          <w:p w:rsidR="00B97F31" w:rsidRPr="00DF14BE" w:rsidRDefault="00B97F31" w:rsidP="00AB58E2">
            <w:pPr>
              <w:snapToGrid w:val="0"/>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snapToGrid w:val="0"/>
              <w:rPr>
                <w:sz w:val="28"/>
                <w:szCs w:val="28"/>
              </w:rPr>
            </w:pPr>
            <w:r>
              <w:rPr>
                <w:sz w:val="28"/>
                <w:szCs w:val="28"/>
              </w:rPr>
              <w:t>89887349520</w:t>
            </w:r>
          </w:p>
        </w:tc>
        <w:tc>
          <w:tcPr>
            <w:tcW w:w="2046"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lang w:val="ru-RU"/>
              </w:rPr>
            </w:pPr>
            <w:r>
              <w:rPr>
                <w:sz w:val="28"/>
                <w:szCs w:val="28"/>
              </w:rPr>
              <w:t xml:space="preserve">с. </w:t>
            </w:r>
            <w:r>
              <w:rPr>
                <w:sz w:val="28"/>
                <w:szCs w:val="28"/>
                <w:lang w:val="ru-RU"/>
              </w:rPr>
              <w:t>Кугульта,</w:t>
            </w:r>
          </w:p>
          <w:p w:rsidR="00B97F31" w:rsidRDefault="00B97F31" w:rsidP="00AB58E2">
            <w:pPr>
              <w:pStyle w:val="Textbody"/>
              <w:snapToGrid w:val="0"/>
              <w:spacing w:after="0"/>
              <w:rPr>
                <w:sz w:val="28"/>
                <w:szCs w:val="28"/>
              </w:rPr>
            </w:pPr>
            <w:r>
              <w:rPr>
                <w:sz w:val="28"/>
                <w:szCs w:val="28"/>
                <w:lang w:val="ru-RU"/>
              </w:rPr>
              <w:t>ул. Малая,8</w:t>
            </w:r>
          </w:p>
          <w:p w:rsidR="00B97F31" w:rsidRPr="00DF14BE" w:rsidRDefault="00B97F31" w:rsidP="00AB58E2">
            <w:pPr>
              <w:snapToGrid w:val="0"/>
              <w:rPr>
                <w:sz w:val="28"/>
                <w:szCs w:val="28"/>
              </w:rPr>
            </w:pPr>
          </w:p>
        </w:tc>
      </w:tr>
      <w:tr w:rsidR="00B97F31" w:rsidRPr="00DF14BE"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t>Местное отделение пар</w:t>
            </w:r>
            <w:r>
              <w:rPr>
                <w:sz w:val="28"/>
                <w:szCs w:val="28"/>
              </w:rPr>
              <w:softHyphen/>
              <w:t>тии «Справедливая Рос</w:t>
            </w:r>
            <w:r>
              <w:rPr>
                <w:sz w:val="28"/>
                <w:szCs w:val="28"/>
              </w:rPr>
              <w:softHyphen/>
              <w:t xml:space="preserve">сия» (не имеет гос </w:t>
            </w:r>
            <w:r>
              <w:rPr>
                <w:sz w:val="28"/>
                <w:szCs w:val="28"/>
              </w:rPr>
              <w:lastRenderedPageBreak/>
              <w:t>регистрации)</w:t>
            </w:r>
          </w:p>
          <w:p w:rsidR="00B97F31" w:rsidRPr="00DF14BE" w:rsidRDefault="00B97F31" w:rsidP="00AB58E2">
            <w:pPr>
              <w:snapToGri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snapToGrid w:val="0"/>
              <w:rPr>
                <w:sz w:val="28"/>
                <w:szCs w:val="28"/>
              </w:rPr>
            </w:pPr>
            <w:r>
              <w:rPr>
                <w:sz w:val="28"/>
                <w:szCs w:val="28"/>
              </w:rPr>
              <w:lastRenderedPageBreak/>
              <w:t>86 чело</w:t>
            </w:r>
            <w:r>
              <w:rPr>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lang w:val="ru-RU"/>
              </w:rPr>
            </w:pPr>
            <w:r>
              <w:rPr>
                <w:sz w:val="28"/>
                <w:szCs w:val="28"/>
              </w:rPr>
              <w:t xml:space="preserve">Кривенко </w:t>
            </w:r>
          </w:p>
          <w:p w:rsidR="00B97F31" w:rsidRDefault="00B97F31" w:rsidP="00AB58E2">
            <w:pPr>
              <w:pStyle w:val="Textbody"/>
              <w:snapToGrid w:val="0"/>
              <w:spacing w:after="0"/>
              <w:rPr>
                <w:sz w:val="28"/>
                <w:szCs w:val="28"/>
              </w:rPr>
            </w:pPr>
            <w:r>
              <w:rPr>
                <w:sz w:val="28"/>
                <w:szCs w:val="28"/>
              </w:rPr>
              <w:t>Вла</w:t>
            </w:r>
            <w:r>
              <w:rPr>
                <w:sz w:val="28"/>
                <w:szCs w:val="28"/>
              </w:rPr>
              <w:softHyphen/>
              <w:t>димир Васи</w:t>
            </w:r>
            <w:r>
              <w:rPr>
                <w:sz w:val="28"/>
                <w:szCs w:val="28"/>
              </w:rPr>
              <w:softHyphen/>
              <w:t>льевич</w:t>
            </w:r>
          </w:p>
          <w:p w:rsidR="00B97F31" w:rsidRPr="00DF14BE" w:rsidRDefault="00B97F31" w:rsidP="00AB58E2">
            <w:pPr>
              <w:snapToGrid w:val="0"/>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lastRenderedPageBreak/>
              <w:t>(86540) 4-07-23</w:t>
            </w:r>
          </w:p>
          <w:p w:rsidR="00B97F31" w:rsidRPr="00DF14BE" w:rsidRDefault="00B97F31" w:rsidP="00AB58E2">
            <w:pPr>
              <w:snapToGrid w:val="0"/>
              <w:rPr>
                <w:sz w:val="28"/>
                <w:szCs w:val="28"/>
              </w:rPr>
            </w:pPr>
            <w:r>
              <w:rPr>
                <w:sz w:val="28"/>
                <w:szCs w:val="28"/>
              </w:rPr>
              <w:t>(8918778</w:t>
            </w:r>
            <w:r>
              <w:rPr>
                <w:sz w:val="28"/>
                <w:szCs w:val="28"/>
              </w:rPr>
              <w:lastRenderedPageBreak/>
              <w:t>2719)</w:t>
            </w:r>
          </w:p>
        </w:tc>
        <w:tc>
          <w:tcPr>
            <w:tcW w:w="2046" w:type="dxa"/>
            <w:tcBorders>
              <w:top w:val="single" w:sz="4" w:space="0" w:color="auto"/>
              <w:left w:val="single" w:sz="4" w:space="0" w:color="auto"/>
              <w:bottom w:val="single" w:sz="4" w:space="0" w:color="auto"/>
              <w:right w:val="single" w:sz="4" w:space="0" w:color="auto"/>
            </w:tcBorders>
          </w:tcPr>
          <w:p w:rsidR="00B97F31" w:rsidRPr="00C859E1" w:rsidRDefault="00B97F31" w:rsidP="00AB58E2">
            <w:pPr>
              <w:pStyle w:val="Textbody"/>
              <w:snapToGrid w:val="0"/>
              <w:spacing w:after="0"/>
              <w:rPr>
                <w:sz w:val="28"/>
                <w:szCs w:val="28"/>
                <w:lang w:val="ru-RU"/>
              </w:rPr>
            </w:pPr>
            <w:r>
              <w:rPr>
                <w:sz w:val="28"/>
                <w:szCs w:val="28"/>
              </w:rPr>
              <w:lastRenderedPageBreak/>
              <w:t>с. Грачевка, ул. Шоссей</w:t>
            </w:r>
            <w:r>
              <w:rPr>
                <w:sz w:val="28"/>
                <w:szCs w:val="28"/>
              </w:rPr>
              <w:softHyphen/>
              <w:t xml:space="preserve">ная, </w:t>
            </w:r>
            <w:r>
              <w:rPr>
                <w:sz w:val="28"/>
                <w:szCs w:val="28"/>
                <w:lang w:val="ru-RU"/>
              </w:rPr>
              <w:t>7</w:t>
            </w:r>
          </w:p>
          <w:p w:rsidR="00B97F31" w:rsidRPr="00DF14BE" w:rsidRDefault="00B97F31" w:rsidP="00AB58E2">
            <w:pPr>
              <w:snapToGrid w:val="0"/>
              <w:rPr>
                <w:sz w:val="28"/>
                <w:szCs w:val="28"/>
              </w:rPr>
            </w:pPr>
          </w:p>
        </w:tc>
      </w:tr>
      <w:tr w:rsidR="00B97F31" w:rsidRPr="00DF14BE"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Default="00B97F31" w:rsidP="00AB58E2">
            <w:pPr>
              <w:snapToGrid w:val="0"/>
              <w:rPr>
                <w:sz w:val="28"/>
                <w:szCs w:val="28"/>
              </w:rPr>
            </w:pPr>
            <w:r>
              <w:rPr>
                <w:sz w:val="28"/>
                <w:szCs w:val="28"/>
              </w:rPr>
              <w:lastRenderedPageBreak/>
              <w:t>Грачевское районное отделение Ставропольского регионального отделения ПП ЛДПР (не имеет гос регистрации)</w:t>
            </w:r>
          </w:p>
          <w:p w:rsidR="00FE7E63" w:rsidRPr="00DF14BE" w:rsidRDefault="00FE7E63" w:rsidP="00AB58E2">
            <w:pPr>
              <w:snapToGri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pStyle w:val="Textbody"/>
              <w:snapToGrid w:val="0"/>
              <w:spacing w:after="0"/>
              <w:rPr>
                <w:sz w:val="28"/>
                <w:szCs w:val="28"/>
              </w:rPr>
            </w:pPr>
            <w:r>
              <w:rPr>
                <w:sz w:val="28"/>
                <w:szCs w:val="28"/>
              </w:rPr>
              <w:t xml:space="preserve">25 </w:t>
            </w:r>
            <w:r>
              <w:rPr>
                <w:sz w:val="28"/>
                <w:szCs w:val="28"/>
                <w:lang w:val="ru-RU"/>
              </w:rPr>
              <w:t>чело</w:t>
            </w:r>
            <w:r>
              <w:rPr>
                <w:sz w:val="28"/>
                <w:szCs w:val="28"/>
                <w:lang w:val="ru-RU"/>
              </w:rPr>
              <w:softHyphen/>
              <w:t>век</w:t>
            </w:r>
          </w:p>
        </w:tc>
        <w:tc>
          <w:tcPr>
            <w:tcW w:w="2227"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snapToGrid w:val="0"/>
              <w:rPr>
                <w:sz w:val="28"/>
                <w:szCs w:val="28"/>
              </w:rPr>
            </w:pPr>
            <w:r>
              <w:rPr>
                <w:sz w:val="28"/>
                <w:szCs w:val="28"/>
              </w:rPr>
              <w:t>Шапошников Евгений Владимирович</w:t>
            </w:r>
          </w:p>
        </w:tc>
        <w:tc>
          <w:tcPr>
            <w:tcW w:w="1374"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snapToGrid w:val="0"/>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t>нет помещения</w:t>
            </w:r>
          </w:p>
          <w:p w:rsidR="00B97F31" w:rsidRPr="00DF14BE" w:rsidRDefault="00B97F31" w:rsidP="00AB58E2">
            <w:pPr>
              <w:snapToGrid w:val="0"/>
              <w:rPr>
                <w:sz w:val="28"/>
                <w:szCs w:val="28"/>
              </w:rPr>
            </w:pPr>
          </w:p>
        </w:tc>
      </w:tr>
      <w:tr w:rsidR="00B97F31" w:rsidRPr="00DF14BE"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Default="00B97F31" w:rsidP="00AB58E2">
            <w:pPr>
              <w:pStyle w:val="Standard"/>
              <w:snapToGrid w:val="0"/>
              <w:rPr>
                <w:rFonts w:eastAsia="Tahoma"/>
                <w:sz w:val="28"/>
                <w:szCs w:val="28"/>
              </w:rPr>
            </w:pPr>
            <w:r>
              <w:rPr>
                <w:rFonts w:eastAsia="Arial" w:cs="Arial"/>
                <w:sz w:val="28"/>
                <w:szCs w:val="28"/>
              </w:rPr>
              <w:t xml:space="preserve">Грачёвское районное отделение Ставропольской краевой </w:t>
            </w:r>
            <w:r>
              <w:rPr>
                <w:rFonts w:eastAsia="Tahoma"/>
                <w:sz w:val="28"/>
                <w:szCs w:val="28"/>
              </w:rPr>
              <w:t>общественной организации ветеранов (пенсионеров) войны, труда, Вооружённых сил и правоохранительных органов</w:t>
            </w:r>
          </w:p>
          <w:p w:rsidR="00B97F31" w:rsidRDefault="00B97F31" w:rsidP="00AB58E2">
            <w:pPr>
              <w:pStyle w:val="Textbody"/>
              <w:snapToGrid w:val="0"/>
              <w:spacing w:after="0"/>
              <w:rPr>
                <w:sz w:val="28"/>
                <w:szCs w:val="28"/>
              </w:rPr>
            </w:pPr>
            <w:r>
              <w:rPr>
                <w:sz w:val="28"/>
                <w:szCs w:val="28"/>
              </w:rPr>
              <w:t>(8 сове</w:t>
            </w:r>
            <w:r>
              <w:rPr>
                <w:sz w:val="28"/>
                <w:szCs w:val="28"/>
              </w:rPr>
              <w:softHyphen/>
              <w:t xml:space="preserve">тов </w:t>
            </w:r>
            <w:r>
              <w:rPr>
                <w:sz w:val="28"/>
                <w:szCs w:val="28"/>
                <w:lang w:val="ru-RU"/>
              </w:rPr>
              <w:t>ветеранов</w:t>
            </w:r>
            <w:r>
              <w:rPr>
                <w:sz w:val="28"/>
                <w:szCs w:val="28"/>
              </w:rPr>
              <w:t xml:space="preserve"> в му</w:t>
            </w:r>
            <w:r>
              <w:rPr>
                <w:sz w:val="28"/>
                <w:szCs w:val="28"/>
              </w:rPr>
              <w:softHyphen/>
              <w:t>ниципальных об</w:t>
            </w:r>
            <w:r>
              <w:rPr>
                <w:sz w:val="28"/>
                <w:szCs w:val="28"/>
              </w:rPr>
              <w:softHyphen/>
              <w:t>разованиях)</w:t>
            </w:r>
          </w:p>
          <w:p w:rsidR="00B97F31" w:rsidRPr="00DF14BE" w:rsidRDefault="00B97F31" w:rsidP="00AB58E2">
            <w:pPr>
              <w:snapToGri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97F31" w:rsidRDefault="00B97F31" w:rsidP="00AB58E2">
            <w:pPr>
              <w:snapToGrid w:val="0"/>
              <w:rPr>
                <w:sz w:val="28"/>
                <w:szCs w:val="28"/>
              </w:rPr>
            </w:pPr>
            <w:r>
              <w:rPr>
                <w:sz w:val="28"/>
                <w:szCs w:val="28"/>
              </w:rPr>
              <w:t>15418</w:t>
            </w:r>
          </w:p>
          <w:p w:rsidR="00B97F31" w:rsidRPr="00DF14BE" w:rsidRDefault="00B97F31" w:rsidP="00AB58E2">
            <w:pPr>
              <w:snapToGrid w:val="0"/>
              <w:rPr>
                <w:sz w:val="28"/>
                <w:szCs w:val="28"/>
              </w:rPr>
            </w:pPr>
            <w:r>
              <w:rPr>
                <w:sz w:val="28"/>
                <w:szCs w:val="28"/>
              </w:rPr>
              <w:t xml:space="preserve"> че</w:t>
            </w:r>
            <w:r>
              <w:rPr>
                <w:sz w:val="28"/>
                <w:szCs w:val="28"/>
              </w:rPr>
              <w:softHyphen/>
              <w:t>ловек</w:t>
            </w:r>
          </w:p>
        </w:tc>
        <w:tc>
          <w:tcPr>
            <w:tcW w:w="2227"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lang w:val="ru-RU"/>
              </w:rPr>
            </w:pPr>
            <w:r>
              <w:rPr>
                <w:sz w:val="28"/>
                <w:szCs w:val="28"/>
              </w:rPr>
              <w:t>Иванов Валерий Михайлович</w:t>
            </w:r>
          </w:p>
          <w:p w:rsidR="00B97F31" w:rsidRPr="00DF14BE" w:rsidRDefault="00B97F31" w:rsidP="00AB58E2">
            <w:pPr>
              <w:snapToGrid w:val="0"/>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snapToGrid w:val="0"/>
              <w:rPr>
                <w:sz w:val="28"/>
                <w:szCs w:val="28"/>
              </w:rPr>
            </w:pPr>
            <w:r>
              <w:rPr>
                <w:sz w:val="28"/>
                <w:szCs w:val="28"/>
              </w:rPr>
              <w:t>(86540) 4-01-38</w:t>
            </w:r>
          </w:p>
        </w:tc>
        <w:tc>
          <w:tcPr>
            <w:tcW w:w="2046"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t>с. Грачевка, ул. Ставрополь</w:t>
            </w:r>
            <w:r>
              <w:rPr>
                <w:sz w:val="28"/>
                <w:szCs w:val="28"/>
              </w:rPr>
              <w:softHyphen/>
              <w:t>ская, 4</w:t>
            </w:r>
            <w:r>
              <w:rPr>
                <w:sz w:val="28"/>
                <w:szCs w:val="28"/>
                <w:lang w:val="ru-RU"/>
              </w:rPr>
              <w:t>4</w:t>
            </w:r>
            <w:r>
              <w:rPr>
                <w:sz w:val="28"/>
                <w:szCs w:val="28"/>
              </w:rPr>
              <w:t>,</w:t>
            </w:r>
          </w:p>
          <w:p w:rsidR="00B97F31" w:rsidRPr="00DF14BE" w:rsidRDefault="00B97F31" w:rsidP="00AB58E2">
            <w:pPr>
              <w:snapToGrid w:val="0"/>
              <w:rPr>
                <w:sz w:val="28"/>
                <w:szCs w:val="28"/>
              </w:rPr>
            </w:pPr>
          </w:p>
        </w:tc>
      </w:tr>
      <w:tr w:rsidR="00B97F31" w:rsidRPr="00DF14BE"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lang w:val="ru-RU"/>
              </w:rPr>
            </w:pPr>
            <w:r>
              <w:rPr>
                <w:sz w:val="28"/>
                <w:szCs w:val="28"/>
              </w:rPr>
              <w:t>Представительство ФПСК</w:t>
            </w:r>
          </w:p>
          <w:p w:rsidR="00B97F31" w:rsidRDefault="00B97F31"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lang w:val="ru-RU"/>
              </w:rPr>
            </w:pPr>
          </w:p>
          <w:p w:rsidR="00B97F31" w:rsidRDefault="00B97F31" w:rsidP="00AB58E2">
            <w:pPr>
              <w:pStyle w:val="Standard"/>
              <w:snapToGrid w:val="0"/>
              <w:rPr>
                <w:sz w:val="28"/>
                <w:szCs w:val="28"/>
                <w:lang w:val="ru-RU"/>
              </w:rPr>
            </w:pPr>
            <w:r>
              <w:rPr>
                <w:sz w:val="28"/>
                <w:szCs w:val="28"/>
                <w:lang w:val="ru-RU"/>
              </w:rPr>
              <w:t>Из них</w:t>
            </w:r>
            <w:r>
              <w:rPr>
                <w:sz w:val="28"/>
                <w:szCs w:val="28"/>
              </w:rPr>
              <w:t>:</w:t>
            </w:r>
          </w:p>
          <w:p w:rsidR="00B97F31" w:rsidRDefault="00B97F31" w:rsidP="00AB58E2">
            <w:pPr>
              <w:pStyle w:val="Standard"/>
              <w:snapToGrid w:val="0"/>
              <w:rPr>
                <w:sz w:val="28"/>
                <w:szCs w:val="28"/>
                <w:lang w:val="ru-RU"/>
              </w:rPr>
            </w:pPr>
          </w:p>
          <w:p w:rsidR="0086298A" w:rsidRPr="00244254" w:rsidRDefault="0086298A" w:rsidP="00AB58E2">
            <w:pPr>
              <w:pStyle w:val="Standard"/>
              <w:snapToGrid w:val="0"/>
              <w:rPr>
                <w:sz w:val="28"/>
                <w:szCs w:val="28"/>
                <w:lang w:val="ru-RU"/>
              </w:rPr>
            </w:pPr>
          </w:p>
          <w:p w:rsidR="00B97F31" w:rsidRDefault="00B97F31" w:rsidP="00AB58E2">
            <w:pPr>
              <w:pStyle w:val="Standard"/>
              <w:snapToGrid w:val="0"/>
              <w:rPr>
                <w:sz w:val="28"/>
                <w:szCs w:val="28"/>
              </w:rPr>
            </w:pPr>
            <w:r>
              <w:rPr>
                <w:sz w:val="28"/>
                <w:szCs w:val="28"/>
              </w:rPr>
              <w:t>Грачевская районная органи</w:t>
            </w:r>
            <w:r>
              <w:rPr>
                <w:sz w:val="28"/>
                <w:szCs w:val="28"/>
              </w:rPr>
              <w:softHyphen/>
              <w:t>зация профсоюза работ</w:t>
            </w:r>
            <w:r>
              <w:rPr>
                <w:sz w:val="28"/>
                <w:szCs w:val="28"/>
              </w:rPr>
              <w:softHyphen/>
              <w:t>ников народного образова</w:t>
            </w:r>
            <w:r>
              <w:rPr>
                <w:sz w:val="28"/>
                <w:szCs w:val="28"/>
              </w:rPr>
              <w:softHyphen/>
              <w:t>ния и науки РФ</w:t>
            </w:r>
          </w:p>
          <w:p w:rsidR="00B97F31" w:rsidRDefault="00B97F31"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rPr>
            </w:pPr>
            <w:r>
              <w:rPr>
                <w:sz w:val="28"/>
                <w:szCs w:val="28"/>
              </w:rPr>
              <w:t>Первичная профсоюзная ор</w:t>
            </w:r>
            <w:r>
              <w:rPr>
                <w:sz w:val="28"/>
                <w:szCs w:val="28"/>
              </w:rPr>
              <w:softHyphen/>
              <w:t>ганизация МУЗ «Грачев</w:t>
            </w:r>
            <w:r>
              <w:rPr>
                <w:sz w:val="28"/>
                <w:szCs w:val="28"/>
              </w:rPr>
              <w:softHyphen/>
              <w:t>ская центральная рай</w:t>
            </w:r>
            <w:r>
              <w:rPr>
                <w:sz w:val="28"/>
                <w:szCs w:val="28"/>
              </w:rPr>
              <w:softHyphen/>
              <w:t>онная боль</w:t>
            </w:r>
            <w:r>
              <w:rPr>
                <w:sz w:val="28"/>
                <w:szCs w:val="28"/>
              </w:rPr>
              <w:softHyphen/>
              <w:t>ница»</w:t>
            </w:r>
          </w:p>
          <w:p w:rsidR="00B97F31" w:rsidRPr="00DF14BE" w:rsidRDefault="00B97F31" w:rsidP="00AB58E2">
            <w:pPr>
              <w:snapToGri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lang w:val="ru-RU"/>
              </w:rPr>
            </w:pPr>
            <w:r>
              <w:rPr>
                <w:sz w:val="28"/>
                <w:szCs w:val="28"/>
                <w:lang w:val="ru-RU"/>
              </w:rPr>
              <w:t>2993</w:t>
            </w:r>
            <w:r>
              <w:rPr>
                <w:sz w:val="28"/>
                <w:szCs w:val="28"/>
              </w:rPr>
              <w:t xml:space="preserve"> че</w:t>
            </w:r>
            <w:r>
              <w:rPr>
                <w:sz w:val="28"/>
                <w:szCs w:val="28"/>
              </w:rPr>
              <w:softHyphen/>
              <w:t>ловек</w:t>
            </w:r>
          </w:p>
          <w:p w:rsidR="00B97F31" w:rsidRDefault="00B97F31" w:rsidP="00AB58E2">
            <w:pPr>
              <w:pStyle w:val="Textbody"/>
              <w:snapToGrid w:val="0"/>
              <w:spacing w:after="0"/>
              <w:rPr>
                <w:sz w:val="28"/>
                <w:szCs w:val="28"/>
                <w:lang w:val="ru-RU"/>
              </w:rPr>
            </w:pPr>
            <w:r>
              <w:rPr>
                <w:sz w:val="28"/>
                <w:szCs w:val="28"/>
                <w:lang w:val="ru-RU"/>
              </w:rPr>
              <w:t>(58 организаций)</w:t>
            </w:r>
          </w:p>
          <w:p w:rsidR="00B97F31" w:rsidRDefault="00B97F31"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lang w:val="ru-RU"/>
              </w:rPr>
            </w:pPr>
          </w:p>
          <w:p w:rsidR="0086298A" w:rsidRDefault="0086298A"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rPr>
            </w:pPr>
            <w:r>
              <w:rPr>
                <w:sz w:val="28"/>
                <w:szCs w:val="28"/>
              </w:rPr>
              <w:t>11</w:t>
            </w:r>
            <w:r>
              <w:rPr>
                <w:sz w:val="28"/>
                <w:szCs w:val="28"/>
                <w:lang w:val="ru-RU"/>
              </w:rPr>
              <w:t>55</w:t>
            </w:r>
            <w:r>
              <w:rPr>
                <w:sz w:val="28"/>
                <w:szCs w:val="28"/>
              </w:rPr>
              <w:t xml:space="preserve"> че</w:t>
            </w:r>
            <w:r>
              <w:rPr>
                <w:sz w:val="28"/>
                <w:szCs w:val="28"/>
              </w:rPr>
              <w:softHyphen/>
              <w:t>ловек</w:t>
            </w:r>
          </w:p>
          <w:p w:rsidR="00B97F31" w:rsidRDefault="00B97F31" w:rsidP="00AB58E2">
            <w:pPr>
              <w:pStyle w:val="Textbody"/>
              <w:snapToGrid w:val="0"/>
              <w:spacing w:after="0"/>
              <w:rPr>
                <w:sz w:val="28"/>
                <w:szCs w:val="28"/>
              </w:rPr>
            </w:pPr>
          </w:p>
          <w:p w:rsidR="00B97F31" w:rsidRDefault="00B97F31" w:rsidP="00AB58E2">
            <w:pPr>
              <w:pStyle w:val="Textbody"/>
              <w:snapToGrid w:val="0"/>
              <w:spacing w:after="0"/>
              <w:rPr>
                <w:sz w:val="28"/>
                <w:szCs w:val="28"/>
              </w:rPr>
            </w:pPr>
          </w:p>
          <w:p w:rsidR="0086298A" w:rsidRDefault="0086298A"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rPr>
            </w:pPr>
            <w:r>
              <w:rPr>
                <w:sz w:val="28"/>
                <w:szCs w:val="28"/>
                <w:lang w:val="ru-RU"/>
              </w:rPr>
              <w:t>480</w:t>
            </w:r>
            <w:r>
              <w:rPr>
                <w:sz w:val="28"/>
                <w:szCs w:val="28"/>
              </w:rPr>
              <w:t xml:space="preserve"> чело</w:t>
            </w:r>
            <w:r>
              <w:rPr>
                <w:sz w:val="28"/>
                <w:szCs w:val="28"/>
              </w:rPr>
              <w:softHyphen/>
              <w:t>век</w:t>
            </w:r>
          </w:p>
          <w:p w:rsidR="00B97F31" w:rsidRPr="00DF14BE" w:rsidRDefault="00B97F31" w:rsidP="00AB58E2">
            <w:pPr>
              <w:pStyle w:val="Textbody"/>
              <w:snapToGrid w:val="0"/>
              <w:spacing w:after="0"/>
              <w:rPr>
                <w:sz w:val="28"/>
                <w:szCs w:val="28"/>
              </w:rPr>
            </w:pPr>
          </w:p>
        </w:tc>
        <w:tc>
          <w:tcPr>
            <w:tcW w:w="2227"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lang w:val="ru-RU"/>
              </w:rPr>
            </w:pPr>
            <w:r>
              <w:rPr>
                <w:sz w:val="28"/>
                <w:szCs w:val="28"/>
              </w:rPr>
              <w:t>Хлестанова Люд</w:t>
            </w:r>
            <w:r>
              <w:rPr>
                <w:sz w:val="28"/>
                <w:szCs w:val="28"/>
              </w:rPr>
              <w:softHyphen/>
              <w:t>мила Ива</w:t>
            </w:r>
            <w:r>
              <w:rPr>
                <w:sz w:val="28"/>
                <w:szCs w:val="28"/>
              </w:rPr>
              <w:softHyphen/>
              <w:t>новна – пред</w:t>
            </w:r>
            <w:r>
              <w:rPr>
                <w:sz w:val="28"/>
                <w:szCs w:val="28"/>
              </w:rPr>
              <w:softHyphen/>
              <w:t>седатель коор</w:t>
            </w:r>
            <w:r>
              <w:rPr>
                <w:sz w:val="28"/>
                <w:szCs w:val="28"/>
              </w:rPr>
              <w:softHyphen/>
              <w:t>динационного совета органи</w:t>
            </w:r>
            <w:r>
              <w:rPr>
                <w:sz w:val="28"/>
                <w:szCs w:val="28"/>
              </w:rPr>
              <w:softHyphen/>
              <w:t>заций профсою</w:t>
            </w:r>
            <w:r>
              <w:rPr>
                <w:sz w:val="28"/>
                <w:szCs w:val="28"/>
              </w:rPr>
              <w:softHyphen/>
              <w:t>зов Гра</w:t>
            </w:r>
            <w:r>
              <w:rPr>
                <w:sz w:val="28"/>
                <w:szCs w:val="28"/>
              </w:rPr>
              <w:softHyphen/>
              <w:t>чевкого му</w:t>
            </w:r>
            <w:r>
              <w:rPr>
                <w:sz w:val="28"/>
                <w:szCs w:val="28"/>
              </w:rPr>
              <w:softHyphen/>
              <w:t>ниципального рай</w:t>
            </w:r>
            <w:r>
              <w:rPr>
                <w:sz w:val="28"/>
                <w:szCs w:val="28"/>
              </w:rPr>
              <w:softHyphen/>
              <w:t xml:space="preserve">она </w:t>
            </w:r>
          </w:p>
          <w:p w:rsidR="00B97F31" w:rsidRDefault="00B97F31" w:rsidP="00AB58E2">
            <w:pPr>
              <w:pStyle w:val="Textbody"/>
              <w:snapToGrid w:val="0"/>
              <w:spacing w:after="0"/>
              <w:rPr>
                <w:sz w:val="28"/>
                <w:szCs w:val="28"/>
                <w:lang w:val="ru-RU"/>
              </w:rPr>
            </w:pPr>
          </w:p>
          <w:p w:rsidR="00B97F31" w:rsidRPr="00C859E1" w:rsidRDefault="00B97F31" w:rsidP="00AB58E2">
            <w:pPr>
              <w:pStyle w:val="Textbody"/>
              <w:snapToGrid w:val="0"/>
              <w:spacing w:after="0"/>
              <w:rPr>
                <w:sz w:val="28"/>
                <w:szCs w:val="28"/>
                <w:lang w:val="ru-RU"/>
              </w:rPr>
            </w:pPr>
            <w:r>
              <w:rPr>
                <w:sz w:val="28"/>
                <w:szCs w:val="28"/>
                <w:lang w:val="ru-RU"/>
              </w:rPr>
              <w:t>Квашина Ирина Владимировна</w:t>
            </w:r>
          </w:p>
          <w:p w:rsidR="00B97F31" w:rsidRDefault="00B97F31" w:rsidP="00AB58E2">
            <w:pPr>
              <w:pStyle w:val="Textbody"/>
              <w:snapToGrid w:val="0"/>
              <w:spacing w:after="0"/>
              <w:rPr>
                <w:sz w:val="28"/>
                <w:szCs w:val="28"/>
              </w:rPr>
            </w:pPr>
          </w:p>
          <w:p w:rsidR="00B97F31" w:rsidRDefault="00B97F31" w:rsidP="00AB58E2">
            <w:pPr>
              <w:pStyle w:val="Textbody"/>
              <w:snapToGrid w:val="0"/>
              <w:spacing w:after="0"/>
              <w:rPr>
                <w:sz w:val="28"/>
                <w:szCs w:val="28"/>
                <w:lang w:val="ru-RU"/>
              </w:rPr>
            </w:pPr>
          </w:p>
          <w:p w:rsidR="0086298A" w:rsidRDefault="0086298A" w:rsidP="00AB58E2">
            <w:pPr>
              <w:snapToGrid w:val="0"/>
              <w:rPr>
                <w:sz w:val="28"/>
                <w:szCs w:val="28"/>
                <w:lang w:val="ru-RU"/>
              </w:rPr>
            </w:pPr>
          </w:p>
          <w:p w:rsidR="00B97F31" w:rsidRPr="00DF14BE" w:rsidRDefault="00B97F31" w:rsidP="00AB58E2">
            <w:pPr>
              <w:snapToGrid w:val="0"/>
              <w:rPr>
                <w:sz w:val="28"/>
                <w:szCs w:val="28"/>
              </w:rPr>
            </w:pPr>
            <w:r>
              <w:rPr>
                <w:sz w:val="28"/>
                <w:szCs w:val="28"/>
              </w:rPr>
              <w:t>Гнездилов Ро</w:t>
            </w:r>
            <w:r>
              <w:rPr>
                <w:sz w:val="28"/>
                <w:szCs w:val="28"/>
              </w:rPr>
              <w:softHyphen/>
              <w:t>ман Николае</w:t>
            </w:r>
            <w:r>
              <w:rPr>
                <w:sz w:val="28"/>
                <w:szCs w:val="28"/>
              </w:rPr>
              <w:softHyphen/>
              <w:t>вич</w:t>
            </w:r>
          </w:p>
        </w:tc>
        <w:tc>
          <w:tcPr>
            <w:tcW w:w="1374"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lang w:val="ru-RU"/>
              </w:rPr>
            </w:pPr>
            <w:r>
              <w:rPr>
                <w:sz w:val="28"/>
                <w:szCs w:val="28"/>
              </w:rPr>
              <w:t>(86540) 4-01-38</w:t>
            </w:r>
          </w:p>
          <w:p w:rsidR="00B97F31" w:rsidRPr="00C859E1" w:rsidRDefault="00B97F31" w:rsidP="00AB58E2">
            <w:pPr>
              <w:pStyle w:val="Textbody"/>
              <w:snapToGrid w:val="0"/>
              <w:spacing w:after="0"/>
              <w:rPr>
                <w:sz w:val="28"/>
                <w:szCs w:val="28"/>
                <w:lang w:val="ru-RU"/>
              </w:rPr>
            </w:pPr>
            <w:r>
              <w:rPr>
                <w:sz w:val="28"/>
                <w:szCs w:val="28"/>
                <w:lang w:val="ru-RU"/>
              </w:rPr>
              <w:t>89064680350</w:t>
            </w:r>
          </w:p>
          <w:p w:rsidR="00B97F31" w:rsidRDefault="00B97F31"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lang w:val="ru-RU"/>
              </w:rPr>
            </w:pPr>
          </w:p>
          <w:p w:rsidR="0086298A" w:rsidRDefault="0086298A" w:rsidP="00AB58E2">
            <w:pPr>
              <w:pStyle w:val="Textbody"/>
              <w:snapToGrid w:val="0"/>
              <w:spacing w:after="0"/>
              <w:rPr>
                <w:sz w:val="28"/>
                <w:szCs w:val="28"/>
                <w:lang w:val="ru-RU"/>
              </w:rPr>
            </w:pPr>
          </w:p>
          <w:p w:rsidR="00B97F31" w:rsidRPr="00C859E1" w:rsidRDefault="00B97F31" w:rsidP="00AB58E2">
            <w:pPr>
              <w:pStyle w:val="Textbody"/>
              <w:snapToGrid w:val="0"/>
              <w:spacing w:after="0"/>
              <w:rPr>
                <w:sz w:val="28"/>
                <w:szCs w:val="28"/>
                <w:lang w:val="ru-RU"/>
              </w:rPr>
            </w:pPr>
            <w:r>
              <w:rPr>
                <w:sz w:val="28"/>
                <w:szCs w:val="28"/>
              </w:rPr>
              <w:t xml:space="preserve">(86540) </w:t>
            </w:r>
            <w:r>
              <w:rPr>
                <w:sz w:val="28"/>
                <w:szCs w:val="28"/>
                <w:lang w:val="ru-RU"/>
              </w:rPr>
              <w:t>4-01-80</w:t>
            </w:r>
          </w:p>
          <w:p w:rsidR="00B97F31" w:rsidRDefault="00B97F31"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lang w:val="ru-RU"/>
              </w:rPr>
            </w:pPr>
          </w:p>
          <w:p w:rsidR="0086298A" w:rsidRDefault="0086298A"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rPr>
            </w:pPr>
            <w:r>
              <w:rPr>
                <w:sz w:val="28"/>
                <w:szCs w:val="28"/>
              </w:rPr>
              <w:t>(86540) 4-02-34</w:t>
            </w:r>
          </w:p>
          <w:p w:rsidR="00B97F31" w:rsidRPr="00DF14BE" w:rsidRDefault="00B97F31" w:rsidP="00AB58E2">
            <w:pPr>
              <w:snapToGrid w:val="0"/>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t>с. Грачевка, ул. Ставрополь</w:t>
            </w:r>
            <w:r>
              <w:rPr>
                <w:sz w:val="28"/>
                <w:szCs w:val="28"/>
              </w:rPr>
              <w:softHyphen/>
              <w:t>ская, 42</w:t>
            </w:r>
          </w:p>
          <w:p w:rsidR="00B97F31" w:rsidRDefault="00B97F31"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lang w:val="ru-RU"/>
              </w:rPr>
            </w:pPr>
          </w:p>
          <w:p w:rsidR="0086298A" w:rsidRDefault="0086298A" w:rsidP="00AB58E2">
            <w:pPr>
              <w:pStyle w:val="Textbody"/>
              <w:snapToGrid w:val="0"/>
              <w:spacing w:after="0"/>
              <w:rPr>
                <w:sz w:val="28"/>
                <w:szCs w:val="28"/>
                <w:lang w:val="ru-RU"/>
              </w:rPr>
            </w:pPr>
          </w:p>
          <w:p w:rsidR="0086298A" w:rsidRDefault="0086298A"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rPr>
            </w:pPr>
            <w:r>
              <w:rPr>
                <w:sz w:val="28"/>
                <w:szCs w:val="28"/>
              </w:rPr>
              <w:t>с. Грачевка, ул. Ставропополь</w:t>
            </w:r>
            <w:r>
              <w:rPr>
                <w:sz w:val="28"/>
                <w:szCs w:val="28"/>
              </w:rPr>
              <w:softHyphen/>
              <w:t>ская, 42,</w:t>
            </w:r>
          </w:p>
          <w:p w:rsidR="00B97F31" w:rsidRDefault="00B97F31"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lang w:val="ru-RU"/>
              </w:rPr>
            </w:pPr>
          </w:p>
          <w:p w:rsidR="00B97F31" w:rsidRDefault="00B97F31" w:rsidP="00AB58E2">
            <w:pPr>
              <w:pStyle w:val="Textbody"/>
              <w:snapToGrid w:val="0"/>
              <w:spacing w:after="0"/>
              <w:rPr>
                <w:sz w:val="28"/>
                <w:szCs w:val="28"/>
              </w:rPr>
            </w:pPr>
            <w:r>
              <w:rPr>
                <w:sz w:val="28"/>
                <w:szCs w:val="28"/>
              </w:rPr>
              <w:t>с. Грачевка, ул. Южная, 53</w:t>
            </w:r>
          </w:p>
          <w:p w:rsidR="00B97F31" w:rsidRPr="00DF14BE" w:rsidRDefault="00B97F31" w:rsidP="00AB58E2">
            <w:pPr>
              <w:pStyle w:val="Textbody"/>
              <w:snapToGrid w:val="0"/>
              <w:spacing w:after="0"/>
              <w:rPr>
                <w:sz w:val="28"/>
                <w:szCs w:val="28"/>
              </w:rPr>
            </w:pPr>
          </w:p>
        </w:tc>
      </w:tr>
      <w:tr w:rsidR="00B97F31" w:rsidRPr="00DF14BE"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t>Грачевский районный совет женщин</w:t>
            </w:r>
          </w:p>
          <w:p w:rsidR="00B97F31" w:rsidRDefault="00B97F31" w:rsidP="00AB58E2">
            <w:pPr>
              <w:snapToGrid w:val="0"/>
              <w:rPr>
                <w:sz w:val="28"/>
                <w:szCs w:val="28"/>
              </w:rPr>
            </w:pPr>
            <w:r>
              <w:rPr>
                <w:sz w:val="28"/>
                <w:szCs w:val="28"/>
              </w:rPr>
              <w:lastRenderedPageBreak/>
              <w:t>(не имеет гос регистрации)</w:t>
            </w:r>
          </w:p>
          <w:p w:rsidR="00FE7E63" w:rsidRPr="00DF14BE" w:rsidRDefault="00FE7E63" w:rsidP="00AB58E2">
            <w:pPr>
              <w:snapToGri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snapToGrid w:val="0"/>
              <w:rPr>
                <w:sz w:val="28"/>
                <w:szCs w:val="28"/>
              </w:rPr>
            </w:pPr>
            <w:r>
              <w:rPr>
                <w:sz w:val="28"/>
                <w:szCs w:val="28"/>
              </w:rPr>
              <w:lastRenderedPageBreak/>
              <w:t>47 чело</w:t>
            </w:r>
            <w:r>
              <w:rPr>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snapToGrid w:val="0"/>
              <w:rPr>
                <w:sz w:val="28"/>
                <w:szCs w:val="28"/>
              </w:rPr>
            </w:pPr>
            <w:r>
              <w:rPr>
                <w:sz w:val="28"/>
                <w:szCs w:val="28"/>
              </w:rPr>
              <w:t>Чернова Мари</w:t>
            </w:r>
            <w:r>
              <w:rPr>
                <w:sz w:val="28"/>
                <w:szCs w:val="28"/>
              </w:rPr>
              <w:softHyphen/>
              <w:t>на Николаевна</w:t>
            </w:r>
          </w:p>
        </w:tc>
        <w:tc>
          <w:tcPr>
            <w:tcW w:w="1374"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lang w:val="ru-RU"/>
              </w:rPr>
            </w:pPr>
            <w:r>
              <w:rPr>
                <w:sz w:val="28"/>
                <w:szCs w:val="28"/>
              </w:rPr>
              <w:t xml:space="preserve"> </w:t>
            </w:r>
            <w:r>
              <w:rPr>
                <w:sz w:val="28"/>
                <w:szCs w:val="28"/>
                <w:lang w:val="ru-RU"/>
              </w:rPr>
              <w:t>(8</w:t>
            </w:r>
            <w:r>
              <w:rPr>
                <w:sz w:val="28"/>
                <w:szCs w:val="28"/>
              </w:rPr>
              <w:t>6540)</w:t>
            </w:r>
          </w:p>
          <w:p w:rsidR="00B97F31" w:rsidRDefault="00B97F31" w:rsidP="00AB58E2">
            <w:pPr>
              <w:pStyle w:val="Textbody"/>
              <w:snapToGrid w:val="0"/>
              <w:spacing w:after="0"/>
              <w:rPr>
                <w:sz w:val="28"/>
                <w:szCs w:val="28"/>
              </w:rPr>
            </w:pPr>
            <w:r>
              <w:rPr>
                <w:sz w:val="28"/>
                <w:szCs w:val="28"/>
              </w:rPr>
              <w:t>4-07-90</w:t>
            </w:r>
          </w:p>
          <w:p w:rsidR="00B97F31" w:rsidRPr="00DF14BE" w:rsidRDefault="00B97F31" w:rsidP="00AB58E2">
            <w:pPr>
              <w:snapToGrid w:val="0"/>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lastRenderedPageBreak/>
              <w:t>с. Грачевка, ул. Ставрополь</w:t>
            </w:r>
            <w:r>
              <w:rPr>
                <w:sz w:val="28"/>
                <w:szCs w:val="28"/>
              </w:rPr>
              <w:softHyphen/>
            </w:r>
            <w:r>
              <w:rPr>
                <w:sz w:val="28"/>
                <w:szCs w:val="28"/>
              </w:rPr>
              <w:lastRenderedPageBreak/>
              <w:t>ская, 42</w:t>
            </w:r>
          </w:p>
          <w:p w:rsidR="00B97F31" w:rsidRPr="00DF14BE" w:rsidRDefault="00B97F31" w:rsidP="00AB58E2">
            <w:pPr>
              <w:snapToGrid w:val="0"/>
              <w:rPr>
                <w:sz w:val="28"/>
                <w:szCs w:val="28"/>
              </w:rPr>
            </w:pPr>
          </w:p>
        </w:tc>
      </w:tr>
      <w:tr w:rsidR="00B97F31" w:rsidRPr="00DF14BE"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lastRenderedPageBreak/>
              <w:t>Грачевская районная обще</w:t>
            </w:r>
            <w:r>
              <w:rPr>
                <w:sz w:val="28"/>
                <w:szCs w:val="28"/>
              </w:rPr>
              <w:softHyphen/>
              <w:t>ственная организация «Союз молодежи Ставро</w:t>
            </w:r>
            <w:r>
              <w:rPr>
                <w:sz w:val="28"/>
                <w:szCs w:val="28"/>
              </w:rPr>
              <w:softHyphen/>
              <w:t>полья»</w:t>
            </w:r>
          </w:p>
          <w:p w:rsidR="00B97F31" w:rsidRDefault="00B97F31" w:rsidP="00AB58E2">
            <w:pPr>
              <w:snapToGrid w:val="0"/>
              <w:rPr>
                <w:sz w:val="28"/>
                <w:szCs w:val="28"/>
              </w:rPr>
            </w:pPr>
            <w:r>
              <w:rPr>
                <w:sz w:val="28"/>
                <w:szCs w:val="28"/>
              </w:rPr>
              <w:t>(не имеет гос регистрации)</w:t>
            </w:r>
          </w:p>
          <w:p w:rsidR="00FE7E63" w:rsidRPr="00DF14BE" w:rsidRDefault="00FE7E63" w:rsidP="00AB58E2">
            <w:pPr>
              <w:snapToGri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snapToGrid w:val="0"/>
              <w:rPr>
                <w:sz w:val="28"/>
                <w:szCs w:val="28"/>
              </w:rPr>
            </w:pPr>
            <w:r>
              <w:rPr>
                <w:sz w:val="28"/>
                <w:szCs w:val="28"/>
              </w:rPr>
              <w:t>130 чело</w:t>
            </w:r>
            <w:r>
              <w:rPr>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snapToGrid w:val="0"/>
              <w:rPr>
                <w:sz w:val="28"/>
                <w:szCs w:val="28"/>
              </w:rPr>
            </w:pPr>
            <w:r>
              <w:rPr>
                <w:sz w:val="28"/>
                <w:szCs w:val="28"/>
              </w:rPr>
              <w:t>Луценко Юлия Александровна</w:t>
            </w:r>
          </w:p>
        </w:tc>
        <w:tc>
          <w:tcPr>
            <w:tcW w:w="1374"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t>(86540)</w:t>
            </w:r>
            <w:r>
              <w:rPr>
                <w:sz w:val="28"/>
                <w:szCs w:val="28"/>
                <w:lang w:val="ru-RU"/>
              </w:rPr>
              <w:t>4-10-12</w:t>
            </w:r>
            <w:r>
              <w:rPr>
                <w:sz w:val="28"/>
                <w:szCs w:val="28"/>
              </w:rPr>
              <w:t>,</w:t>
            </w:r>
          </w:p>
          <w:p w:rsidR="00B97F31" w:rsidRPr="00BF4B27" w:rsidRDefault="00B97F31" w:rsidP="00AB58E2">
            <w:pPr>
              <w:pStyle w:val="Textbody"/>
              <w:snapToGrid w:val="0"/>
              <w:spacing w:after="0"/>
              <w:rPr>
                <w:sz w:val="28"/>
                <w:szCs w:val="28"/>
                <w:lang w:val="ru-RU"/>
              </w:rPr>
            </w:pPr>
            <w:r>
              <w:rPr>
                <w:sz w:val="28"/>
                <w:szCs w:val="28"/>
                <w:lang w:val="ru-RU"/>
              </w:rPr>
              <w:t>89187586645</w:t>
            </w:r>
          </w:p>
        </w:tc>
        <w:tc>
          <w:tcPr>
            <w:tcW w:w="2046"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t>с. Грачевка, ул. Ставрополь</w:t>
            </w:r>
            <w:r>
              <w:rPr>
                <w:sz w:val="28"/>
                <w:szCs w:val="28"/>
              </w:rPr>
              <w:softHyphen/>
              <w:t>ская, 42</w:t>
            </w:r>
          </w:p>
          <w:p w:rsidR="00B97F31" w:rsidRPr="00DF14BE" w:rsidRDefault="00B97F31" w:rsidP="00AB58E2">
            <w:pPr>
              <w:pStyle w:val="Textbody"/>
              <w:snapToGrid w:val="0"/>
              <w:spacing w:after="0"/>
              <w:rPr>
                <w:sz w:val="28"/>
                <w:szCs w:val="28"/>
              </w:rPr>
            </w:pPr>
          </w:p>
        </w:tc>
      </w:tr>
      <w:tr w:rsidR="00B97F31" w:rsidRPr="00DF14BE"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Default="00B97F31" w:rsidP="00AB58E2">
            <w:pPr>
              <w:pStyle w:val="Standard"/>
              <w:snapToGrid w:val="0"/>
              <w:rPr>
                <w:sz w:val="28"/>
                <w:szCs w:val="28"/>
              </w:rPr>
            </w:pPr>
            <w:r>
              <w:rPr>
                <w:sz w:val="28"/>
                <w:szCs w:val="28"/>
              </w:rPr>
              <w:t>Грачевский районный Союз детских обществен</w:t>
            </w:r>
            <w:r>
              <w:rPr>
                <w:sz w:val="28"/>
                <w:szCs w:val="28"/>
              </w:rPr>
              <w:softHyphen/>
              <w:t>ных объединений (внесен в крае</w:t>
            </w:r>
            <w:r>
              <w:rPr>
                <w:sz w:val="28"/>
                <w:szCs w:val="28"/>
              </w:rPr>
              <w:softHyphen/>
              <w:t>вой реестр детских обще</w:t>
            </w:r>
            <w:r>
              <w:rPr>
                <w:sz w:val="28"/>
                <w:szCs w:val="28"/>
              </w:rPr>
              <w:softHyphen/>
              <w:t>ственных объединений, яв</w:t>
            </w:r>
            <w:r>
              <w:rPr>
                <w:sz w:val="28"/>
                <w:szCs w:val="28"/>
              </w:rPr>
              <w:softHyphen/>
              <w:t>ляется коллективным членов краевой организа</w:t>
            </w:r>
            <w:r>
              <w:rPr>
                <w:sz w:val="28"/>
                <w:szCs w:val="28"/>
              </w:rPr>
              <w:softHyphen/>
              <w:t>ции «Союз детей Ставропо</w:t>
            </w:r>
            <w:r>
              <w:rPr>
                <w:sz w:val="28"/>
                <w:szCs w:val="28"/>
              </w:rPr>
              <w:softHyphen/>
              <w:t>лья)</w:t>
            </w:r>
          </w:p>
          <w:p w:rsidR="00B97F31" w:rsidRDefault="00B97F31" w:rsidP="00AB58E2">
            <w:pPr>
              <w:snapToGrid w:val="0"/>
              <w:rPr>
                <w:sz w:val="28"/>
                <w:szCs w:val="28"/>
              </w:rPr>
            </w:pPr>
            <w:r>
              <w:rPr>
                <w:sz w:val="28"/>
                <w:szCs w:val="28"/>
              </w:rPr>
              <w:t>(не имеет гос регистрации)</w:t>
            </w:r>
          </w:p>
          <w:p w:rsidR="00FE7E63" w:rsidRPr="00DF14BE" w:rsidRDefault="00FE7E63" w:rsidP="00AB58E2">
            <w:pPr>
              <w:snapToGri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97F31" w:rsidRDefault="00B97F31" w:rsidP="00AB58E2">
            <w:pPr>
              <w:snapToGrid w:val="0"/>
              <w:rPr>
                <w:sz w:val="28"/>
                <w:szCs w:val="28"/>
              </w:rPr>
            </w:pPr>
            <w:r>
              <w:rPr>
                <w:sz w:val="28"/>
                <w:szCs w:val="28"/>
              </w:rPr>
              <w:t>3440</w:t>
            </w:r>
          </w:p>
          <w:p w:rsidR="00B97F31" w:rsidRPr="00DF14BE" w:rsidRDefault="00B97F31" w:rsidP="00AB58E2">
            <w:pPr>
              <w:snapToGrid w:val="0"/>
              <w:rPr>
                <w:sz w:val="28"/>
                <w:szCs w:val="28"/>
              </w:rPr>
            </w:pPr>
            <w:r>
              <w:rPr>
                <w:sz w:val="28"/>
                <w:szCs w:val="28"/>
              </w:rPr>
              <w:t>че</w:t>
            </w:r>
            <w:r>
              <w:rPr>
                <w:sz w:val="28"/>
                <w:szCs w:val="28"/>
              </w:rPr>
              <w:softHyphen/>
              <w:t>ловек</w:t>
            </w:r>
          </w:p>
        </w:tc>
        <w:tc>
          <w:tcPr>
            <w:tcW w:w="2227"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snapToGrid w:val="0"/>
              <w:rPr>
                <w:sz w:val="28"/>
                <w:szCs w:val="28"/>
              </w:rPr>
            </w:pPr>
            <w:r>
              <w:rPr>
                <w:sz w:val="28"/>
                <w:szCs w:val="28"/>
              </w:rPr>
              <w:t>Коваленко Инна Вячесла</w:t>
            </w:r>
            <w:r>
              <w:rPr>
                <w:sz w:val="28"/>
                <w:szCs w:val="28"/>
              </w:rPr>
              <w:softHyphen/>
              <w:t>вовна</w:t>
            </w:r>
          </w:p>
        </w:tc>
        <w:tc>
          <w:tcPr>
            <w:tcW w:w="1374"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snapToGrid w:val="0"/>
              <w:rPr>
                <w:sz w:val="28"/>
                <w:szCs w:val="28"/>
              </w:rPr>
            </w:pPr>
            <w:r>
              <w:rPr>
                <w:sz w:val="28"/>
                <w:szCs w:val="28"/>
              </w:rPr>
              <w:t>(86540) 4-00-85</w:t>
            </w:r>
          </w:p>
        </w:tc>
        <w:tc>
          <w:tcPr>
            <w:tcW w:w="2046"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t>с. Грачевка, ул. Советская, 27</w:t>
            </w:r>
          </w:p>
          <w:p w:rsidR="00B97F31" w:rsidRPr="00DF14BE" w:rsidRDefault="00B97F31" w:rsidP="00AB58E2">
            <w:pPr>
              <w:snapToGrid w:val="0"/>
              <w:rPr>
                <w:sz w:val="28"/>
                <w:szCs w:val="28"/>
              </w:rPr>
            </w:pPr>
          </w:p>
        </w:tc>
      </w:tr>
      <w:tr w:rsidR="00B97F31" w:rsidRPr="00DF14BE"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Pr="00350222" w:rsidRDefault="00B97F31" w:rsidP="00AB58E2">
            <w:pPr>
              <w:autoSpaceDE w:val="0"/>
              <w:adjustRightInd w:val="0"/>
              <w:rPr>
                <w:rFonts w:eastAsia="Microsoft YaHei"/>
                <w:sz w:val="28"/>
                <w:szCs w:val="28"/>
              </w:rPr>
            </w:pPr>
            <w:r w:rsidRPr="00350222">
              <w:rPr>
                <w:rFonts w:eastAsia="Microsoft YaHei"/>
                <w:sz w:val="28"/>
                <w:szCs w:val="28"/>
              </w:rPr>
              <w:t>Местная общественная организация "Грачевское районное общество охотников и рыболовов"</w:t>
            </w:r>
          </w:p>
          <w:p w:rsidR="00B97F31" w:rsidRPr="00350222" w:rsidRDefault="00B97F31" w:rsidP="00AB58E2">
            <w:pPr>
              <w:snapToGri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snapToGrid w:val="0"/>
              <w:rPr>
                <w:sz w:val="28"/>
                <w:szCs w:val="28"/>
              </w:rPr>
            </w:pPr>
            <w:r>
              <w:rPr>
                <w:sz w:val="28"/>
                <w:szCs w:val="28"/>
              </w:rPr>
              <w:t>860</w:t>
            </w:r>
            <w:r w:rsidRPr="0089397D">
              <w:rPr>
                <w:sz w:val="28"/>
                <w:szCs w:val="28"/>
              </w:rPr>
              <w:t xml:space="preserve"> чело</w:t>
            </w:r>
            <w:r w:rsidRPr="0089397D">
              <w:rPr>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snapToGrid w:val="0"/>
              <w:rPr>
                <w:sz w:val="28"/>
                <w:szCs w:val="28"/>
              </w:rPr>
            </w:pPr>
            <w:r>
              <w:rPr>
                <w:sz w:val="28"/>
                <w:szCs w:val="28"/>
              </w:rPr>
              <w:t>Зеленов Алек</w:t>
            </w:r>
            <w:r>
              <w:rPr>
                <w:sz w:val="28"/>
                <w:szCs w:val="28"/>
              </w:rPr>
              <w:softHyphen/>
              <w:t>сандр Николае</w:t>
            </w:r>
            <w:r>
              <w:rPr>
                <w:sz w:val="28"/>
                <w:szCs w:val="28"/>
              </w:rPr>
              <w:softHyphen/>
              <w:t>вич</w:t>
            </w:r>
          </w:p>
        </w:tc>
        <w:tc>
          <w:tcPr>
            <w:tcW w:w="1374" w:type="dxa"/>
            <w:tcBorders>
              <w:top w:val="single" w:sz="4" w:space="0" w:color="auto"/>
              <w:left w:val="single" w:sz="4" w:space="0" w:color="auto"/>
              <w:bottom w:val="single" w:sz="4" w:space="0" w:color="auto"/>
              <w:right w:val="single" w:sz="4" w:space="0" w:color="auto"/>
            </w:tcBorders>
          </w:tcPr>
          <w:p w:rsidR="00B97F31" w:rsidRPr="005F27BD" w:rsidRDefault="00B97F31" w:rsidP="00AB58E2">
            <w:pPr>
              <w:autoSpaceDE w:val="0"/>
              <w:adjustRightInd w:val="0"/>
              <w:rPr>
                <w:rFonts w:eastAsia="Microsoft YaHei"/>
                <w:sz w:val="28"/>
                <w:szCs w:val="28"/>
              </w:rPr>
            </w:pPr>
            <w:r w:rsidRPr="005F27BD">
              <w:rPr>
                <w:rFonts w:eastAsia="Microsoft YaHei"/>
                <w:sz w:val="28"/>
                <w:szCs w:val="28"/>
              </w:rPr>
              <w:t>8-962-403-27-05</w:t>
            </w:r>
          </w:p>
          <w:p w:rsidR="00B97F31" w:rsidRPr="00DF14BE" w:rsidRDefault="00B97F31" w:rsidP="00AB58E2">
            <w:pPr>
              <w:snapToGrid w:val="0"/>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snapToGrid w:val="0"/>
              <w:rPr>
                <w:sz w:val="28"/>
                <w:szCs w:val="28"/>
              </w:rPr>
            </w:pPr>
            <w:r>
              <w:rPr>
                <w:sz w:val="28"/>
                <w:szCs w:val="28"/>
              </w:rPr>
              <w:t>с. Красное пер. Первый  садовый, 20</w:t>
            </w:r>
          </w:p>
        </w:tc>
      </w:tr>
      <w:tr w:rsidR="00B97F31" w:rsidRPr="00DF14BE"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t>Грачевская обще</w:t>
            </w:r>
            <w:r>
              <w:rPr>
                <w:sz w:val="28"/>
                <w:szCs w:val="28"/>
              </w:rPr>
              <w:softHyphen/>
              <w:t>ственная организация «Под</w:t>
            </w:r>
            <w:r>
              <w:rPr>
                <w:sz w:val="28"/>
                <w:szCs w:val="28"/>
              </w:rPr>
              <w:softHyphen/>
              <w:t>ростковый спортив</w:t>
            </w:r>
            <w:r>
              <w:rPr>
                <w:sz w:val="28"/>
                <w:szCs w:val="28"/>
              </w:rPr>
              <w:softHyphen/>
              <w:t>ный клуб «Лидер»</w:t>
            </w:r>
          </w:p>
          <w:p w:rsidR="00B97F31" w:rsidRDefault="00B97F31" w:rsidP="00AB58E2">
            <w:pPr>
              <w:snapToGrid w:val="0"/>
              <w:rPr>
                <w:sz w:val="28"/>
                <w:szCs w:val="28"/>
              </w:rPr>
            </w:pPr>
            <w:r>
              <w:rPr>
                <w:sz w:val="28"/>
                <w:szCs w:val="28"/>
              </w:rPr>
              <w:t>(не имеет гос регистрации)</w:t>
            </w:r>
          </w:p>
          <w:p w:rsidR="00FE7E63" w:rsidRPr="00DF14BE" w:rsidRDefault="00FE7E63" w:rsidP="00AB58E2">
            <w:pPr>
              <w:snapToGri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97F31" w:rsidRDefault="00B97F31" w:rsidP="00AB58E2">
            <w:pPr>
              <w:snapToGrid w:val="0"/>
              <w:rPr>
                <w:sz w:val="28"/>
                <w:szCs w:val="28"/>
              </w:rPr>
            </w:pPr>
            <w:r>
              <w:rPr>
                <w:sz w:val="28"/>
                <w:szCs w:val="28"/>
              </w:rPr>
              <w:t>3</w:t>
            </w:r>
          </w:p>
          <w:p w:rsidR="00B97F31" w:rsidRPr="000C6BCB" w:rsidRDefault="00B97F31" w:rsidP="00AB58E2">
            <w:pPr>
              <w:snapToGrid w:val="0"/>
              <w:rPr>
                <w:sz w:val="28"/>
                <w:szCs w:val="28"/>
              </w:rPr>
            </w:pPr>
            <w:r>
              <w:rPr>
                <w:sz w:val="28"/>
                <w:szCs w:val="28"/>
              </w:rPr>
              <w:t>человека</w:t>
            </w:r>
          </w:p>
        </w:tc>
        <w:tc>
          <w:tcPr>
            <w:tcW w:w="2227"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snapToGrid w:val="0"/>
              <w:rPr>
                <w:sz w:val="28"/>
                <w:szCs w:val="28"/>
              </w:rPr>
            </w:pPr>
            <w:r>
              <w:rPr>
                <w:sz w:val="28"/>
                <w:szCs w:val="28"/>
              </w:rPr>
              <w:t>Зайцев Сергей Иванович</w:t>
            </w:r>
          </w:p>
        </w:tc>
        <w:tc>
          <w:tcPr>
            <w:tcW w:w="1374" w:type="dxa"/>
            <w:tcBorders>
              <w:top w:val="single" w:sz="4" w:space="0" w:color="auto"/>
              <w:left w:val="single" w:sz="4" w:space="0" w:color="auto"/>
              <w:bottom w:val="single" w:sz="4" w:space="0" w:color="auto"/>
              <w:right w:val="single" w:sz="4" w:space="0" w:color="auto"/>
            </w:tcBorders>
          </w:tcPr>
          <w:p w:rsidR="00B97F31" w:rsidRDefault="00B97F31" w:rsidP="00AB58E2">
            <w:pPr>
              <w:snapToGrid w:val="0"/>
              <w:rPr>
                <w:sz w:val="28"/>
                <w:szCs w:val="28"/>
              </w:rPr>
            </w:pPr>
            <w:r>
              <w:rPr>
                <w:sz w:val="28"/>
                <w:szCs w:val="28"/>
              </w:rPr>
              <w:t>(86540)</w:t>
            </w:r>
          </w:p>
          <w:p w:rsidR="00B97F31" w:rsidRDefault="00B97F31" w:rsidP="00AB58E2">
            <w:pPr>
              <w:snapToGrid w:val="0"/>
              <w:rPr>
                <w:sz w:val="28"/>
                <w:szCs w:val="28"/>
              </w:rPr>
            </w:pPr>
            <w:r>
              <w:rPr>
                <w:sz w:val="28"/>
                <w:szCs w:val="28"/>
              </w:rPr>
              <w:t>3-51-98</w:t>
            </w:r>
          </w:p>
          <w:p w:rsidR="00B97F31" w:rsidRPr="00D168AB" w:rsidRDefault="00B97F31" w:rsidP="00AB58E2">
            <w:pPr>
              <w:snapToGrid w:val="0"/>
              <w:rPr>
                <w:sz w:val="28"/>
                <w:szCs w:val="28"/>
              </w:rPr>
            </w:pPr>
            <w:r>
              <w:rPr>
                <w:sz w:val="28"/>
                <w:szCs w:val="28"/>
              </w:rPr>
              <w:t>89887394312</w:t>
            </w:r>
          </w:p>
        </w:tc>
        <w:tc>
          <w:tcPr>
            <w:tcW w:w="2046"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t>с. Кугульта, ул. Красная, 114</w:t>
            </w:r>
          </w:p>
          <w:p w:rsidR="00B97F31" w:rsidRPr="00DF14BE" w:rsidRDefault="00B97F31" w:rsidP="00AB58E2">
            <w:pPr>
              <w:snapToGrid w:val="0"/>
              <w:rPr>
                <w:sz w:val="28"/>
                <w:szCs w:val="28"/>
              </w:rPr>
            </w:pPr>
          </w:p>
        </w:tc>
      </w:tr>
      <w:tr w:rsidR="00B97F31" w:rsidRPr="005D624F"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lang w:val="ru-RU"/>
              </w:rPr>
            </w:pPr>
            <w:r>
              <w:rPr>
                <w:sz w:val="28"/>
                <w:szCs w:val="28"/>
              </w:rPr>
              <w:t>Грачевская районная обще</w:t>
            </w:r>
            <w:r>
              <w:rPr>
                <w:sz w:val="28"/>
                <w:szCs w:val="28"/>
              </w:rPr>
              <w:softHyphen/>
              <w:t xml:space="preserve">ственная организация </w:t>
            </w:r>
            <w:r>
              <w:rPr>
                <w:sz w:val="28"/>
                <w:szCs w:val="28"/>
                <w:lang w:val="ru-RU"/>
              </w:rPr>
              <w:t>Спортивный клуб «Олимп» с. Грачевка</w:t>
            </w:r>
          </w:p>
          <w:p w:rsidR="00FE7E63" w:rsidRPr="000C6BCB" w:rsidRDefault="00FE7E63" w:rsidP="00AB58E2">
            <w:pPr>
              <w:pStyle w:val="Textbody"/>
              <w:snapToGrid w:val="0"/>
              <w:spacing w:after="0"/>
              <w:rPr>
                <w:sz w:val="28"/>
                <w:szCs w:val="28"/>
                <w:lang w:val="ru-RU"/>
              </w:rPr>
            </w:pPr>
          </w:p>
        </w:tc>
        <w:tc>
          <w:tcPr>
            <w:tcW w:w="1418" w:type="dxa"/>
            <w:tcBorders>
              <w:top w:val="single" w:sz="4" w:space="0" w:color="auto"/>
              <w:left w:val="single" w:sz="4" w:space="0" w:color="auto"/>
              <w:bottom w:val="single" w:sz="4" w:space="0" w:color="auto"/>
              <w:right w:val="single" w:sz="4" w:space="0" w:color="auto"/>
            </w:tcBorders>
          </w:tcPr>
          <w:p w:rsidR="00B97F31" w:rsidRPr="005D624F" w:rsidRDefault="00B97F31" w:rsidP="00AB58E2">
            <w:pPr>
              <w:snapToGrid w:val="0"/>
              <w:rPr>
                <w:sz w:val="28"/>
                <w:szCs w:val="28"/>
              </w:rPr>
            </w:pPr>
            <w:r>
              <w:rPr>
                <w:sz w:val="28"/>
                <w:szCs w:val="28"/>
              </w:rPr>
              <w:t>50 человек</w:t>
            </w:r>
          </w:p>
        </w:tc>
        <w:tc>
          <w:tcPr>
            <w:tcW w:w="2227" w:type="dxa"/>
            <w:tcBorders>
              <w:top w:val="single" w:sz="4" w:space="0" w:color="auto"/>
              <w:left w:val="single" w:sz="4" w:space="0" w:color="auto"/>
              <w:bottom w:val="single" w:sz="4" w:space="0" w:color="auto"/>
              <w:right w:val="single" w:sz="4" w:space="0" w:color="auto"/>
            </w:tcBorders>
          </w:tcPr>
          <w:p w:rsidR="00B97F31" w:rsidRPr="005D624F" w:rsidRDefault="00B97F31" w:rsidP="00AB58E2">
            <w:pPr>
              <w:snapToGrid w:val="0"/>
              <w:rPr>
                <w:sz w:val="28"/>
                <w:szCs w:val="28"/>
              </w:rPr>
            </w:pPr>
            <w:r>
              <w:rPr>
                <w:sz w:val="28"/>
                <w:szCs w:val="28"/>
              </w:rPr>
              <w:t>Чернышов Алексей Иванович</w:t>
            </w:r>
          </w:p>
        </w:tc>
        <w:tc>
          <w:tcPr>
            <w:tcW w:w="1374" w:type="dxa"/>
            <w:tcBorders>
              <w:top w:val="single" w:sz="4" w:space="0" w:color="auto"/>
              <w:left w:val="single" w:sz="4" w:space="0" w:color="auto"/>
              <w:bottom w:val="single" w:sz="4" w:space="0" w:color="auto"/>
              <w:right w:val="single" w:sz="4" w:space="0" w:color="auto"/>
            </w:tcBorders>
          </w:tcPr>
          <w:p w:rsidR="00B97F31" w:rsidRDefault="00B97F31" w:rsidP="00AB58E2">
            <w:pPr>
              <w:snapToGrid w:val="0"/>
              <w:rPr>
                <w:sz w:val="28"/>
                <w:szCs w:val="28"/>
              </w:rPr>
            </w:pPr>
            <w:r>
              <w:rPr>
                <w:sz w:val="28"/>
                <w:szCs w:val="28"/>
              </w:rPr>
              <w:t>89188817977</w:t>
            </w:r>
          </w:p>
        </w:tc>
        <w:tc>
          <w:tcPr>
            <w:tcW w:w="2046" w:type="dxa"/>
            <w:tcBorders>
              <w:top w:val="single" w:sz="4" w:space="0" w:color="auto"/>
              <w:left w:val="single" w:sz="4" w:space="0" w:color="auto"/>
              <w:bottom w:val="single" w:sz="4" w:space="0" w:color="auto"/>
              <w:right w:val="single" w:sz="4" w:space="0" w:color="auto"/>
            </w:tcBorders>
          </w:tcPr>
          <w:p w:rsidR="00B97F31" w:rsidRPr="005D624F" w:rsidRDefault="00B97F31" w:rsidP="00AB58E2">
            <w:pPr>
              <w:pStyle w:val="Textbody"/>
              <w:snapToGrid w:val="0"/>
              <w:spacing w:after="0"/>
              <w:rPr>
                <w:sz w:val="28"/>
                <w:szCs w:val="28"/>
                <w:lang w:val="ru-RU"/>
              </w:rPr>
            </w:pPr>
            <w:r>
              <w:rPr>
                <w:sz w:val="28"/>
                <w:szCs w:val="28"/>
                <w:lang w:val="ru-RU"/>
              </w:rPr>
              <w:t>С. Грачевка, ул. Шоссейная,29</w:t>
            </w:r>
          </w:p>
        </w:tc>
      </w:tr>
      <w:tr w:rsidR="00B97F31" w:rsidRPr="00DF14BE"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Default="00B97F31" w:rsidP="00AB58E2">
            <w:pPr>
              <w:snapToGrid w:val="0"/>
              <w:rPr>
                <w:color w:val="000000"/>
                <w:sz w:val="28"/>
                <w:szCs w:val="28"/>
              </w:rPr>
            </w:pPr>
            <w:r>
              <w:rPr>
                <w:color w:val="000000"/>
                <w:sz w:val="28"/>
                <w:szCs w:val="28"/>
              </w:rPr>
              <w:t xml:space="preserve">Филиал Ставропольской краевой общественной организации «СЛАВЯНСКИЙ СОЮЗ СТАВРОПОЛЬЯ» села </w:t>
            </w:r>
            <w:r>
              <w:rPr>
                <w:color w:val="000000"/>
                <w:sz w:val="28"/>
                <w:szCs w:val="28"/>
              </w:rPr>
              <w:lastRenderedPageBreak/>
              <w:t>Грачевка</w:t>
            </w:r>
          </w:p>
          <w:p w:rsidR="00FE7E63" w:rsidRPr="00DF14BE" w:rsidRDefault="00FE7E63" w:rsidP="00AB58E2">
            <w:pPr>
              <w:snapToGri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snapToGrid w:val="0"/>
              <w:rPr>
                <w:sz w:val="28"/>
                <w:szCs w:val="28"/>
              </w:rPr>
            </w:pPr>
            <w:r>
              <w:rPr>
                <w:sz w:val="28"/>
                <w:szCs w:val="28"/>
              </w:rPr>
              <w:lastRenderedPageBreak/>
              <w:t>6 человек</w:t>
            </w:r>
          </w:p>
        </w:tc>
        <w:tc>
          <w:tcPr>
            <w:tcW w:w="2227"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snapToGrid w:val="0"/>
              <w:rPr>
                <w:sz w:val="28"/>
                <w:szCs w:val="28"/>
              </w:rPr>
            </w:pPr>
            <w:r>
              <w:rPr>
                <w:sz w:val="28"/>
                <w:szCs w:val="28"/>
              </w:rPr>
              <w:t>Ткаченко Андрей Анатольевич</w:t>
            </w:r>
          </w:p>
        </w:tc>
        <w:tc>
          <w:tcPr>
            <w:tcW w:w="1374" w:type="dxa"/>
            <w:tcBorders>
              <w:top w:val="single" w:sz="4" w:space="0" w:color="auto"/>
              <w:left w:val="single" w:sz="4" w:space="0" w:color="auto"/>
              <w:bottom w:val="single" w:sz="4" w:space="0" w:color="auto"/>
              <w:right w:val="single" w:sz="4" w:space="0" w:color="auto"/>
            </w:tcBorders>
          </w:tcPr>
          <w:p w:rsidR="00B97F31" w:rsidRPr="000C6BCB" w:rsidRDefault="00B97F31" w:rsidP="00AB58E2">
            <w:pPr>
              <w:snapToGrid w:val="0"/>
              <w:rPr>
                <w:sz w:val="28"/>
                <w:szCs w:val="28"/>
              </w:rPr>
            </w:pPr>
            <w:r>
              <w:rPr>
                <w:sz w:val="28"/>
                <w:szCs w:val="28"/>
              </w:rPr>
              <w:t>89887033360</w:t>
            </w:r>
          </w:p>
        </w:tc>
        <w:tc>
          <w:tcPr>
            <w:tcW w:w="2046"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snapToGrid w:val="0"/>
              <w:rPr>
                <w:sz w:val="28"/>
                <w:szCs w:val="28"/>
              </w:rPr>
            </w:pPr>
            <w:r>
              <w:rPr>
                <w:rFonts w:eastAsia="Calibri" w:cs="Calibri"/>
                <w:color w:val="000000"/>
                <w:sz w:val="28"/>
                <w:szCs w:val="28"/>
              </w:rPr>
              <w:t>с. Грачевка, ул. Ставропольская, 93</w:t>
            </w:r>
          </w:p>
        </w:tc>
      </w:tr>
      <w:tr w:rsidR="00B97F31" w:rsidRPr="00DF14BE"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Default="00B97F31" w:rsidP="00AB58E2">
            <w:pPr>
              <w:snapToGrid w:val="0"/>
              <w:rPr>
                <w:sz w:val="28"/>
                <w:szCs w:val="28"/>
              </w:rPr>
            </w:pPr>
            <w:r>
              <w:rPr>
                <w:sz w:val="28"/>
                <w:szCs w:val="28"/>
              </w:rPr>
              <w:lastRenderedPageBreak/>
              <w:t>Грачевское хуторское каза</w:t>
            </w:r>
            <w:r>
              <w:rPr>
                <w:sz w:val="28"/>
                <w:szCs w:val="28"/>
              </w:rPr>
              <w:softHyphen/>
              <w:t>чье общество Ставрополь</w:t>
            </w:r>
            <w:r>
              <w:rPr>
                <w:sz w:val="28"/>
                <w:szCs w:val="28"/>
              </w:rPr>
              <w:softHyphen/>
              <w:t>ского окружного казачьего общества Тер</w:t>
            </w:r>
            <w:r>
              <w:rPr>
                <w:sz w:val="28"/>
                <w:szCs w:val="28"/>
              </w:rPr>
              <w:softHyphen/>
              <w:t>ского войско</w:t>
            </w:r>
            <w:r>
              <w:rPr>
                <w:sz w:val="28"/>
                <w:szCs w:val="28"/>
              </w:rPr>
              <w:softHyphen/>
              <w:t>вого каза</w:t>
            </w:r>
            <w:r>
              <w:rPr>
                <w:sz w:val="28"/>
                <w:szCs w:val="28"/>
              </w:rPr>
              <w:softHyphen/>
              <w:t>чьего общества</w:t>
            </w:r>
          </w:p>
          <w:p w:rsidR="00FE7E63" w:rsidRDefault="00FE7E63" w:rsidP="00AB58E2">
            <w:pPr>
              <w:snapToGrid w:val="0"/>
              <w:rPr>
                <w:sz w:val="28"/>
                <w:szCs w:val="28"/>
              </w:rPr>
            </w:pPr>
          </w:p>
          <w:p w:rsidR="00B97F31" w:rsidRDefault="00B97F31" w:rsidP="00AB58E2">
            <w:pPr>
              <w:snapToGrid w:val="0"/>
              <w:rPr>
                <w:sz w:val="28"/>
                <w:szCs w:val="28"/>
              </w:rPr>
            </w:pPr>
          </w:p>
          <w:p w:rsidR="00B97F31" w:rsidRPr="00D13397" w:rsidRDefault="00B97F31" w:rsidP="00AB58E2">
            <w:pPr>
              <w:snapToGri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97F31" w:rsidRPr="00D168AB" w:rsidRDefault="00B97F31" w:rsidP="00AB58E2">
            <w:pPr>
              <w:snapToGrid w:val="0"/>
              <w:rPr>
                <w:sz w:val="28"/>
                <w:szCs w:val="28"/>
              </w:rPr>
            </w:pPr>
            <w:r>
              <w:rPr>
                <w:sz w:val="28"/>
                <w:szCs w:val="28"/>
              </w:rPr>
              <w:t>54 чело</w:t>
            </w:r>
            <w:r>
              <w:rPr>
                <w:sz w:val="28"/>
                <w:szCs w:val="28"/>
              </w:rPr>
              <w:softHyphen/>
              <w:t>века</w:t>
            </w:r>
          </w:p>
        </w:tc>
        <w:tc>
          <w:tcPr>
            <w:tcW w:w="2227" w:type="dxa"/>
            <w:tcBorders>
              <w:top w:val="single" w:sz="4" w:space="0" w:color="auto"/>
              <w:left w:val="single" w:sz="4" w:space="0" w:color="auto"/>
              <w:bottom w:val="single" w:sz="4" w:space="0" w:color="auto"/>
              <w:right w:val="single" w:sz="4" w:space="0" w:color="auto"/>
            </w:tcBorders>
          </w:tcPr>
          <w:p w:rsidR="00B97F31" w:rsidRPr="00191A34" w:rsidRDefault="00B97F31" w:rsidP="00AB58E2">
            <w:pPr>
              <w:pStyle w:val="2"/>
              <w:snapToGrid w:val="0"/>
              <w:spacing w:after="0" w:line="240" w:lineRule="auto"/>
              <w:ind w:left="0"/>
              <w:rPr>
                <w:sz w:val="28"/>
                <w:szCs w:val="28"/>
                <w:lang w:val="ru-RU"/>
              </w:rPr>
            </w:pPr>
            <w:r>
              <w:rPr>
                <w:sz w:val="28"/>
                <w:szCs w:val="28"/>
                <w:lang w:val="ru-RU"/>
              </w:rPr>
              <w:t>Козлов Дмитрий Александрович</w:t>
            </w:r>
          </w:p>
          <w:p w:rsidR="00B97F31" w:rsidRPr="00DF14BE" w:rsidRDefault="00B97F31" w:rsidP="00AB58E2">
            <w:pPr>
              <w:snapToGrid w:val="0"/>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B97F31" w:rsidRPr="00D13397" w:rsidRDefault="00B97F31" w:rsidP="00AB58E2">
            <w:pPr>
              <w:snapToGrid w:val="0"/>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t>с. Грачевка,</w:t>
            </w:r>
          </w:p>
          <w:p w:rsidR="00B97F31" w:rsidRDefault="00B97F31" w:rsidP="00AB58E2">
            <w:pPr>
              <w:pStyle w:val="2"/>
              <w:spacing w:after="0" w:line="240" w:lineRule="auto"/>
              <w:ind w:left="0"/>
              <w:rPr>
                <w:sz w:val="28"/>
                <w:szCs w:val="28"/>
              </w:rPr>
            </w:pPr>
            <w:r>
              <w:rPr>
                <w:sz w:val="28"/>
                <w:szCs w:val="28"/>
              </w:rPr>
              <w:t>ул. Юбилейная, 13</w:t>
            </w:r>
          </w:p>
          <w:p w:rsidR="00B97F31" w:rsidRPr="00DF14BE" w:rsidRDefault="00B97F31" w:rsidP="00AB58E2">
            <w:pPr>
              <w:snapToGrid w:val="0"/>
              <w:rPr>
                <w:sz w:val="28"/>
                <w:szCs w:val="28"/>
              </w:rPr>
            </w:pPr>
          </w:p>
        </w:tc>
      </w:tr>
      <w:tr w:rsidR="00B97F31" w:rsidRPr="00DF14BE"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t>с. Спицевка</w:t>
            </w:r>
          </w:p>
          <w:p w:rsidR="00B97F31" w:rsidRDefault="00B97F31" w:rsidP="00AB58E2">
            <w:pPr>
              <w:pStyle w:val="2"/>
              <w:spacing w:after="0" w:line="240" w:lineRule="auto"/>
              <w:ind w:left="0"/>
              <w:rPr>
                <w:sz w:val="28"/>
                <w:szCs w:val="28"/>
              </w:rPr>
            </w:pPr>
            <w:r>
              <w:rPr>
                <w:sz w:val="28"/>
                <w:szCs w:val="28"/>
              </w:rPr>
              <w:t>Станичный круг казаков крае</w:t>
            </w:r>
            <w:r>
              <w:rPr>
                <w:sz w:val="28"/>
                <w:szCs w:val="28"/>
              </w:rPr>
              <w:softHyphen/>
              <w:t>вого общественно-</w:t>
            </w:r>
            <w:r>
              <w:rPr>
                <w:sz w:val="28"/>
                <w:szCs w:val="28"/>
              </w:rPr>
              <w:softHyphen/>
              <w:t>политического движения «Ставропольское казачье войско»</w:t>
            </w:r>
          </w:p>
          <w:p w:rsidR="00B97F31" w:rsidRDefault="00B97F31" w:rsidP="00AB58E2">
            <w:pPr>
              <w:pStyle w:val="Standard"/>
              <w:snapToGrid w:val="0"/>
              <w:rPr>
                <w:sz w:val="28"/>
                <w:szCs w:val="28"/>
              </w:rPr>
            </w:pPr>
            <w:r>
              <w:rPr>
                <w:sz w:val="28"/>
                <w:szCs w:val="28"/>
              </w:rPr>
              <w:t>(не имеет гос регистрации)</w:t>
            </w:r>
          </w:p>
          <w:p w:rsidR="00B97F31" w:rsidRPr="00DF14BE" w:rsidRDefault="00B97F31" w:rsidP="00AB58E2">
            <w:pPr>
              <w:snapToGri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snapToGrid w:val="0"/>
              <w:rPr>
                <w:sz w:val="28"/>
                <w:szCs w:val="28"/>
              </w:rPr>
            </w:pPr>
            <w:r>
              <w:rPr>
                <w:sz w:val="28"/>
                <w:szCs w:val="28"/>
              </w:rPr>
              <w:t>15 чело</w:t>
            </w:r>
            <w:r>
              <w:rPr>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t>Шапова</w:t>
            </w:r>
            <w:r>
              <w:rPr>
                <w:sz w:val="28"/>
                <w:szCs w:val="28"/>
              </w:rPr>
              <w:softHyphen/>
              <w:t>лов Ва</w:t>
            </w:r>
            <w:r>
              <w:rPr>
                <w:sz w:val="28"/>
                <w:szCs w:val="28"/>
              </w:rPr>
              <w:softHyphen/>
              <w:t>лерий Викто</w:t>
            </w:r>
            <w:r>
              <w:rPr>
                <w:sz w:val="28"/>
                <w:szCs w:val="28"/>
              </w:rPr>
              <w:softHyphen/>
              <w:t>рович</w:t>
            </w:r>
          </w:p>
          <w:p w:rsidR="00B97F31" w:rsidRPr="00DF14BE" w:rsidRDefault="00B97F31" w:rsidP="00AB58E2">
            <w:pPr>
              <w:snapToGrid w:val="0"/>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snapToGrid w:val="0"/>
              <w:rPr>
                <w:sz w:val="28"/>
                <w:szCs w:val="28"/>
              </w:rPr>
            </w:pPr>
            <w:r w:rsidRPr="00963B87">
              <w:rPr>
                <w:sz w:val="28"/>
                <w:szCs w:val="28"/>
              </w:rPr>
              <w:t>89880867960</w:t>
            </w:r>
          </w:p>
        </w:tc>
        <w:tc>
          <w:tcPr>
            <w:tcW w:w="2046"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t>с. Спицевка</w:t>
            </w:r>
          </w:p>
          <w:p w:rsidR="00B97F31" w:rsidRDefault="00B97F31" w:rsidP="00AB58E2">
            <w:pPr>
              <w:pStyle w:val="2"/>
              <w:spacing w:after="0" w:line="240" w:lineRule="auto"/>
              <w:ind w:left="0"/>
              <w:rPr>
                <w:sz w:val="28"/>
                <w:szCs w:val="28"/>
              </w:rPr>
            </w:pPr>
            <w:r>
              <w:rPr>
                <w:sz w:val="28"/>
                <w:szCs w:val="28"/>
              </w:rPr>
              <w:t>пер. Октябрь</w:t>
            </w:r>
            <w:r>
              <w:rPr>
                <w:sz w:val="28"/>
                <w:szCs w:val="28"/>
              </w:rPr>
              <w:softHyphen/>
              <w:t>ский 13,</w:t>
            </w:r>
          </w:p>
          <w:p w:rsidR="00B97F31" w:rsidRPr="00DF14BE" w:rsidRDefault="00B97F31" w:rsidP="00AB58E2">
            <w:pPr>
              <w:snapToGrid w:val="0"/>
              <w:rPr>
                <w:sz w:val="28"/>
                <w:szCs w:val="28"/>
              </w:rPr>
            </w:pPr>
          </w:p>
        </w:tc>
      </w:tr>
      <w:tr w:rsidR="00B97F31" w:rsidRPr="00DF14BE"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t>Сергиевское станичное каза</w:t>
            </w:r>
            <w:r>
              <w:rPr>
                <w:sz w:val="28"/>
                <w:szCs w:val="28"/>
              </w:rPr>
              <w:softHyphen/>
              <w:t>чье общество</w:t>
            </w:r>
          </w:p>
          <w:p w:rsidR="00B97F31" w:rsidRDefault="00B97F31" w:rsidP="00AB58E2">
            <w:pPr>
              <w:pStyle w:val="2"/>
              <w:snapToGrid w:val="0"/>
              <w:spacing w:after="0" w:line="240" w:lineRule="auto"/>
              <w:ind w:left="0"/>
              <w:rPr>
                <w:sz w:val="28"/>
                <w:szCs w:val="28"/>
              </w:rPr>
            </w:pPr>
            <w:r>
              <w:rPr>
                <w:sz w:val="28"/>
                <w:szCs w:val="28"/>
              </w:rPr>
              <w:t>краевого общественно</w:t>
            </w:r>
            <w:r>
              <w:rPr>
                <w:sz w:val="28"/>
                <w:szCs w:val="28"/>
              </w:rPr>
              <w:softHyphen/>
              <w:t xml:space="preserve">политического движения «Ставропольское казачье войско»  </w:t>
            </w:r>
          </w:p>
          <w:p w:rsidR="00B97F31" w:rsidRPr="00DF14BE" w:rsidRDefault="00B97F31" w:rsidP="00AB58E2">
            <w:pPr>
              <w:snapToGrid w:val="0"/>
              <w:rPr>
                <w:sz w:val="28"/>
                <w:szCs w:val="28"/>
              </w:rPr>
            </w:pPr>
            <w:r>
              <w:rPr>
                <w:sz w:val="28"/>
                <w:szCs w:val="28"/>
              </w:rPr>
              <w:t>(не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B97F31" w:rsidRPr="00DF14BE" w:rsidRDefault="00B97F31" w:rsidP="00AB58E2">
            <w:pPr>
              <w:snapToGrid w:val="0"/>
              <w:rPr>
                <w:sz w:val="28"/>
                <w:szCs w:val="28"/>
              </w:rPr>
            </w:pPr>
            <w:r>
              <w:rPr>
                <w:sz w:val="28"/>
                <w:szCs w:val="28"/>
              </w:rPr>
              <w:t>104 чело</w:t>
            </w:r>
            <w:r>
              <w:rPr>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lang w:val="ru-RU"/>
              </w:rPr>
            </w:pPr>
            <w:r>
              <w:rPr>
                <w:sz w:val="28"/>
                <w:szCs w:val="28"/>
              </w:rPr>
              <w:t>Алеференко НиколайИва</w:t>
            </w:r>
            <w:r>
              <w:rPr>
                <w:sz w:val="28"/>
                <w:szCs w:val="28"/>
              </w:rPr>
              <w:softHyphen/>
              <w:t>нович</w:t>
            </w:r>
          </w:p>
          <w:p w:rsidR="00B97F31" w:rsidRPr="00DF14BE" w:rsidRDefault="00B97F31" w:rsidP="00AB58E2">
            <w:pPr>
              <w:snapToGrid w:val="0"/>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pacing w:after="0" w:line="240" w:lineRule="auto"/>
              <w:ind w:left="0"/>
              <w:rPr>
                <w:sz w:val="28"/>
                <w:szCs w:val="28"/>
              </w:rPr>
            </w:pPr>
            <w:r>
              <w:rPr>
                <w:sz w:val="28"/>
                <w:szCs w:val="28"/>
              </w:rPr>
              <w:t>89097681886</w:t>
            </w:r>
          </w:p>
          <w:p w:rsidR="00B97F31" w:rsidRDefault="00B97F31" w:rsidP="00AB58E2">
            <w:pPr>
              <w:pStyle w:val="Textbody"/>
              <w:spacing w:after="0"/>
              <w:rPr>
                <w:sz w:val="28"/>
                <w:szCs w:val="28"/>
              </w:rPr>
            </w:pPr>
            <w:r>
              <w:rPr>
                <w:sz w:val="28"/>
                <w:szCs w:val="28"/>
              </w:rPr>
              <w:t>(86540) 3-72-76</w:t>
            </w:r>
          </w:p>
          <w:p w:rsidR="00B97F31" w:rsidRPr="00DF14BE" w:rsidRDefault="00B97F31" w:rsidP="00AB58E2">
            <w:pPr>
              <w:snapToGrid w:val="0"/>
              <w:rPr>
                <w:sz w:val="28"/>
                <w:szCs w:val="28"/>
              </w:rPr>
            </w:pPr>
            <w:r>
              <w:rPr>
                <w:sz w:val="28"/>
                <w:szCs w:val="28"/>
              </w:rPr>
              <w:t>дом</w:t>
            </w:r>
          </w:p>
        </w:tc>
        <w:tc>
          <w:tcPr>
            <w:tcW w:w="2046"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t>с. Сергиев</w:t>
            </w:r>
            <w:r>
              <w:rPr>
                <w:sz w:val="28"/>
                <w:szCs w:val="28"/>
              </w:rPr>
              <w:softHyphen/>
              <w:t>ское,</w:t>
            </w:r>
          </w:p>
          <w:p w:rsidR="00B97F31" w:rsidRDefault="00B97F31" w:rsidP="00AB58E2">
            <w:pPr>
              <w:pStyle w:val="2"/>
              <w:spacing w:after="0" w:line="240" w:lineRule="auto"/>
              <w:ind w:left="0"/>
              <w:rPr>
                <w:sz w:val="28"/>
                <w:szCs w:val="28"/>
              </w:rPr>
            </w:pPr>
            <w:r>
              <w:rPr>
                <w:sz w:val="28"/>
                <w:szCs w:val="28"/>
              </w:rPr>
              <w:t>ул Школьная</w:t>
            </w:r>
            <w:r>
              <w:rPr>
                <w:sz w:val="28"/>
                <w:szCs w:val="28"/>
                <w:lang w:val="ru-RU"/>
              </w:rPr>
              <w:t>,8</w:t>
            </w:r>
          </w:p>
          <w:p w:rsidR="00B97F31" w:rsidRPr="00DF14BE" w:rsidRDefault="00B97F31" w:rsidP="00AB58E2">
            <w:pPr>
              <w:snapToGrid w:val="0"/>
              <w:rPr>
                <w:sz w:val="28"/>
                <w:szCs w:val="28"/>
              </w:rPr>
            </w:pPr>
          </w:p>
        </w:tc>
      </w:tr>
      <w:tr w:rsidR="00B97F31" w:rsidTr="00485D19">
        <w:trPr>
          <w:trHeight w:val="352"/>
        </w:trPr>
        <w:tc>
          <w:tcPr>
            <w:tcW w:w="10440" w:type="dxa"/>
            <w:gridSpan w:val="5"/>
            <w:tcBorders>
              <w:top w:val="single" w:sz="4" w:space="0" w:color="auto"/>
              <w:left w:val="single" w:sz="4" w:space="0" w:color="auto"/>
              <w:bottom w:val="single" w:sz="4" w:space="0" w:color="auto"/>
              <w:right w:val="single" w:sz="4" w:space="0" w:color="auto"/>
            </w:tcBorders>
          </w:tcPr>
          <w:p w:rsidR="00B97F31" w:rsidRDefault="00B97F31" w:rsidP="0086298A">
            <w:pPr>
              <w:jc w:val="center"/>
              <w:rPr>
                <w:sz w:val="28"/>
                <w:szCs w:val="28"/>
              </w:rPr>
            </w:pPr>
            <w:r>
              <w:rPr>
                <w:b/>
                <w:bCs/>
                <w:sz w:val="28"/>
                <w:szCs w:val="28"/>
              </w:rPr>
              <w:t>Религиозные организации</w:t>
            </w:r>
          </w:p>
        </w:tc>
      </w:tr>
      <w:tr w:rsidR="00B97F31"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t>Местная религиозная орга</w:t>
            </w:r>
            <w:r>
              <w:rPr>
                <w:sz w:val="28"/>
                <w:szCs w:val="28"/>
              </w:rPr>
              <w:softHyphen/>
              <w:t>низация православного  При</w:t>
            </w:r>
            <w:r>
              <w:rPr>
                <w:sz w:val="28"/>
                <w:szCs w:val="28"/>
              </w:rPr>
              <w:softHyphen/>
              <w:t>хода</w:t>
            </w:r>
          </w:p>
          <w:p w:rsidR="00B97F31" w:rsidRDefault="00B97F31" w:rsidP="00AB58E2">
            <w:pPr>
              <w:pStyle w:val="2"/>
              <w:snapToGrid w:val="0"/>
              <w:spacing w:after="0" w:line="240" w:lineRule="auto"/>
              <w:ind w:left="0"/>
              <w:rPr>
                <w:sz w:val="28"/>
                <w:szCs w:val="28"/>
              </w:rPr>
            </w:pPr>
            <w:r>
              <w:rPr>
                <w:sz w:val="28"/>
                <w:szCs w:val="28"/>
              </w:rPr>
              <w:t>Храма Иверской Иконы Бо</w:t>
            </w:r>
            <w:r>
              <w:rPr>
                <w:sz w:val="28"/>
                <w:szCs w:val="28"/>
              </w:rPr>
              <w:softHyphen/>
              <w:t>жией Матери с.</w:t>
            </w:r>
            <w:r>
              <w:rPr>
                <w:sz w:val="28"/>
                <w:szCs w:val="28"/>
              </w:rPr>
              <w:softHyphen/>
              <w:t>Грачёвка Грачевского района Ставро</w:t>
            </w:r>
            <w:r>
              <w:rPr>
                <w:sz w:val="28"/>
                <w:szCs w:val="28"/>
              </w:rPr>
              <w:softHyphen/>
              <w:t>польского края Ставрополь</w:t>
            </w:r>
            <w:r>
              <w:rPr>
                <w:sz w:val="28"/>
                <w:szCs w:val="28"/>
              </w:rPr>
              <w:softHyphen/>
              <w:t xml:space="preserve">ской и </w:t>
            </w:r>
            <w:r>
              <w:rPr>
                <w:sz w:val="28"/>
                <w:szCs w:val="28"/>
                <w:lang w:val="ru-RU"/>
              </w:rPr>
              <w:t>Невинномысской</w:t>
            </w:r>
            <w:r>
              <w:rPr>
                <w:sz w:val="28"/>
                <w:szCs w:val="28"/>
              </w:rPr>
              <w:t xml:space="preserve"> епархии  Рус</w:t>
            </w:r>
            <w:r>
              <w:rPr>
                <w:sz w:val="28"/>
                <w:szCs w:val="28"/>
              </w:rPr>
              <w:softHyphen/>
              <w:t>ской Православ</w:t>
            </w:r>
            <w:r>
              <w:rPr>
                <w:sz w:val="28"/>
                <w:szCs w:val="28"/>
              </w:rPr>
              <w:softHyphen/>
              <w:t>ной Церкви (Мо</w:t>
            </w:r>
            <w:r>
              <w:rPr>
                <w:sz w:val="28"/>
                <w:szCs w:val="28"/>
              </w:rPr>
              <w:softHyphen/>
              <w:t>сковский па</w:t>
            </w:r>
            <w:r>
              <w:rPr>
                <w:sz w:val="28"/>
                <w:szCs w:val="28"/>
              </w:rPr>
              <w:softHyphen/>
              <w:t>триархат)</w:t>
            </w:r>
          </w:p>
          <w:p w:rsidR="00FE7E63" w:rsidRDefault="00FE7E63" w:rsidP="00AB58E2">
            <w:pPr>
              <w:pStyle w:val="2"/>
              <w:snapToGrid w:val="0"/>
              <w:spacing w:after="0" w:line="240" w:lineRule="auto"/>
              <w:ind w:left="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t>при</w:t>
            </w:r>
            <w:r>
              <w:rPr>
                <w:sz w:val="28"/>
                <w:szCs w:val="28"/>
              </w:rPr>
              <w:softHyphen/>
              <w:t>ходской совет 20 человек</w:t>
            </w:r>
          </w:p>
        </w:tc>
        <w:tc>
          <w:tcPr>
            <w:tcW w:w="2227"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t>Гринёв Сергей Дмит</w:t>
            </w:r>
            <w:r>
              <w:rPr>
                <w:sz w:val="28"/>
                <w:szCs w:val="28"/>
              </w:rPr>
              <w:softHyphen/>
              <w:t>риевич</w:t>
            </w:r>
          </w:p>
          <w:p w:rsidR="00B97F31" w:rsidRDefault="00B97F31" w:rsidP="00AB58E2">
            <w:pPr>
              <w:pStyle w:val="2"/>
              <w:snapToGrid w:val="0"/>
              <w:spacing w:after="0" w:line="240" w:lineRule="auto"/>
              <w:ind w:left="0"/>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t>89054997367</w:t>
            </w:r>
          </w:p>
          <w:p w:rsidR="00B97F31" w:rsidRDefault="00B97F31" w:rsidP="00AB58E2">
            <w:pPr>
              <w:pStyle w:val="2"/>
              <w:spacing w:after="0" w:line="240" w:lineRule="auto"/>
              <w:ind w:left="0"/>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t>356250 с. Грачевка, ул. Шоссейная, 25</w:t>
            </w:r>
          </w:p>
          <w:p w:rsidR="00B97F31" w:rsidRDefault="00B97F31" w:rsidP="00AB58E2">
            <w:pPr>
              <w:pStyle w:val="2"/>
              <w:snapToGrid w:val="0"/>
              <w:spacing w:after="0" w:line="240" w:lineRule="auto"/>
              <w:ind w:left="0"/>
              <w:rPr>
                <w:sz w:val="28"/>
                <w:szCs w:val="28"/>
              </w:rPr>
            </w:pPr>
          </w:p>
          <w:p w:rsidR="00B97F31" w:rsidRDefault="00B97F31" w:rsidP="00AB58E2">
            <w:pPr>
              <w:pStyle w:val="2"/>
              <w:spacing w:after="0" w:line="240" w:lineRule="auto"/>
              <w:ind w:left="0"/>
              <w:rPr>
                <w:sz w:val="28"/>
                <w:szCs w:val="28"/>
              </w:rPr>
            </w:pPr>
          </w:p>
        </w:tc>
      </w:tr>
      <w:tr w:rsidR="00B97F31"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t>Местная ре</w:t>
            </w:r>
            <w:r>
              <w:rPr>
                <w:sz w:val="28"/>
                <w:szCs w:val="28"/>
              </w:rPr>
              <w:softHyphen/>
              <w:t xml:space="preserve">лигиозная </w:t>
            </w:r>
            <w:r>
              <w:rPr>
                <w:sz w:val="28"/>
                <w:szCs w:val="28"/>
              </w:rPr>
              <w:lastRenderedPageBreak/>
              <w:t>орга</w:t>
            </w:r>
            <w:r>
              <w:rPr>
                <w:sz w:val="28"/>
                <w:szCs w:val="28"/>
              </w:rPr>
              <w:softHyphen/>
              <w:t>низация православного При</w:t>
            </w:r>
            <w:r>
              <w:rPr>
                <w:sz w:val="28"/>
                <w:szCs w:val="28"/>
              </w:rPr>
              <w:softHyphen/>
              <w:t>хода храма Покро</w:t>
            </w:r>
            <w:r>
              <w:rPr>
                <w:sz w:val="28"/>
                <w:szCs w:val="28"/>
              </w:rPr>
              <w:softHyphen/>
              <w:t>ва Божией Мате</w:t>
            </w:r>
            <w:r>
              <w:rPr>
                <w:sz w:val="28"/>
                <w:szCs w:val="28"/>
              </w:rPr>
              <w:softHyphen/>
              <w:t>ри с. Ста</w:t>
            </w:r>
            <w:r>
              <w:rPr>
                <w:sz w:val="28"/>
                <w:szCs w:val="28"/>
              </w:rPr>
              <w:softHyphen/>
              <w:t>ромарьевка Грачевского района Ставро</w:t>
            </w:r>
            <w:r>
              <w:rPr>
                <w:sz w:val="28"/>
                <w:szCs w:val="28"/>
              </w:rPr>
              <w:softHyphen/>
              <w:t>польского края, Ставрополь</w:t>
            </w:r>
            <w:r>
              <w:rPr>
                <w:sz w:val="28"/>
                <w:szCs w:val="28"/>
              </w:rPr>
              <w:softHyphen/>
              <w:t xml:space="preserve">ской и Невинномысской </w:t>
            </w:r>
            <w:r>
              <w:rPr>
                <w:sz w:val="28"/>
                <w:szCs w:val="28"/>
                <w:lang w:val="ru-RU"/>
              </w:rPr>
              <w:t xml:space="preserve">епархии </w:t>
            </w:r>
            <w:r>
              <w:rPr>
                <w:sz w:val="28"/>
                <w:szCs w:val="28"/>
              </w:rPr>
              <w:t>Рус</w:t>
            </w:r>
            <w:r>
              <w:rPr>
                <w:sz w:val="28"/>
                <w:szCs w:val="28"/>
              </w:rPr>
              <w:softHyphen/>
              <w:t>ской Православ</w:t>
            </w:r>
            <w:r>
              <w:rPr>
                <w:sz w:val="28"/>
                <w:szCs w:val="28"/>
              </w:rPr>
              <w:softHyphen/>
              <w:t>ной Церкви (Московский патриар</w:t>
            </w:r>
            <w:r>
              <w:rPr>
                <w:sz w:val="28"/>
                <w:szCs w:val="28"/>
              </w:rPr>
              <w:softHyphen/>
              <w:t>хат)</w:t>
            </w:r>
          </w:p>
          <w:p w:rsidR="00FE7E63" w:rsidRDefault="00FE7E63" w:rsidP="00AB58E2">
            <w:pPr>
              <w:pStyle w:val="2"/>
              <w:snapToGrid w:val="0"/>
              <w:spacing w:after="0" w:line="240" w:lineRule="auto"/>
              <w:ind w:left="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lastRenderedPageBreak/>
              <w:t>при</w:t>
            </w:r>
            <w:r>
              <w:rPr>
                <w:sz w:val="28"/>
                <w:szCs w:val="28"/>
              </w:rPr>
              <w:softHyphen/>
            </w:r>
            <w:r>
              <w:rPr>
                <w:sz w:val="28"/>
                <w:szCs w:val="28"/>
              </w:rPr>
              <w:lastRenderedPageBreak/>
              <w:t>ходской совет 20 человек</w:t>
            </w:r>
          </w:p>
        </w:tc>
        <w:tc>
          <w:tcPr>
            <w:tcW w:w="2227"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lastRenderedPageBreak/>
              <w:t xml:space="preserve">Драугялис Олег </w:t>
            </w:r>
            <w:r>
              <w:rPr>
                <w:sz w:val="28"/>
                <w:szCs w:val="28"/>
              </w:rPr>
              <w:lastRenderedPageBreak/>
              <w:t>Юрь</w:t>
            </w:r>
            <w:r>
              <w:rPr>
                <w:sz w:val="28"/>
                <w:szCs w:val="28"/>
              </w:rPr>
              <w:softHyphen/>
              <w:t>евич</w:t>
            </w:r>
          </w:p>
          <w:p w:rsidR="00B97F31" w:rsidRDefault="00B97F31" w:rsidP="00AB58E2">
            <w:pPr>
              <w:pStyle w:val="2"/>
              <w:spacing w:after="0" w:line="240" w:lineRule="auto"/>
              <w:ind w:left="0"/>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pacing w:after="0" w:line="240" w:lineRule="auto"/>
              <w:ind w:left="0"/>
              <w:rPr>
                <w:sz w:val="28"/>
                <w:szCs w:val="28"/>
              </w:rPr>
            </w:pPr>
            <w:r>
              <w:rPr>
                <w:sz w:val="28"/>
                <w:szCs w:val="28"/>
              </w:rPr>
              <w:lastRenderedPageBreak/>
              <w:t>(8652)</w:t>
            </w:r>
          </w:p>
          <w:p w:rsidR="00B97F31" w:rsidRDefault="00B97F31" w:rsidP="00AB58E2">
            <w:pPr>
              <w:pStyle w:val="Standard"/>
              <w:rPr>
                <w:rFonts w:eastAsia="Calibri" w:cs="Calibri"/>
                <w:color w:val="000000"/>
                <w:sz w:val="28"/>
                <w:szCs w:val="28"/>
              </w:rPr>
            </w:pPr>
            <w:r>
              <w:rPr>
                <w:rFonts w:eastAsia="Calibri" w:cs="Calibri"/>
                <w:color w:val="000000"/>
                <w:sz w:val="28"/>
                <w:szCs w:val="28"/>
              </w:rPr>
              <w:lastRenderedPageBreak/>
              <w:t>24-65-07,</w:t>
            </w:r>
          </w:p>
          <w:p w:rsidR="00B97F31" w:rsidRDefault="00B97F31" w:rsidP="00AB58E2">
            <w:pPr>
              <w:pStyle w:val="2"/>
              <w:spacing w:after="0" w:line="240" w:lineRule="auto"/>
              <w:ind w:left="0"/>
              <w:rPr>
                <w:sz w:val="28"/>
                <w:szCs w:val="28"/>
              </w:rPr>
            </w:pPr>
            <w:r>
              <w:rPr>
                <w:rFonts w:eastAsia="Calibri" w:cs="Calibri"/>
                <w:color w:val="000000"/>
                <w:sz w:val="28"/>
                <w:szCs w:val="28"/>
              </w:rPr>
              <w:t>904222</w:t>
            </w:r>
          </w:p>
        </w:tc>
        <w:tc>
          <w:tcPr>
            <w:tcW w:w="2046"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lastRenderedPageBreak/>
              <w:t xml:space="preserve">с. </w:t>
            </w:r>
            <w:r>
              <w:rPr>
                <w:sz w:val="28"/>
                <w:szCs w:val="28"/>
              </w:rPr>
              <w:lastRenderedPageBreak/>
              <w:t>Старомарьев</w:t>
            </w:r>
            <w:r>
              <w:rPr>
                <w:sz w:val="28"/>
                <w:szCs w:val="28"/>
              </w:rPr>
              <w:softHyphen/>
              <w:t>ка</w:t>
            </w:r>
          </w:p>
          <w:p w:rsidR="00B97F31" w:rsidRDefault="00B97F31" w:rsidP="00AB58E2">
            <w:pPr>
              <w:pStyle w:val="2"/>
              <w:spacing w:after="0" w:line="240" w:lineRule="auto"/>
              <w:ind w:left="0"/>
              <w:rPr>
                <w:sz w:val="28"/>
                <w:szCs w:val="28"/>
              </w:rPr>
            </w:pPr>
            <w:r>
              <w:rPr>
                <w:sz w:val="28"/>
                <w:szCs w:val="28"/>
              </w:rPr>
              <w:t>ул. Комсомоль</w:t>
            </w:r>
            <w:r>
              <w:rPr>
                <w:sz w:val="28"/>
                <w:szCs w:val="28"/>
              </w:rPr>
              <w:softHyphen/>
              <w:t>ская, 25</w:t>
            </w:r>
          </w:p>
          <w:p w:rsidR="00B97F31" w:rsidRDefault="00B97F31" w:rsidP="00AB58E2">
            <w:pPr>
              <w:pStyle w:val="Standard"/>
              <w:rPr>
                <w:rFonts w:eastAsia="Calibri" w:cs="Calibri"/>
                <w:color w:val="000000"/>
                <w:sz w:val="28"/>
                <w:szCs w:val="28"/>
              </w:rPr>
            </w:pPr>
          </w:p>
          <w:p w:rsidR="00B97F31" w:rsidRDefault="00B97F31" w:rsidP="00AB58E2">
            <w:pPr>
              <w:pStyle w:val="2"/>
              <w:spacing w:after="0" w:line="240" w:lineRule="auto"/>
              <w:ind w:left="0"/>
              <w:rPr>
                <w:sz w:val="28"/>
                <w:szCs w:val="28"/>
              </w:rPr>
            </w:pPr>
          </w:p>
        </w:tc>
      </w:tr>
      <w:tr w:rsidR="00B97F31"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lastRenderedPageBreak/>
              <w:t>Местная ре</w:t>
            </w:r>
            <w:r>
              <w:rPr>
                <w:sz w:val="28"/>
                <w:szCs w:val="28"/>
              </w:rPr>
              <w:softHyphen/>
              <w:t>лигиозная орга</w:t>
            </w:r>
            <w:r>
              <w:rPr>
                <w:sz w:val="28"/>
                <w:szCs w:val="28"/>
              </w:rPr>
              <w:softHyphen/>
              <w:t>низация православного При</w:t>
            </w:r>
            <w:r>
              <w:rPr>
                <w:sz w:val="28"/>
                <w:szCs w:val="28"/>
              </w:rPr>
              <w:softHyphen/>
              <w:t>хода храма Покрова Божией Матери с. Спицев</w:t>
            </w:r>
            <w:r>
              <w:rPr>
                <w:sz w:val="28"/>
                <w:szCs w:val="28"/>
              </w:rPr>
              <w:softHyphen/>
              <w:t>ка Грачев</w:t>
            </w:r>
            <w:r>
              <w:rPr>
                <w:sz w:val="28"/>
                <w:szCs w:val="28"/>
              </w:rPr>
              <w:softHyphen/>
              <w:t>ского района Ставрополь</w:t>
            </w:r>
            <w:r>
              <w:rPr>
                <w:sz w:val="28"/>
                <w:szCs w:val="28"/>
              </w:rPr>
              <w:softHyphen/>
              <w:t>ского края Ставрополь</w:t>
            </w:r>
            <w:r>
              <w:rPr>
                <w:sz w:val="28"/>
                <w:szCs w:val="28"/>
              </w:rPr>
              <w:softHyphen/>
              <w:t xml:space="preserve">ской и </w:t>
            </w:r>
            <w:r>
              <w:rPr>
                <w:sz w:val="28"/>
                <w:szCs w:val="28"/>
                <w:lang w:val="ru-RU"/>
              </w:rPr>
              <w:t>Невинномысской</w:t>
            </w:r>
            <w:r>
              <w:rPr>
                <w:sz w:val="28"/>
                <w:szCs w:val="28"/>
              </w:rPr>
              <w:t xml:space="preserve"> епархии  Рус</w:t>
            </w:r>
            <w:r>
              <w:rPr>
                <w:sz w:val="28"/>
                <w:szCs w:val="28"/>
              </w:rPr>
              <w:softHyphen/>
              <w:t>ской Право</w:t>
            </w:r>
            <w:r>
              <w:rPr>
                <w:sz w:val="28"/>
                <w:szCs w:val="28"/>
              </w:rPr>
              <w:softHyphen/>
              <w:t>славной Церкви (Московский патри</w:t>
            </w:r>
            <w:r>
              <w:rPr>
                <w:sz w:val="28"/>
                <w:szCs w:val="28"/>
              </w:rPr>
              <w:softHyphen/>
              <w:t>архат)</w:t>
            </w:r>
          </w:p>
          <w:p w:rsidR="00FE7E63" w:rsidRDefault="00FE7E63" w:rsidP="00AB58E2">
            <w:pPr>
              <w:pStyle w:val="2"/>
              <w:snapToGrid w:val="0"/>
              <w:spacing w:after="0" w:line="240" w:lineRule="auto"/>
              <w:ind w:left="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t>при</w:t>
            </w:r>
            <w:r>
              <w:rPr>
                <w:sz w:val="28"/>
                <w:szCs w:val="28"/>
              </w:rPr>
              <w:softHyphen/>
              <w:t>ходской совет 15 человек</w:t>
            </w:r>
          </w:p>
        </w:tc>
        <w:tc>
          <w:tcPr>
            <w:tcW w:w="2227"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t>Бештаненко</w:t>
            </w:r>
          </w:p>
          <w:p w:rsidR="00B97F31" w:rsidRDefault="00B97F31" w:rsidP="00AB58E2">
            <w:pPr>
              <w:pStyle w:val="2"/>
              <w:spacing w:after="0" w:line="240" w:lineRule="auto"/>
              <w:ind w:left="0"/>
              <w:rPr>
                <w:sz w:val="28"/>
                <w:szCs w:val="28"/>
              </w:rPr>
            </w:pPr>
            <w:r>
              <w:rPr>
                <w:sz w:val="28"/>
                <w:szCs w:val="28"/>
              </w:rPr>
              <w:t>Александр</w:t>
            </w:r>
          </w:p>
          <w:p w:rsidR="00B97F31" w:rsidRDefault="00B97F31" w:rsidP="00AB58E2">
            <w:pPr>
              <w:pStyle w:val="2"/>
              <w:spacing w:after="0" w:line="240" w:lineRule="auto"/>
              <w:ind w:left="0"/>
              <w:rPr>
                <w:sz w:val="28"/>
                <w:szCs w:val="28"/>
              </w:rPr>
            </w:pPr>
            <w:r>
              <w:rPr>
                <w:sz w:val="28"/>
                <w:szCs w:val="28"/>
              </w:rPr>
              <w:t>Владимирович</w:t>
            </w:r>
          </w:p>
        </w:tc>
        <w:tc>
          <w:tcPr>
            <w:tcW w:w="1374"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pacing w:after="0" w:line="240" w:lineRule="auto"/>
              <w:ind w:left="0"/>
              <w:rPr>
                <w:sz w:val="28"/>
                <w:szCs w:val="28"/>
              </w:rPr>
            </w:pPr>
            <w:r>
              <w:rPr>
                <w:sz w:val="28"/>
                <w:szCs w:val="28"/>
              </w:rPr>
              <w:t>(86540)3-23-19,</w:t>
            </w:r>
          </w:p>
          <w:p w:rsidR="00B97F31" w:rsidRDefault="00B97F31" w:rsidP="00AB58E2">
            <w:pPr>
              <w:pStyle w:val="2"/>
              <w:spacing w:after="0" w:line="240" w:lineRule="auto"/>
              <w:ind w:left="0"/>
              <w:rPr>
                <w:sz w:val="28"/>
                <w:szCs w:val="28"/>
              </w:rPr>
            </w:pPr>
            <w:r>
              <w:rPr>
                <w:rFonts w:eastAsia="Calibri" w:cs="Calibri"/>
                <w:color w:val="000000"/>
                <w:sz w:val="28"/>
                <w:szCs w:val="28"/>
              </w:rPr>
              <w:t>8-918-741-</w:t>
            </w:r>
            <w:r>
              <w:rPr>
                <w:rFonts w:eastAsia="Tahoma"/>
                <w:color w:val="000000"/>
                <w:sz w:val="28"/>
                <w:szCs w:val="28"/>
              </w:rPr>
              <w:t>55-45</w:t>
            </w:r>
          </w:p>
          <w:p w:rsidR="00B97F31" w:rsidRDefault="00B97F31" w:rsidP="00AB58E2">
            <w:pPr>
              <w:pStyle w:val="2"/>
              <w:spacing w:after="0" w:line="240" w:lineRule="auto"/>
              <w:ind w:left="0"/>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t>с.Спицевка, ул.</w:t>
            </w:r>
          </w:p>
          <w:p w:rsidR="00B97F31" w:rsidRDefault="00B97F31" w:rsidP="00AB58E2">
            <w:pPr>
              <w:pStyle w:val="2"/>
              <w:spacing w:after="0" w:line="240" w:lineRule="auto"/>
              <w:ind w:left="0"/>
              <w:rPr>
                <w:sz w:val="28"/>
                <w:szCs w:val="28"/>
              </w:rPr>
            </w:pPr>
            <w:r>
              <w:rPr>
                <w:sz w:val="28"/>
                <w:szCs w:val="28"/>
              </w:rPr>
              <w:t>Никитина, 47,</w:t>
            </w:r>
          </w:p>
          <w:p w:rsidR="00B97F31" w:rsidRDefault="00B97F31" w:rsidP="00AB58E2">
            <w:pPr>
              <w:pStyle w:val="2"/>
              <w:spacing w:after="0" w:line="240" w:lineRule="auto"/>
              <w:ind w:left="0"/>
              <w:rPr>
                <w:sz w:val="28"/>
                <w:szCs w:val="28"/>
              </w:rPr>
            </w:pPr>
          </w:p>
          <w:p w:rsidR="00B97F31" w:rsidRDefault="00B97F31" w:rsidP="00AB58E2">
            <w:pPr>
              <w:pStyle w:val="2"/>
              <w:spacing w:after="0" w:line="240" w:lineRule="auto"/>
              <w:ind w:left="0"/>
              <w:rPr>
                <w:sz w:val="28"/>
                <w:szCs w:val="28"/>
              </w:rPr>
            </w:pPr>
          </w:p>
        </w:tc>
      </w:tr>
      <w:tr w:rsidR="00B97F31"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t>Местная ре</w:t>
            </w:r>
            <w:r>
              <w:rPr>
                <w:sz w:val="28"/>
                <w:szCs w:val="28"/>
              </w:rPr>
              <w:softHyphen/>
              <w:t>лигиозная орга</w:t>
            </w:r>
            <w:r>
              <w:rPr>
                <w:sz w:val="28"/>
                <w:szCs w:val="28"/>
              </w:rPr>
              <w:softHyphen/>
              <w:t>низация православно</w:t>
            </w:r>
            <w:r>
              <w:rPr>
                <w:sz w:val="28"/>
                <w:szCs w:val="28"/>
              </w:rPr>
              <w:softHyphen/>
              <w:t>го  При</w:t>
            </w:r>
            <w:r>
              <w:rPr>
                <w:sz w:val="28"/>
                <w:szCs w:val="28"/>
              </w:rPr>
              <w:softHyphen/>
              <w:t>хода Храма Воз</w:t>
            </w:r>
            <w:r>
              <w:rPr>
                <w:sz w:val="28"/>
                <w:szCs w:val="28"/>
              </w:rPr>
              <w:softHyphen/>
              <w:t>движения Честного и животворя</w:t>
            </w:r>
            <w:r>
              <w:rPr>
                <w:sz w:val="28"/>
                <w:szCs w:val="28"/>
              </w:rPr>
              <w:softHyphen/>
              <w:t>щего креста Господня с. Бешпагир Грачев</w:t>
            </w:r>
            <w:r>
              <w:rPr>
                <w:sz w:val="28"/>
                <w:szCs w:val="28"/>
              </w:rPr>
              <w:softHyphen/>
              <w:t>ского райо</w:t>
            </w:r>
            <w:r>
              <w:rPr>
                <w:sz w:val="28"/>
                <w:szCs w:val="28"/>
              </w:rPr>
              <w:softHyphen/>
              <w:t>на  Ставро</w:t>
            </w:r>
            <w:r>
              <w:rPr>
                <w:sz w:val="28"/>
                <w:szCs w:val="28"/>
              </w:rPr>
              <w:softHyphen/>
              <w:t>польского края Ставрополь</w:t>
            </w:r>
            <w:r>
              <w:rPr>
                <w:sz w:val="28"/>
                <w:szCs w:val="28"/>
              </w:rPr>
              <w:softHyphen/>
              <w:t xml:space="preserve">ской и </w:t>
            </w:r>
            <w:r>
              <w:rPr>
                <w:sz w:val="28"/>
                <w:szCs w:val="28"/>
                <w:lang w:val="ru-RU"/>
              </w:rPr>
              <w:t>Невинномысской</w:t>
            </w:r>
            <w:r>
              <w:rPr>
                <w:sz w:val="28"/>
                <w:szCs w:val="28"/>
              </w:rPr>
              <w:t xml:space="preserve"> епархии    Рус</w:t>
            </w:r>
            <w:r>
              <w:rPr>
                <w:sz w:val="28"/>
                <w:szCs w:val="28"/>
              </w:rPr>
              <w:softHyphen/>
              <w:t>ской Православ</w:t>
            </w:r>
            <w:r>
              <w:rPr>
                <w:sz w:val="28"/>
                <w:szCs w:val="28"/>
              </w:rPr>
              <w:softHyphen/>
              <w:t>ной Церкви (Московский па</w:t>
            </w:r>
            <w:r>
              <w:rPr>
                <w:sz w:val="28"/>
                <w:szCs w:val="28"/>
              </w:rPr>
              <w:softHyphen/>
              <w:t>триархат)</w:t>
            </w:r>
          </w:p>
          <w:p w:rsidR="00FE7E63" w:rsidRDefault="00FE7E63" w:rsidP="00AB58E2">
            <w:pPr>
              <w:pStyle w:val="2"/>
              <w:snapToGrid w:val="0"/>
              <w:spacing w:after="0" w:line="240" w:lineRule="auto"/>
              <w:ind w:left="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t>при</w:t>
            </w:r>
            <w:r>
              <w:rPr>
                <w:sz w:val="28"/>
                <w:szCs w:val="28"/>
              </w:rPr>
              <w:softHyphen/>
              <w:t>ходской совет 15 человек</w:t>
            </w:r>
          </w:p>
        </w:tc>
        <w:tc>
          <w:tcPr>
            <w:tcW w:w="2227" w:type="dxa"/>
            <w:tcBorders>
              <w:top w:val="single" w:sz="4" w:space="0" w:color="auto"/>
              <w:left w:val="single" w:sz="4" w:space="0" w:color="auto"/>
              <w:bottom w:val="single" w:sz="4" w:space="0" w:color="auto"/>
              <w:right w:val="single" w:sz="4" w:space="0" w:color="auto"/>
            </w:tcBorders>
          </w:tcPr>
          <w:p w:rsidR="00B97F31" w:rsidRPr="00D07334" w:rsidRDefault="00B97F31" w:rsidP="00AB58E2">
            <w:pPr>
              <w:pStyle w:val="2"/>
              <w:spacing w:after="0" w:line="240" w:lineRule="auto"/>
              <w:ind w:left="0"/>
              <w:rPr>
                <w:sz w:val="28"/>
                <w:szCs w:val="28"/>
                <w:lang w:val="ru-RU"/>
              </w:rPr>
            </w:pPr>
            <w:r>
              <w:rPr>
                <w:sz w:val="28"/>
                <w:szCs w:val="28"/>
                <w:lang w:val="ru-RU"/>
              </w:rPr>
              <w:t>Дьячихин Александр Сергеевич</w:t>
            </w:r>
          </w:p>
        </w:tc>
        <w:tc>
          <w:tcPr>
            <w:tcW w:w="1374" w:type="dxa"/>
            <w:tcBorders>
              <w:top w:val="single" w:sz="4" w:space="0" w:color="auto"/>
              <w:left w:val="single" w:sz="4" w:space="0" w:color="auto"/>
              <w:bottom w:val="single" w:sz="4" w:space="0" w:color="auto"/>
              <w:right w:val="single" w:sz="4" w:space="0" w:color="auto"/>
            </w:tcBorders>
          </w:tcPr>
          <w:p w:rsidR="00B97F31" w:rsidRPr="00D07334" w:rsidRDefault="00B97F31" w:rsidP="00AB58E2">
            <w:pPr>
              <w:pStyle w:val="2"/>
              <w:snapToGrid w:val="0"/>
              <w:spacing w:after="0" w:line="240" w:lineRule="auto"/>
              <w:ind w:left="0"/>
              <w:rPr>
                <w:sz w:val="28"/>
                <w:szCs w:val="28"/>
                <w:lang w:val="ru-RU"/>
              </w:rPr>
            </w:pPr>
            <w:r>
              <w:rPr>
                <w:sz w:val="28"/>
                <w:szCs w:val="28"/>
                <w:lang w:val="ru-RU"/>
              </w:rPr>
              <w:t>89187981011</w:t>
            </w:r>
          </w:p>
          <w:p w:rsidR="00B97F31" w:rsidRDefault="00B97F31" w:rsidP="00AB58E2">
            <w:pPr>
              <w:pStyle w:val="2"/>
              <w:spacing w:after="0" w:line="240" w:lineRule="auto"/>
              <w:ind w:left="0"/>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t>с. Бешпагир, ул Советская, 16</w:t>
            </w:r>
          </w:p>
          <w:p w:rsidR="00B97F31" w:rsidRDefault="00B97F31" w:rsidP="00AB58E2">
            <w:pPr>
              <w:pStyle w:val="2"/>
              <w:snapToGrid w:val="0"/>
              <w:spacing w:after="0" w:line="240" w:lineRule="auto"/>
              <w:ind w:left="0"/>
              <w:rPr>
                <w:sz w:val="28"/>
                <w:szCs w:val="28"/>
              </w:rPr>
            </w:pPr>
          </w:p>
        </w:tc>
      </w:tr>
      <w:tr w:rsidR="00B97F31"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t>Местная ре</w:t>
            </w:r>
            <w:r>
              <w:rPr>
                <w:sz w:val="28"/>
                <w:szCs w:val="28"/>
              </w:rPr>
              <w:softHyphen/>
              <w:t>лигиозная орга</w:t>
            </w:r>
            <w:r>
              <w:rPr>
                <w:sz w:val="28"/>
                <w:szCs w:val="28"/>
              </w:rPr>
              <w:softHyphen/>
              <w:t>низация- православного Прихода храма святи</w:t>
            </w:r>
            <w:r>
              <w:rPr>
                <w:sz w:val="28"/>
                <w:szCs w:val="28"/>
              </w:rPr>
              <w:softHyphen/>
              <w:t>теля Николая чудотворца с. Ку</w:t>
            </w:r>
            <w:r>
              <w:rPr>
                <w:sz w:val="28"/>
                <w:szCs w:val="28"/>
              </w:rPr>
              <w:softHyphen/>
              <w:t xml:space="preserve">гульта Грачевского района  </w:t>
            </w:r>
            <w:r>
              <w:rPr>
                <w:sz w:val="28"/>
                <w:szCs w:val="28"/>
              </w:rPr>
              <w:lastRenderedPageBreak/>
              <w:t>Ставро</w:t>
            </w:r>
            <w:r>
              <w:rPr>
                <w:sz w:val="28"/>
                <w:szCs w:val="28"/>
              </w:rPr>
              <w:softHyphen/>
              <w:t>польского края, Ставрополь</w:t>
            </w:r>
            <w:r>
              <w:rPr>
                <w:sz w:val="28"/>
                <w:szCs w:val="28"/>
              </w:rPr>
              <w:softHyphen/>
              <w:t xml:space="preserve">ской и </w:t>
            </w:r>
            <w:r>
              <w:rPr>
                <w:sz w:val="28"/>
                <w:szCs w:val="28"/>
                <w:lang w:val="ru-RU"/>
              </w:rPr>
              <w:t>Невинномысской</w:t>
            </w:r>
            <w:r>
              <w:rPr>
                <w:sz w:val="28"/>
                <w:szCs w:val="28"/>
              </w:rPr>
              <w:t xml:space="preserve"> епархии  Русской Пра</w:t>
            </w:r>
            <w:r>
              <w:rPr>
                <w:sz w:val="28"/>
                <w:szCs w:val="28"/>
              </w:rPr>
              <w:softHyphen/>
              <w:t>вославной Церкви (Мо</w:t>
            </w:r>
            <w:r>
              <w:rPr>
                <w:sz w:val="28"/>
                <w:szCs w:val="28"/>
              </w:rPr>
              <w:softHyphen/>
              <w:t>сковский патриархат)</w:t>
            </w:r>
          </w:p>
          <w:p w:rsidR="00FE7E63" w:rsidRDefault="00FE7E63" w:rsidP="00AB58E2">
            <w:pPr>
              <w:pStyle w:val="2"/>
              <w:snapToGrid w:val="0"/>
              <w:spacing w:after="0" w:line="240" w:lineRule="auto"/>
              <w:ind w:left="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lastRenderedPageBreak/>
              <w:t>при</w:t>
            </w:r>
            <w:r>
              <w:rPr>
                <w:sz w:val="28"/>
                <w:szCs w:val="28"/>
              </w:rPr>
              <w:softHyphen/>
              <w:t>ходской совет 20 человек</w:t>
            </w:r>
          </w:p>
        </w:tc>
        <w:tc>
          <w:tcPr>
            <w:tcW w:w="2227"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lang w:val="ru-RU"/>
              </w:rPr>
            </w:pPr>
            <w:r>
              <w:rPr>
                <w:sz w:val="28"/>
                <w:szCs w:val="28"/>
              </w:rPr>
              <w:t xml:space="preserve">Кузнецов </w:t>
            </w:r>
          </w:p>
          <w:p w:rsidR="00B97F31" w:rsidRDefault="00B97F31" w:rsidP="00AB58E2">
            <w:pPr>
              <w:pStyle w:val="2"/>
              <w:snapToGrid w:val="0"/>
              <w:spacing w:after="0" w:line="240" w:lineRule="auto"/>
              <w:ind w:left="0"/>
              <w:rPr>
                <w:sz w:val="28"/>
                <w:szCs w:val="28"/>
                <w:lang w:val="ru-RU"/>
              </w:rPr>
            </w:pPr>
            <w:r>
              <w:rPr>
                <w:sz w:val="28"/>
                <w:szCs w:val="28"/>
              </w:rPr>
              <w:t>Алек</w:t>
            </w:r>
            <w:r>
              <w:rPr>
                <w:sz w:val="28"/>
                <w:szCs w:val="28"/>
              </w:rPr>
              <w:softHyphen/>
              <w:t xml:space="preserve">сандр </w:t>
            </w:r>
          </w:p>
          <w:p w:rsidR="00B97F31" w:rsidRDefault="00B97F31" w:rsidP="00AB58E2">
            <w:pPr>
              <w:pStyle w:val="2"/>
              <w:snapToGrid w:val="0"/>
              <w:spacing w:after="0" w:line="240" w:lineRule="auto"/>
              <w:ind w:left="0"/>
              <w:rPr>
                <w:sz w:val="28"/>
                <w:szCs w:val="28"/>
              </w:rPr>
            </w:pPr>
            <w:r>
              <w:rPr>
                <w:sz w:val="28"/>
                <w:szCs w:val="28"/>
              </w:rPr>
              <w:t>Ва</w:t>
            </w:r>
            <w:r>
              <w:rPr>
                <w:sz w:val="28"/>
                <w:szCs w:val="28"/>
              </w:rPr>
              <w:softHyphen/>
              <w:t>сильевич</w:t>
            </w:r>
          </w:p>
        </w:tc>
        <w:tc>
          <w:tcPr>
            <w:tcW w:w="1374"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t>(86540)</w:t>
            </w:r>
          </w:p>
          <w:p w:rsidR="00B97F31" w:rsidRDefault="00B97F31" w:rsidP="00AB58E2">
            <w:pPr>
              <w:pStyle w:val="Textbody"/>
              <w:snapToGrid w:val="0"/>
              <w:spacing w:after="0"/>
              <w:rPr>
                <w:sz w:val="28"/>
                <w:szCs w:val="28"/>
              </w:rPr>
            </w:pPr>
            <w:r>
              <w:rPr>
                <w:sz w:val="28"/>
                <w:szCs w:val="28"/>
              </w:rPr>
              <w:t>3-54-92</w:t>
            </w:r>
          </w:p>
          <w:p w:rsidR="00B97F31" w:rsidRDefault="00B97F31" w:rsidP="00AB58E2">
            <w:pPr>
              <w:pStyle w:val="2"/>
              <w:spacing w:after="0" w:line="240" w:lineRule="auto"/>
              <w:ind w:left="0"/>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t>с. Кугульта, ул. Крестьян</w:t>
            </w:r>
            <w:r>
              <w:rPr>
                <w:sz w:val="28"/>
                <w:szCs w:val="28"/>
              </w:rPr>
              <w:softHyphen/>
              <w:t xml:space="preserve">ская, 184 </w:t>
            </w:r>
          </w:p>
        </w:tc>
      </w:tr>
      <w:tr w:rsidR="00B97F31"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lastRenderedPageBreak/>
              <w:t>Местная ре</w:t>
            </w:r>
            <w:r>
              <w:rPr>
                <w:sz w:val="28"/>
                <w:szCs w:val="28"/>
              </w:rPr>
              <w:softHyphen/>
              <w:t>лигиозная орга</w:t>
            </w:r>
            <w:r>
              <w:rPr>
                <w:sz w:val="28"/>
                <w:szCs w:val="28"/>
              </w:rPr>
              <w:softHyphen/>
              <w:t>низация православного При</w:t>
            </w:r>
            <w:r>
              <w:rPr>
                <w:sz w:val="28"/>
                <w:szCs w:val="28"/>
              </w:rPr>
              <w:softHyphen/>
              <w:t>хода храма Свя</w:t>
            </w:r>
            <w:r>
              <w:rPr>
                <w:sz w:val="28"/>
                <w:szCs w:val="28"/>
              </w:rPr>
              <w:softHyphen/>
              <w:t>того Апосто</w:t>
            </w:r>
            <w:r>
              <w:rPr>
                <w:sz w:val="28"/>
                <w:szCs w:val="28"/>
              </w:rPr>
              <w:softHyphen/>
              <w:t>ла и Евангелиста Иоан</w:t>
            </w:r>
            <w:r>
              <w:rPr>
                <w:sz w:val="28"/>
                <w:szCs w:val="28"/>
              </w:rPr>
              <w:softHyphen/>
              <w:t>на Бо</w:t>
            </w:r>
            <w:r>
              <w:rPr>
                <w:sz w:val="28"/>
                <w:szCs w:val="28"/>
              </w:rPr>
              <w:softHyphen/>
              <w:t>гослова с. Тугулук Грачев</w:t>
            </w:r>
            <w:r>
              <w:rPr>
                <w:sz w:val="28"/>
                <w:szCs w:val="28"/>
              </w:rPr>
              <w:softHyphen/>
              <w:t>ского района Ставрополь</w:t>
            </w:r>
            <w:r>
              <w:rPr>
                <w:sz w:val="28"/>
                <w:szCs w:val="28"/>
              </w:rPr>
              <w:softHyphen/>
              <w:t>ского края, Ставрополь</w:t>
            </w:r>
            <w:r>
              <w:rPr>
                <w:sz w:val="28"/>
                <w:szCs w:val="28"/>
              </w:rPr>
              <w:softHyphen/>
              <w:t xml:space="preserve">ской и </w:t>
            </w:r>
            <w:r>
              <w:rPr>
                <w:sz w:val="28"/>
                <w:szCs w:val="28"/>
                <w:lang w:val="ru-RU"/>
              </w:rPr>
              <w:t>Невинномысской</w:t>
            </w:r>
            <w:r>
              <w:rPr>
                <w:sz w:val="28"/>
                <w:szCs w:val="28"/>
              </w:rPr>
              <w:t xml:space="preserve"> епархии    Русской Православ</w:t>
            </w:r>
            <w:r>
              <w:rPr>
                <w:sz w:val="28"/>
                <w:szCs w:val="28"/>
              </w:rPr>
              <w:softHyphen/>
              <w:t>ной Церкви</w:t>
            </w:r>
          </w:p>
          <w:p w:rsidR="00FE7E63" w:rsidRDefault="00B97F31" w:rsidP="009602A1">
            <w:pPr>
              <w:pStyle w:val="2"/>
              <w:snapToGrid w:val="0"/>
              <w:spacing w:after="0" w:line="240" w:lineRule="auto"/>
              <w:ind w:left="0"/>
              <w:rPr>
                <w:sz w:val="28"/>
                <w:szCs w:val="28"/>
              </w:rPr>
            </w:pPr>
            <w:r>
              <w:rPr>
                <w:sz w:val="28"/>
                <w:szCs w:val="28"/>
              </w:rPr>
              <w:t>(Московский патриархат)</w:t>
            </w:r>
          </w:p>
        </w:tc>
        <w:tc>
          <w:tcPr>
            <w:tcW w:w="1418"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t>при</w:t>
            </w:r>
            <w:r>
              <w:rPr>
                <w:sz w:val="28"/>
                <w:szCs w:val="28"/>
              </w:rPr>
              <w:softHyphen/>
              <w:t>ходской совет 15 человек</w:t>
            </w:r>
          </w:p>
        </w:tc>
        <w:tc>
          <w:tcPr>
            <w:tcW w:w="2227"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lang w:val="ru-RU"/>
              </w:rPr>
            </w:pPr>
            <w:r>
              <w:rPr>
                <w:sz w:val="28"/>
                <w:szCs w:val="28"/>
              </w:rPr>
              <w:t>Маршалкин</w:t>
            </w:r>
          </w:p>
          <w:p w:rsidR="00B97F31" w:rsidRDefault="00B97F31" w:rsidP="00AB58E2">
            <w:pPr>
              <w:pStyle w:val="2"/>
              <w:snapToGrid w:val="0"/>
              <w:spacing w:after="0" w:line="240" w:lineRule="auto"/>
              <w:ind w:left="0"/>
              <w:rPr>
                <w:sz w:val="28"/>
                <w:szCs w:val="28"/>
                <w:lang w:val="ru-RU"/>
              </w:rPr>
            </w:pPr>
            <w:r>
              <w:rPr>
                <w:sz w:val="28"/>
                <w:szCs w:val="28"/>
              </w:rPr>
              <w:t xml:space="preserve"> Ар</w:t>
            </w:r>
            <w:r>
              <w:rPr>
                <w:sz w:val="28"/>
                <w:szCs w:val="28"/>
              </w:rPr>
              <w:softHyphen/>
              <w:t xml:space="preserve">тем </w:t>
            </w:r>
          </w:p>
          <w:p w:rsidR="00B97F31" w:rsidRDefault="00B97F31" w:rsidP="00AB58E2">
            <w:pPr>
              <w:pStyle w:val="2"/>
              <w:snapToGrid w:val="0"/>
              <w:spacing w:after="0" w:line="240" w:lineRule="auto"/>
              <w:ind w:left="0"/>
              <w:rPr>
                <w:sz w:val="28"/>
                <w:szCs w:val="28"/>
              </w:rPr>
            </w:pPr>
            <w:r>
              <w:rPr>
                <w:sz w:val="28"/>
                <w:szCs w:val="28"/>
              </w:rPr>
              <w:t>Анато</w:t>
            </w:r>
            <w:r>
              <w:rPr>
                <w:sz w:val="28"/>
                <w:szCs w:val="28"/>
              </w:rPr>
              <w:softHyphen/>
              <w:t>льевич</w:t>
            </w:r>
          </w:p>
        </w:tc>
        <w:tc>
          <w:tcPr>
            <w:tcW w:w="1374"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pacing w:after="0" w:line="240" w:lineRule="auto"/>
              <w:ind w:left="0"/>
              <w:rPr>
                <w:sz w:val="28"/>
                <w:szCs w:val="28"/>
                <w:lang w:val="ru-RU"/>
              </w:rPr>
            </w:pPr>
            <w:r>
              <w:rPr>
                <w:sz w:val="28"/>
                <w:szCs w:val="28"/>
              </w:rPr>
              <w:t>(86540) 3-33-81</w:t>
            </w:r>
          </w:p>
          <w:p w:rsidR="00B97F31" w:rsidRPr="00137B3D" w:rsidRDefault="00B97F31" w:rsidP="00AB58E2">
            <w:pPr>
              <w:pStyle w:val="2"/>
              <w:spacing w:after="0" w:line="240" w:lineRule="auto"/>
              <w:ind w:left="0"/>
              <w:rPr>
                <w:sz w:val="28"/>
                <w:szCs w:val="28"/>
                <w:lang w:val="ru-RU"/>
              </w:rPr>
            </w:pPr>
            <w:r>
              <w:rPr>
                <w:sz w:val="28"/>
                <w:szCs w:val="28"/>
                <w:lang w:val="ru-RU"/>
              </w:rPr>
              <w:t>89887563945</w:t>
            </w:r>
          </w:p>
        </w:tc>
        <w:tc>
          <w:tcPr>
            <w:tcW w:w="2046"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t>с.Тугулук, ул. Гу</w:t>
            </w:r>
            <w:r>
              <w:rPr>
                <w:sz w:val="28"/>
                <w:szCs w:val="28"/>
              </w:rPr>
              <w:softHyphen/>
              <w:t>левского, 89а</w:t>
            </w:r>
          </w:p>
          <w:p w:rsidR="00B97F31" w:rsidRDefault="00B97F31" w:rsidP="00AB58E2">
            <w:pPr>
              <w:pStyle w:val="Textbody"/>
              <w:snapToGrid w:val="0"/>
              <w:spacing w:after="0"/>
              <w:rPr>
                <w:sz w:val="28"/>
                <w:szCs w:val="28"/>
              </w:rPr>
            </w:pPr>
          </w:p>
        </w:tc>
      </w:tr>
      <w:tr w:rsidR="00B97F31"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t>Местная ре</w:t>
            </w:r>
            <w:r>
              <w:rPr>
                <w:sz w:val="28"/>
                <w:szCs w:val="28"/>
              </w:rPr>
              <w:softHyphen/>
              <w:t>лигиозная орга</w:t>
            </w:r>
            <w:r>
              <w:rPr>
                <w:sz w:val="28"/>
                <w:szCs w:val="28"/>
              </w:rPr>
              <w:softHyphen/>
              <w:t>низация православного При</w:t>
            </w:r>
            <w:r>
              <w:rPr>
                <w:sz w:val="28"/>
                <w:szCs w:val="28"/>
              </w:rPr>
              <w:softHyphen/>
              <w:t>хода Храма славных и все</w:t>
            </w:r>
            <w:r>
              <w:rPr>
                <w:sz w:val="28"/>
                <w:szCs w:val="28"/>
              </w:rPr>
              <w:softHyphen/>
              <w:t>хвальных пер</w:t>
            </w:r>
            <w:r>
              <w:rPr>
                <w:sz w:val="28"/>
                <w:szCs w:val="28"/>
              </w:rPr>
              <w:softHyphen/>
              <w:t>воверховных  апосто</w:t>
            </w:r>
            <w:r>
              <w:rPr>
                <w:sz w:val="28"/>
                <w:szCs w:val="28"/>
              </w:rPr>
              <w:softHyphen/>
              <w:t>лов Пет</w:t>
            </w:r>
            <w:r>
              <w:rPr>
                <w:sz w:val="28"/>
                <w:szCs w:val="28"/>
              </w:rPr>
              <w:softHyphen/>
              <w:t>ра и Павла, с. Красное Грачевского района  Ставропольско</w:t>
            </w:r>
            <w:r>
              <w:rPr>
                <w:sz w:val="28"/>
                <w:szCs w:val="28"/>
              </w:rPr>
              <w:softHyphen/>
              <w:t>го края Ставрополь</w:t>
            </w:r>
            <w:r>
              <w:rPr>
                <w:sz w:val="28"/>
                <w:szCs w:val="28"/>
              </w:rPr>
              <w:softHyphen/>
              <w:t xml:space="preserve">ской и </w:t>
            </w:r>
            <w:r>
              <w:rPr>
                <w:sz w:val="28"/>
                <w:szCs w:val="28"/>
                <w:lang w:val="ru-RU"/>
              </w:rPr>
              <w:t>Невинномысской</w:t>
            </w:r>
            <w:r>
              <w:rPr>
                <w:sz w:val="28"/>
                <w:szCs w:val="28"/>
              </w:rPr>
              <w:t xml:space="preserve"> епархии  Рус</w:t>
            </w:r>
            <w:r>
              <w:rPr>
                <w:sz w:val="28"/>
                <w:szCs w:val="28"/>
              </w:rPr>
              <w:softHyphen/>
              <w:t>ской Пра</w:t>
            </w:r>
            <w:r>
              <w:rPr>
                <w:sz w:val="28"/>
                <w:szCs w:val="28"/>
              </w:rPr>
              <w:softHyphen/>
              <w:t>вославной Церкви</w:t>
            </w:r>
          </w:p>
          <w:p w:rsidR="00FE7E63" w:rsidRDefault="00B97F31" w:rsidP="009602A1">
            <w:pPr>
              <w:pStyle w:val="2"/>
              <w:snapToGrid w:val="0"/>
              <w:spacing w:after="0" w:line="240" w:lineRule="auto"/>
              <w:ind w:left="0"/>
              <w:rPr>
                <w:sz w:val="28"/>
                <w:szCs w:val="28"/>
              </w:rPr>
            </w:pPr>
            <w:r>
              <w:rPr>
                <w:sz w:val="28"/>
                <w:szCs w:val="28"/>
              </w:rPr>
              <w:t>(Московский патриархат)</w:t>
            </w:r>
          </w:p>
        </w:tc>
        <w:tc>
          <w:tcPr>
            <w:tcW w:w="1418"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t>при</w:t>
            </w:r>
            <w:r>
              <w:rPr>
                <w:sz w:val="28"/>
                <w:szCs w:val="28"/>
              </w:rPr>
              <w:softHyphen/>
              <w:t>ходской совет 15 человек</w:t>
            </w:r>
          </w:p>
        </w:tc>
        <w:tc>
          <w:tcPr>
            <w:tcW w:w="2227"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t>Бештаненко</w:t>
            </w:r>
          </w:p>
          <w:p w:rsidR="00B97F31" w:rsidRDefault="00B97F31" w:rsidP="00AB58E2">
            <w:pPr>
              <w:pStyle w:val="2"/>
              <w:spacing w:after="0" w:line="240" w:lineRule="auto"/>
              <w:ind w:left="0"/>
              <w:rPr>
                <w:sz w:val="28"/>
                <w:szCs w:val="28"/>
              </w:rPr>
            </w:pPr>
            <w:r>
              <w:rPr>
                <w:sz w:val="28"/>
                <w:szCs w:val="28"/>
              </w:rPr>
              <w:t>Александр</w:t>
            </w:r>
          </w:p>
          <w:p w:rsidR="00B97F31" w:rsidRDefault="00B97F31" w:rsidP="00AB58E2">
            <w:pPr>
              <w:pStyle w:val="2"/>
              <w:spacing w:after="0" w:line="240" w:lineRule="auto"/>
              <w:ind w:left="0"/>
              <w:rPr>
                <w:sz w:val="28"/>
                <w:szCs w:val="28"/>
              </w:rPr>
            </w:pPr>
            <w:r>
              <w:rPr>
                <w:sz w:val="28"/>
                <w:szCs w:val="28"/>
              </w:rPr>
              <w:t>Владимирович</w:t>
            </w:r>
          </w:p>
        </w:tc>
        <w:tc>
          <w:tcPr>
            <w:tcW w:w="1374"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pacing w:after="0" w:line="240" w:lineRule="auto"/>
              <w:ind w:left="0"/>
              <w:rPr>
                <w:sz w:val="28"/>
                <w:szCs w:val="28"/>
              </w:rPr>
            </w:pPr>
            <w:r>
              <w:rPr>
                <w:rFonts w:eastAsia="Calibri" w:cs="Calibri"/>
                <w:color w:val="000000"/>
                <w:sz w:val="28"/>
                <w:szCs w:val="28"/>
              </w:rPr>
              <w:t>8-918-741-</w:t>
            </w:r>
            <w:r>
              <w:rPr>
                <w:rFonts w:eastAsia="Tahoma"/>
                <w:color w:val="000000"/>
                <w:sz w:val="28"/>
                <w:szCs w:val="28"/>
              </w:rPr>
              <w:t>55-45</w:t>
            </w:r>
          </w:p>
          <w:p w:rsidR="00B97F31" w:rsidRDefault="00B97F31" w:rsidP="00AB58E2">
            <w:pPr>
              <w:pStyle w:val="2"/>
              <w:spacing w:after="0" w:line="240" w:lineRule="auto"/>
              <w:ind w:left="0"/>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t>с. Красное, ул. Красная, 38 кор. 3</w:t>
            </w:r>
          </w:p>
          <w:p w:rsidR="00B97F31" w:rsidRDefault="00B97F31" w:rsidP="00AB58E2">
            <w:pPr>
              <w:pStyle w:val="Standard"/>
              <w:rPr>
                <w:sz w:val="28"/>
                <w:szCs w:val="28"/>
              </w:rPr>
            </w:pPr>
          </w:p>
        </w:tc>
      </w:tr>
      <w:tr w:rsidR="00B97F31" w:rsidTr="00485D19">
        <w:trPr>
          <w:trHeight w:val="352"/>
        </w:trPr>
        <w:tc>
          <w:tcPr>
            <w:tcW w:w="3375"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t>Местная ре</w:t>
            </w:r>
            <w:r>
              <w:rPr>
                <w:sz w:val="28"/>
                <w:szCs w:val="28"/>
              </w:rPr>
              <w:softHyphen/>
              <w:t>лигиозная орга</w:t>
            </w:r>
            <w:r>
              <w:rPr>
                <w:sz w:val="28"/>
                <w:szCs w:val="28"/>
              </w:rPr>
              <w:softHyphen/>
              <w:t>низация православного При</w:t>
            </w:r>
            <w:r>
              <w:rPr>
                <w:sz w:val="28"/>
                <w:szCs w:val="28"/>
              </w:rPr>
              <w:softHyphen/>
              <w:t>хода храма Пре</w:t>
            </w:r>
            <w:r>
              <w:rPr>
                <w:sz w:val="28"/>
                <w:szCs w:val="28"/>
              </w:rPr>
              <w:softHyphen/>
              <w:t>подобного Сергия Радо</w:t>
            </w:r>
            <w:r>
              <w:rPr>
                <w:sz w:val="28"/>
                <w:szCs w:val="28"/>
              </w:rPr>
              <w:softHyphen/>
              <w:t>нежского с. Сер</w:t>
            </w:r>
            <w:r>
              <w:rPr>
                <w:sz w:val="28"/>
                <w:szCs w:val="28"/>
              </w:rPr>
              <w:softHyphen/>
              <w:t>гиевское Грачевского района Ставрополь</w:t>
            </w:r>
            <w:r>
              <w:rPr>
                <w:sz w:val="28"/>
                <w:szCs w:val="28"/>
              </w:rPr>
              <w:softHyphen/>
              <w:t xml:space="preserve">ской и </w:t>
            </w:r>
            <w:r>
              <w:rPr>
                <w:sz w:val="28"/>
                <w:szCs w:val="28"/>
                <w:lang w:val="ru-RU"/>
              </w:rPr>
              <w:t>Невинномысской</w:t>
            </w:r>
            <w:r>
              <w:rPr>
                <w:sz w:val="28"/>
                <w:szCs w:val="28"/>
              </w:rPr>
              <w:t xml:space="preserve"> епархии    Русской Православ</w:t>
            </w:r>
            <w:r>
              <w:rPr>
                <w:sz w:val="28"/>
                <w:szCs w:val="28"/>
              </w:rPr>
              <w:softHyphen/>
              <w:t>ной Церкви (Мо</w:t>
            </w:r>
            <w:r>
              <w:rPr>
                <w:sz w:val="28"/>
                <w:szCs w:val="28"/>
              </w:rPr>
              <w:softHyphen/>
              <w:t>сковский патриархат)</w:t>
            </w:r>
          </w:p>
        </w:tc>
        <w:tc>
          <w:tcPr>
            <w:tcW w:w="1418" w:type="dxa"/>
            <w:tcBorders>
              <w:top w:val="single" w:sz="4" w:space="0" w:color="auto"/>
              <w:left w:val="single" w:sz="4" w:space="0" w:color="auto"/>
              <w:bottom w:val="single" w:sz="4" w:space="0" w:color="auto"/>
              <w:right w:val="single" w:sz="4" w:space="0" w:color="auto"/>
            </w:tcBorders>
          </w:tcPr>
          <w:p w:rsidR="00B97F31" w:rsidRDefault="00B97F31" w:rsidP="00AB58E2">
            <w:pPr>
              <w:pStyle w:val="Textbody"/>
              <w:snapToGrid w:val="0"/>
              <w:spacing w:after="0"/>
              <w:rPr>
                <w:sz w:val="28"/>
                <w:szCs w:val="28"/>
              </w:rPr>
            </w:pPr>
            <w:r>
              <w:rPr>
                <w:sz w:val="28"/>
                <w:szCs w:val="28"/>
              </w:rPr>
              <w:t>при</w:t>
            </w:r>
            <w:r>
              <w:rPr>
                <w:sz w:val="28"/>
                <w:szCs w:val="28"/>
              </w:rPr>
              <w:softHyphen/>
              <w:t>ходской совет 15 человек</w:t>
            </w:r>
          </w:p>
        </w:tc>
        <w:tc>
          <w:tcPr>
            <w:tcW w:w="2227" w:type="dxa"/>
            <w:tcBorders>
              <w:top w:val="single" w:sz="4" w:space="0" w:color="auto"/>
              <w:left w:val="single" w:sz="4" w:space="0" w:color="auto"/>
              <w:bottom w:val="single" w:sz="4" w:space="0" w:color="auto"/>
              <w:right w:val="single" w:sz="4" w:space="0" w:color="auto"/>
            </w:tcBorders>
          </w:tcPr>
          <w:p w:rsidR="00B97F31" w:rsidRPr="00D07334" w:rsidRDefault="00B97F31" w:rsidP="00AB58E2">
            <w:pPr>
              <w:pStyle w:val="2"/>
              <w:spacing w:after="0" w:line="240" w:lineRule="auto"/>
              <w:ind w:left="0"/>
              <w:rPr>
                <w:sz w:val="28"/>
                <w:szCs w:val="28"/>
                <w:lang w:val="ru-RU"/>
              </w:rPr>
            </w:pPr>
            <w:r>
              <w:rPr>
                <w:sz w:val="28"/>
                <w:szCs w:val="28"/>
                <w:lang w:val="ru-RU"/>
              </w:rPr>
              <w:t>Дьячихин Александр Сергеевич</w:t>
            </w:r>
          </w:p>
        </w:tc>
        <w:tc>
          <w:tcPr>
            <w:tcW w:w="1374" w:type="dxa"/>
            <w:tcBorders>
              <w:top w:val="single" w:sz="4" w:space="0" w:color="auto"/>
              <w:left w:val="single" w:sz="4" w:space="0" w:color="auto"/>
              <w:bottom w:val="single" w:sz="4" w:space="0" w:color="auto"/>
              <w:right w:val="single" w:sz="4" w:space="0" w:color="auto"/>
            </w:tcBorders>
          </w:tcPr>
          <w:p w:rsidR="00B97F31" w:rsidRPr="00D07334" w:rsidRDefault="00B97F31" w:rsidP="00AB58E2">
            <w:pPr>
              <w:pStyle w:val="2"/>
              <w:snapToGrid w:val="0"/>
              <w:spacing w:after="0" w:line="240" w:lineRule="auto"/>
              <w:ind w:left="0"/>
              <w:rPr>
                <w:sz w:val="28"/>
                <w:szCs w:val="28"/>
                <w:lang w:val="ru-RU"/>
              </w:rPr>
            </w:pPr>
            <w:r>
              <w:rPr>
                <w:sz w:val="28"/>
                <w:szCs w:val="28"/>
                <w:lang w:val="ru-RU"/>
              </w:rPr>
              <w:t>89187981011</w:t>
            </w:r>
          </w:p>
          <w:p w:rsidR="00B97F31" w:rsidRDefault="00B97F31" w:rsidP="00AB58E2">
            <w:pPr>
              <w:pStyle w:val="2"/>
              <w:spacing w:after="0" w:line="240" w:lineRule="auto"/>
              <w:ind w:left="0"/>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B97F31" w:rsidRDefault="00B97F31" w:rsidP="00AB58E2">
            <w:pPr>
              <w:pStyle w:val="2"/>
              <w:snapToGrid w:val="0"/>
              <w:spacing w:after="0" w:line="240" w:lineRule="auto"/>
              <w:ind w:left="0"/>
              <w:rPr>
                <w:sz w:val="28"/>
                <w:szCs w:val="28"/>
              </w:rPr>
            </w:pPr>
            <w:r>
              <w:rPr>
                <w:sz w:val="28"/>
                <w:szCs w:val="28"/>
              </w:rPr>
              <w:t xml:space="preserve">с. </w:t>
            </w:r>
            <w:r>
              <w:rPr>
                <w:sz w:val="28"/>
                <w:szCs w:val="28"/>
                <w:lang w:val="ru-RU"/>
              </w:rPr>
              <w:t>С</w:t>
            </w:r>
            <w:r>
              <w:rPr>
                <w:sz w:val="28"/>
                <w:szCs w:val="28"/>
              </w:rPr>
              <w:t>ергиевское, ул. Карла Мак</w:t>
            </w:r>
            <w:r>
              <w:rPr>
                <w:sz w:val="28"/>
                <w:szCs w:val="28"/>
              </w:rPr>
              <w:softHyphen/>
              <w:t>са,15</w:t>
            </w:r>
          </w:p>
          <w:p w:rsidR="00B97F31" w:rsidRDefault="00B97F31" w:rsidP="00AB58E2">
            <w:pPr>
              <w:pStyle w:val="2"/>
              <w:spacing w:after="0" w:line="240" w:lineRule="auto"/>
              <w:ind w:left="0"/>
              <w:rPr>
                <w:sz w:val="28"/>
                <w:szCs w:val="28"/>
              </w:rPr>
            </w:pPr>
            <w:r>
              <w:rPr>
                <w:sz w:val="28"/>
                <w:szCs w:val="28"/>
              </w:rPr>
              <w:t>по регистрации ул. Октябрь</w:t>
            </w:r>
            <w:r>
              <w:rPr>
                <w:sz w:val="28"/>
                <w:szCs w:val="28"/>
              </w:rPr>
              <w:softHyphen/>
              <w:t>ская. д. 1</w:t>
            </w:r>
          </w:p>
          <w:p w:rsidR="00B97F31" w:rsidRDefault="00B97F31" w:rsidP="00AB58E2">
            <w:pPr>
              <w:pStyle w:val="2"/>
              <w:spacing w:after="0" w:line="240" w:lineRule="auto"/>
              <w:ind w:left="0"/>
              <w:rPr>
                <w:sz w:val="28"/>
                <w:szCs w:val="28"/>
              </w:rPr>
            </w:pPr>
          </w:p>
          <w:p w:rsidR="00B97F31" w:rsidRDefault="00B97F31" w:rsidP="00AB58E2">
            <w:pPr>
              <w:pStyle w:val="Standard"/>
              <w:rPr>
                <w:sz w:val="28"/>
                <w:szCs w:val="28"/>
              </w:rPr>
            </w:pPr>
          </w:p>
        </w:tc>
      </w:tr>
    </w:tbl>
    <w:p w:rsidR="001B06CF" w:rsidRDefault="001B06CF" w:rsidP="0087189B">
      <w:pPr>
        <w:widowControl/>
        <w:tabs>
          <w:tab w:val="left" w:pos="8364"/>
        </w:tabs>
        <w:ind w:firstLine="680"/>
        <w:jc w:val="center"/>
        <w:textAlignment w:val="auto"/>
        <w:rPr>
          <w:sz w:val="28"/>
          <w:szCs w:val="28"/>
          <w:lang w:val="ru-RU"/>
        </w:rPr>
      </w:pPr>
    </w:p>
    <w:p w:rsidR="001B06CF" w:rsidRDefault="001B06CF" w:rsidP="001B06CF">
      <w:pPr>
        <w:widowControl/>
        <w:tabs>
          <w:tab w:val="left" w:pos="8364"/>
        </w:tabs>
        <w:ind w:firstLine="680"/>
        <w:jc w:val="center"/>
        <w:textAlignment w:val="auto"/>
        <w:rPr>
          <w:b/>
          <w:sz w:val="28"/>
          <w:szCs w:val="28"/>
          <w:u w:val="single"/>
          <w:lang w:val="ru-RU"/>
        </w:rPr>
      </w:pPr>
      <w:r w:rsidRPr="001B06CF">
        <w:rPr>
          <w:b/>
          <w:sz w:val="28"/>
          <w:szCs w:val="28"/>
          <w:u w:val="single"/>
          <w:lang w:val="ru-RU"/>
        </w:rPr>
        <w:lastRenderedPageBreak/>
        <w:t>Муниципальное образование Грачевский муниципальный район Ставропольского края</w:t>
      </w:r>
    </w:p>
    <w:p w:rsidR="001B06CF" w:rsidRDefault="001B06CF" w:rsidP="001B06CF">
      <w:pPr>
        <w:widowControl/>
        <w:tabs>
          <w:tab w:val="left" w:pos="8364"/>
        </w:tabs>
        <w:ind w:firstLine="680"/>
        <w:jc w:val="both"/>
        <w:textAlignment w:val="auto"/>
        <w:rPr>
          <w:b/>
          <w:sz w:val="28"/>
          <w:szCs w:val="28"/>
          <w:u w:val="single"/>
          <w:lang w:val="ru-RU"/>
        </w:rPr>
      </w:pPr>
    </w:p>
    <w:p w:rsidR="00656790" w:rsidRPr="00656790" w:rsidRDefault="00656790" w:rsidP="00656790">
      <w:pPr>
        <w:spacing w:line="240" w:lineRule="exact"/>
        <w:jc w:val="both"/>
        <w:rPr>
          <w:color w:val="000000"/>
          <w:sz w:val="28"/>
          <w:szCs w:val="28"/>
        </w:rPr>
      </w:pPr>
      <w:r w:rsidRPr="00656790">
        <w:rPr>
          <w:b/>
          <w:bCs/>
          <w:color w:val="000000"/>
          <w:sz w:val="28"/>
          <w:szCs w:val="28"/>
        </w:rPr>
        <w:t xml:space="preserve">Представительный </w:t>
      </w:r>
      <w:smartTag w:uri="urn:schemas-microsoft-com:office:smarttags" w:element="PersonName">
        <w:r w:rsidRPr="00656790">
          <w:rPr>
            <w:b/>
            <w:bCs/>
            <w:color w:val="000000"/>
            <w:sz w:val="28"/>
            <w:szCs w:val="28"/>
          </w:rPr>
          <w:t>о</w:t>
        </w:r>
      </w:smartTag>
      <w:r w:rsidRPr="00656790">
        <w:rPr>
          <w:b/>
          <w:bCs/>
          <w:color w:val="000000"/>
          <w:sz w:val="28"/>
          <w:szCs w:val="28"/>
        </w:rPr>
        <w:t>рган местн</w:t>
      </w:r>
      <w:smartTag w:uri="urn:schemas-microsoft-com:office:smarttags" w:element="PersonName">
        <w:r w:rsidRPr="00656790">
          <w:rPr>
            <w:b/>
            <w:bCs/>
            <w:color w:val="000000"/>
            <w:sz w:val="28"/>
            <w:szCs w:val="28"/>
          </w:rPr>
          <w:t>о</w:t>
        </w:r>
      </w:smartTag>
      <w:r w:rsidRPr="00656790">
        <w:rPr>
          <w:b/>
          <w:bCs/>
          <w:color w:val="000000"/>
          <w:sz w:val="28"/>
          <w:szCs w:val="28"/>
        </w:rPr>
        <w:t>г</w:t>
      </w:r>
      <w:smartTag w:uri="urn:schemas-microsoft-com:office:smarttags" w:element="PersonName">
        <w:r w:rsidRPr="00656790">
          <w:rPr>
            <w:b/>
            <w:bCs/>
            <w:color w:val="000000"/>
            <w:sz w:val="28"/>
            <w:szCs w:val="28"/>
          </w:rPr>
          <w:t>о</w:t>
        </w:r>
      </w:smartTag>
      <w:r w:rsidRPr="00656790">
        <w:rPr>
          <w:b/>
          <w:bCs/>
          <w:color w:val="000000"/>
          <w:sz w:val="28"/>
          <w:szCs w:val="28"/>
        </w:rPr>
        <w:t xml:space="preserve"> сам</w:t>
      </w:r>
      <w:smartTag w:uri="urn:schemas-microsoft-com:office:smarttags" w:element="PersonName">
        <w:r w:rsidRPr="00656790">
          <w:rPr>
            <w:b/>
            <w:bCs/>
            <w:color w:val="000000"/>
            <w:sz w:val="28"/>
            <w:szCs w:val="28"/>
          </w:rPr>
          <w:t>о</w:t>
        </w:r>
      </w:smartTag>
      <w:r w:rsidRPr="00656790">
        <w:rPr>
          <w:b/>
          <w:bCs/>
          <w:color w:val="000000"/>
          <w:sz w:val="28"/>
          <w:szCs w:val="28"/>
        </w:rPr>
        <w:t>управления:</w:t>
      </w:r>
      <w:r w:rsidRPr="00656790">
        <w:rPr>
          <w:color w:val="000000"/>
          <w:sz w:val="28"/>
          <w:szCs w:val="28"/>
        </w:rPr>
        <w:t xml:space="preserve"> С</w:t>
      </w:r>
      <w:smartTag w:uri="urn:schemas-microsoft-com:office:smarttags" w:element="PersonName">
        <w:r w:rsidRPr="00656790">
          <w:rPr>
            <w:color w:val="000000"/>
            <w:sz w:val="28"/>
            <w:szCs w:val="28"/>
          </w:rPr>
          <w:t>о</w:t>
        </w:r>
      </w:smartTag>
      <w:r w:rsidRPr="00656790">
        <w:rPr>
          <w:color w:val="000000"/>
          <w:sz w:val="28"/>
          <w:szCs w:val="28"/>
        </w:rPr>
        <w:t>вет</w:t>
      </w:r>
      <w:r>
        <w:rPr>
          <w:color w:val="000000"/>
          <w:sz w:val="28"/>
          <w:szCs w:val="28"/>
          <w:lang w:val="ru-RU"/>
        </w:rPr>
        <w:t xml:space="preserve"> Грачевского муниципального района</w:t>
      </w:r>
      <w:r w:rsidRPr="00656790">
        <w:rPr>
          <w:color w:val="000000"/>
          <w:sz w:val="28"/>
          <w:szCs w:val="28"/>
        </w:rPr>
        <w:t xml:space="preserve"> Ставр</w:t>
      </w:r>
      <w:smartTag w:uri="urn:schemas-microsoft-com:office:smarttags" w:element="PersonName">
        <w:r w:rsidRPr="00656790">
          <w:rPr>
            <w:color w:val="000000"/>
            <w:sz w:val="28"/>
            <w:szCs w:val="28"/>
          </w:rPr>
          <w:t>о</w:t>
        </w:r>
      </w:smartTag>
      <w:r w:rsidRPr="00656790">
        <w:rPr>
          <w:color w:val="000000"/>
          <w:sz w:val="28"/>
          <w:szCs w:val="28"/>
        </w:rPr>
        <w:t>п</w:t>
      </w:r>
      <w:smartTag w:uri="urn:schemas-microsoft-com:office:smarttags" w:element="PersonName">
        <w:r w:rsidRPr="00656790">
          <w:rPr>
            <w:color w:val="000000"/>
            <w:sz w:val="28"/>
            <w:szCs w:val="28"/>
          </w:rPr>
          <w:t>о</w:t>
        </w:r>
      </w:smartTag>
      <w:r w:rsidRPr="00656790">
        <w:rPr>
          <w:color w:val="000000"/>
          <w:sz w:val="28"/>
          <w:szCs w:val="28"/>
        </w:rPr>
        <w:t>льск</w:t>
      </w:r>
      <w:smartTag w:uri="urn:schemas-microsoft-com:office:smarttags" w:element="PersonName">
        <w:r w:rsidRPr="00656790">
          <w:rPr>
            <w:color w:val="000000"/>
            <w:sz w:val="28"/>
            <w:szCs w:val="28"/>
          </w:rPr>
          <w:t>о</w:t>
        </w:r>
      </w:smartTag>
      <w:r w:rsidRPr="00656790">
        <w:rPr>
          <w:color w:val="000000"/>
          <w:sz w:val="28"/>
          <w:szCs w:val="28"/>
        </w:rPr>
        <w:t>г</w:t>
      </w:r>
      <w:smartTag w:uri="urn:schemas-microsoft-com:office:smarttags" w:element="PersonName">
        <w:r w:rsidRPr="00656790">
          <w:rPr>
            <w:color w:val="000000"/>
            <w:sz w:val="28"/>
            <w:szCs w:val="28"/>
          </w:rPr>
          <w:t>о</w:t>
        </w:r>
      </w:smartTag>
      <w:r w:rsidRPr="00656790">
        <w:rPr>
          <w:color w:val="000000"/>
          <w:sz w:val="28"/>
          <w:szCs w:val="28"/>
        </w:rPr>
        <w:t xml:space="preserve"> края, ср</w:t>
      </w:r>
      <w:smartTag w:uri="urn:schemas-microsoft-com:office:smarttags" w:element="PersonName">
        <w:r w:rsidRPr="00656790">
          <w:rPr>
            <w:color w:val="000000"/>
            <w:sz w:val="28"/>
            <w:szCs w:val="28"/>
          </w:rPr>
          <w:t>о</w:t>
        </w:r>
      </w:smartTag>
      <w:r w:rsidRPr="00656790">
        <w:rPr>
          <w:color w:val="000000"/>
          <w:sz w:val="28"/>
          <w:szCs w:val="28"/>
        </w:rPr>
        <w:t>к п</w:t>
      </w:r>
      <w:smartTag w:uri="urn:schemas-microsoft-com:office:smarttags" w:element="PersonName">
        <w:r w:rsidRPr="00656790">
          <w:rPr>
            <w:color w:val="000000"/>
            <w:sz w:val="28"/>
            <w:szCs w:val="28"/>
          </w:rPr>
          <w:t>о</w:t>
        </w:r>
      </w:smartTag>
      <w:r w:rsidRPr="00656790">
        <w:rPr>
          <w:color w:val="000000"/>
          <w:sz w:val="28"/>
          <w:szCs w:val="28"/>
        </w:rPr>
        <w:t>лн</w:t>
      </w:r>
      <w:smartTag w:uri="urn:schemas-microsoft-com:office:smarttags" w:element="PersonName">
        <w:r w:rsidRPr="00656790">
          <w:rPr>
            <w:color w:val="000000"/>
            <w:sz w:val="28"/>
            <w:szCs w:val="28"/>
          </w:rPr>
          <w:t>о</w:t>
        </w:r>
      </w:smartTag>
      <w:r w:rsidRPr="00656790">
        <w:rPr>
          <w:color w:val="000000"/>
          <w:sz w:val="28"/>
          <w:szCs w:val="28"/>
        </w:rPr>
        <w:t>м</w:t>
      </w:r>
      <w:smartTag w:uri="urn:schemas-microsoft-com:office:smarttags" w:element="PersonName">
        <w:r w:rsidRPr="00656790">
          <w:rPr>
            <w:color w:val="000000"/>
            <w:sz w:val="28"/>
            <w:szCs w:val="28"/>
          </w:rPr>
          <w:t>о</w:t>
        </w:r>
      </w:smartTag>
      <w:r w:rsidRPr="00656790">
        <w:rPr>
          <w:color w:val="000000"/>
          <w:sz w:val="28"/>
          <w:szCs w:val="28"/>
        </w:rPr>
        <w:t>чий депутат</w:t>
      </w:r>
      <w:smartTag w:uri="urn:schemas-microsoft-com:office:smarttags" w:element="PersonName">
        <w:r w:rsidRPr="00656790">
          <w:rPr>
            <w:color w:val="000000"/>
            <w:sz w:val="28"/>
            <w:szCs w:val="28"/>
          </w:rPr>
          <w:t>о</w:t>
        </w:r>
      </w:smartTag>
      <w:r w:rsidRPr="00656790">
        <w:rPr>
          <w:color w:val="000000"/>
          <w:sz w:val="28"/>
          <w:szCs w:val="28"/>
        </w:rPr>
        <w:t>в – 5 лет, дата избрания депутат</w:t>
      </w:r>
      <w:smartTag w:uri="urn:schemas-microsoft-com:office:smarttags" w:element="PersonName">
        <w:r w:rsidRPr="00656790">
          <w:rPr>
            <w:color w:val="000000"/>
            <w:sz w:val="28"/>
            <w:szCs w:val="28"/>
          </w:rPr>
          <w:t>о</w:t>
        </w:r>
      </w:smartTag>
      <w:r w:rsidRPr="00656790">
        <w:rPr>
          <w:color w:val="000000"/>
          <w:sz w:val="28"/>
          <w:szCs w:val="28"/>
        </w:rPr>
        <w:t xml:space="preserve">в – </w:t>
      </w:r>
      <w:r>
        <w:rPr>
          <w:color w:val="000000"/>
          <w:sz w:val="28"/>
          <w:szCs w:val="28"/>
          <w:lang w:val="ru-RU"/>
        </w:rPr>
        <w:t xml:space="preserve">23.11.2012 </w:t>
      </w:r>
      <w:r w:rsidRPr="00656790">
        <w:rPr>
          <w:color w:val="000000"/>
          <w:sz w:val="28"/>
          <w:szCs w:val="28"/>
        </w:rPr>
        <w:t>г., к</w:t>
      </w:r>
      <w:smartTag w:uri="urn:schemas-microsoft-com:office:smarttags" w:element="PersonName">
        <w:r w:rsidRPr="00656790">
          <w:rPr>
            <w:color w:val="000000"/>
            <w:sz w:val="28"/>
            <w:szCs w:val="28"/>
          </w:rPr>
          <w:t>о</w:t>
        </w:r>
      </w:smartTag>
      <w:r w:rsidRPr="00656790">
        <w:rPr>
          <w:color w:val="000000"/>
          <w:sz w:val="28"/>
          <w:szCs w:val="28"/>
        </w:rPr>
        <w:t>личеств</w:t>
      </w:r>
      <w:smartTag w:uri="urn:schemas-microsoft-com:office:smarttags" w:element="PersonName">
        <w:r w:rsidRPr="00656790">
          <w:rPr>
            <w:color w:val="000000"/>
            <w:sz w:val="28"/>
            <w:szCs w:val="28"/>
          </w:rPr>
          <w:t>о</w:t>
        </w:r>
      </w:smartTag>
      <w:r w:rsidRPr="00656790">
        <w:rPr>
          <w:color w:val="000000"/>
          <w:sz w:val="28"/>
          <w:szCs w:val="28"/>
        </w:rPr>
        <w:t xml:space="preserve"> депутат</w:t>
      </w:r>
      <w:smartTag w:uri="urn:schemas-microsoft-com:office:smarttags" w:element="PersonName">
        <w:r w:rsidRPr="00656790">
          <w:rPr>
            <w:color w:val="000000"/>
            <w:sz w:val="28"/>
            <w:szCs w:val="28"/>
          </w:rPr>
          <w:t>о</w:t>
        </w:r>
      </w:smartTag>
      <w:r w:rsidRPr="00656790">
        <w:rPr>
          <w:color w:val="000000"/>
          <w:sz w:val="28"/>
          <w:szCs w:val="28"/>
        </w:rPr>
        <w:t xml:space="preserve">в – </w:t>
      </w:r>
      <w:r>
        <w:rPr>
          <w:color w:val="000000"/>
          <w:sz w:val="28"/>
          <w:szCs w:val="28"/>
          <w:lang w:val="ru-RU"/>
        </w:rPr>
        <w:t xml:space="preserve">24 </w:t>
      </w:r>
      <w:r w:rsidRPr="00656790">
        <w:rPr>
          <w:color w:val="000000"/>
          <w:sz w:val="28"/>
          <w:szCs w:val="28"/>
        </w:rPr>
        <w:t>чел., председатель –</w:t>
      </w:r>
      <w:r>
        <w:rPr>
          <w:color w:val="000000"/>
          <w:sz w:val="28"/>
          <w:szCs w:val="28"/>
          <w:lang w:val="ru-RU"/>
        </w:rPr>
        <w:t xml:space="preserve"> Аникеева Нина Ивановна</w:t>
      </w:r>
      <w:r w:rsidRPr="00656790">
        <w:rPr>
          <w:color w:val="000000"/>
          <w:spacing w:val="-2"/>
          <w:sz w:val="28"/>
          <w:szCs w:val="28"/>
        </w:rPr>
        <w:t>,</w:t>
      </w:r>
      <w:r w:rsidRPr="00656790">
        <w:rPr>
          <w:color w:val="000000"/>
          <w:sz w:val="28"/>
          <w:szCs w:val="28"/>
        </w:rPr>
        <w:t xml:space="preserve"> дата избрания –</w:t>
      </w:r>
      <w:r>
        <w:rPr>
          <w:color w:val="000000"/>
          <w:sz w:val="28"/>
          <w:szCs w:val="28"/>
          <w:lang w:val="ru-RU"/>
        </w:rPr>
        <w:t xml:space="preserve"> 19.12.2014 </w:t>
      </w:r>
      <w:r w:rsidRPr="00656790">
        <w:rPr>
          <w:color w:val="000000"/>
          <w:sz w:val="28"/>
          <w:szCs w:val="28"/>
        </w:rPr>
        <w:t>г., раб. тел. 8-(</w:t>
      </w:r>
      <w:r>
        <w:rPr>
          <w:color w:val="000000"/>
          <w:sz w:val="28"/>
          <w:szCs w:val="28"/>
        </w:rPr>
        <w:t>86540</w:t>
      </w:r>
      <w:r>
        <w:rPr>
          <w:color w:val="000000"/>
          <w:sz w:val="28"/>
          <w:szCs w:val="28"/>
          <w:lang w:val="ru-RU"/>
        </w:rPr>
        <w:t>) 4-15-66</w:t>
      </w:r>
      <w:r>
        <w:rPr>
          <w:color w:val="000000"/>
          <w:sz w:val="28"/>
          <w:szCs w:val="28"/>
        </w:rPr>
        <w:t>, факс 8-(86540) 4-15-66</w:t>
      </w:r>
      <w:r>
        <w:rPr>
          <w:color w:val="000000"/>
          <w:sz w:val="28"/>
          <w:szCs w:val="28"/>
          <w:lang w:val="ru-RU"/>
        </w:rPr>
        <w:t>.</w:t>
      </w:r>
      <w:r w:rsidRPr="00656790">
        <w:rPr>
          <w:color w:val="000000"/>
          <w:sz w:val="28"/>
          <w:szCs w:val="28"/>
        </w:rPr>
        <w:t xml:space="preserve"> _________.</w:t>
      </w:r>
    </w:p>
    <w:p w:rsidR="00656790" w:rsidRPr="00656790" w:rsidRDefault="00656790" w:rsidP="00656790">
      <w:pPr>
        <w:spacing w:line="240" w:lineRule="exact"/>
        <w:jc w:val="both"/>
        <w:rPr>
          <w:b/>
          <w:bCs/>
          <w:color w:val="000000"/>
          <w:spacing w:val="-2"/>
          <w:sz w:val="28"/>
          <w:szCs w:val="28"/>
        </w:rPr>
      </w:pPr>
    </w:p>
    <w:p w:rsidR="00656790" w:rsidRDefault="00656790" w:rsidP="00656790">
      <w:pPr>
        <w:spacing w:line="240" w:lineRule="exact"/>
        <w:jc w:val="both"/>
        <w:rPr>
          <w:color w:val="000000"/>
          <w:sz w:val="28"/>
          <w:szCs w:val="28"/>
          <w:lang w:val="ru-RU"/>
        </w:rPr>
      </w:pPr>
      <w:r w:rsidRPr="00656790">
        <w:rPr>
          <w:b/>
          <w:bCs/>
          <w:color w:val="000000"/>
          <w:spacing w:val="-2"/>
          <w:sz w:val="28"/>
          <w:szCs w:val="28"/>
        </w:rPr>
        <w:t>Глава</w:t>
      </w:r>
      <w:r>
        <w:rPr>
          <w:b/>
          <w:bCs/>
          <w:color w:val="000000"/>
          <w:spacing w:val="-2"/>
          <w:sz w:val="28"/>
          <w:szCs w:val="28"/>
          <w:lang w:val="ru-RU"/>
        </w:rPr>
        <w:t xml:space="preserve"> </w:t>
      </w:r>
      <w:r w:rsidRPr="00656790">
        <w:rPr>
          <w:b/>
          <w:bCs/>
          <w:color w:val="000000"/>
          <w:spacing w:val="-2"/>
          <w:sz w:val="28"/>
          <w:szCs w:val="28"/>
        </w:rPr>
        <w:t>(глава администрации):</w:t>
      </w:r>
      <w:r w:rsidR="00E9569A">
        <w:rPr>
          <w:b/>
          <w:bCs/>
          <w:color w:val="000000"/>
          <w:spacing w:val="-2"/>
          <w:sz w:val="28"/>
          <w:szCs w:val="28"/>
          <w:lang w:val="ru-RU"/>
        </w:rPr>
        <w:t xml:space="preserve"> </w:t>
      </w:r>
      <w:r w:rsidR="00E9569A">
        <w:rPr>
          <w:bCs/>
          <w:color w:val="000000"/>
          <w:spacing w:val="-2"/>
          <w:sz w:val="28"/>
          <w:szCs w:val="28"/>
          <w:lang w:val="ru-RU"/>
        </w:rPr>
        <w:t xml:space="preserve">Кухарев Владимир Андреевич, </w:t>
      </w:r>
      <w:r>
        <w:rPr>
          <w:b/>
          <w:bCs/>
          <w:color w:val="000000"/>
          <w:spacing w:val="-2"/>
          <w:sz w:val="28"/>
          <w:szCs w:val="28"/>
          <w:lang w:val="ru-RU"/>
        </w:rPr>
        <w:t xml:space="preserve"> </w:t>
      </w:r>
      <w:r w:rsidRPr="00656790">
        <w:rPr>
          <w:color w:val="000000"/>
          <w:sz w:val="28"/>
          <w:szCs w:val="28"/>
        </w:rPr>
        <w:t>наимен</w:t>
      </w:r>
      <w:smartTag w:uri="urn:schemas-microsoft-com:office:smarttags" w:element="PersonName">
        <w:r w:rsidRPr="00656790">
          <w:rPr>
            <w:color w:val="000000"/>
            <w:sz w:val="28"/>
            <w:szCs w:val="28"/>
          </w:rPr>
          <w:t>о</w:t>
        </w:r>
      </w:smartTag>
      <w:r w:rsidRPr="00656790">
        <w:rPr>
          <w:color w:val="000000"/>
          <w:sz w:val="28"/>
          <w:szCs w:val="28"/>
        </w:rPr>
        <w:t>вание д</w:t>
      </w:r>
      <w:smartTag w:uri="urn:schemas-microsoft-com:office:smarttags" w:element="PersonName">
        <w:r w:rsidRPr="00656790">
          <w:rPr>
            <w:color w:val="000000"/>
            <w:sz w:val="28"/>
            <w:szCs w:val="28"/>
          </w:rPr>
          <w:t>о</w:t>
        </w:r>
      </w:smartTag>
      <w:r w:rsidRPr="00656790">
        <w:rPr>
          <w:color w:val="000000"/>
          <w:sz w:val="28"/>
          <w:szCs w:val="28"/>
        </w:rPr>
        <w:t>лжн</w:t>
      </w:r>
      <w:smartTag w:uri="urn:schemas-microsoft-com:office:smarttags" w:element="PersonName">
        <w:r w:rsidRPr="00656790">
          <w:rPr>
            <w:color w:val="000000"/>
            <w:sz w:val="28"/>
            <w:szCs w:val="28"/>
          </w:rPr>
          <w:t>о</w:t>
        </w:r>
      </w:smartTag>
      <w:r w:rsidRPr="00656790">
        <w:rPr>
          <w:color w:val="000000"/>
          <w:sz w:val="28"/>
          <w:szCs w:val="28"/>
        </w:rPr>
        <w:t>сти</w:t>
      </w:r>
      <w:r>
        <w:rPr>
          <w:color w:val="000000"/>
          <w:sz w:val="28"/>
          <w:szCs w:val="28"/>
          <w:lang w:val="ru-RU"/>
        </w:rPr>
        <w:t xml:space="preserve"> </w:t>
      </w:r>
      <w:r w:rsidRPr="00656790">
        <w:rPr>
          <w:color w:val="000000"/>
          <w:sz w:val="28"/>
          <w:szCs w:val="28"/>
        </w:rPr>
        <w:t>– глава</w:t>
      </w:r>
      <w:r>
        <w:rPr>
          <w:color w:val="000000"/>
          <w:sz w:val="28"/>
          <w:szCs w:val="28"/>
          <w:lang w:val="ru-RU"/>
        </w:rPr>
        <w:t xml:space="preserve"> адинистрации Грачевского муниципального района </w:t>
      </w:r>
      <w:r w:rsidRPr="00656790">
        <w:rPr>
          <w:color w:val="000000"/>
          <w:sz w:val="28"/>
          <w:szCs w:val="28"/>
        </w:rPr>
        <w:t>Ставр</w:t>
      </w:r>
      <w:smartTag w:uri="urn:schemas-microsoft-com:office:smarttags" w:element="PersonName">
        <w:r w:rsidRPr="00656790">
          <w:rPr>
            <w:color w:val="000000"/>
            <w:sz w:val="28"/>
            <w:szCs w:val="28"/>
          </w:rPr>
          <w:t>о</w:t>
        </w:r>
      </w:smartTag>
      <w:r w:rsidRPr="00656790">
        <w:rPr>
          <w:color w:val="000000"/>
          <w:sz w:val="28"/>
          <w:szCs w:val="28"/>
        </w:rPr>
        <w:t>п</w:t>
      </w:r>
      <w:smartTag w:uri="urn:schemas-microsoft-com:office:smarttags" w:element="PersonName">
        <w:r w:rsidRPr="00656790">
          <w:rPr>
            <w:color w:val="000000"/>
            <w:sz w:val="28"/>
            <w:szCs w:val="28"/>
          </w:rPr>
          <w:t>о</w:t>
        </w:r>
      </w:smartTag>
      <w:r w:rsidRPr="00656790">
        <w:rPr>
          <w:color w:val="000000"/>
          <w:sz w:val="28"/>
          <w:szCs w:val="28"/>
        </w:rPr>
        <w:t>льск</w:t>
      </w:r>
      <w:smartTag w:uri="urn:schemas-microsoft-com:office:smarttags" w:element="PersonName">
        <w:r w:rsidRPr="00656790">
          <w:rPr>
            <w:color w:val="000000"/>
            <w:sz w:val="28"/>
            <w:szCs w:val="28"/>
          </w:rPr>
          <w:t>о</w:t>
        </w:r>
      </w:smartTag>
      <w:r w:rsidRPr="00656790">
        <w:rPr>
          <w:color w:val="000000"/>
          <w:sz w:val="28"/>
          <w:szCs w:val="28"/>
        </w:rPr>
        <w:t>г</w:t>
      </w:r>
      <w:smartTag w:uri="urn:schemas-microsoft-com:office:smarttags" w:element="PersonName">
        <w:r w:rsidRPr="00656790">
          <w:rPr>
            <w:color w:val="000000"/>
            <w:sz w:val="28"/>
            <w:szCs w:val="28"/>
          </w:rPr>
          <w:t>о</w:t>
        </w:r>
      </w:smartTag>
      <w:r w:rsidRPr="00656790">
        <w:rPr>
          <w:color w:val="000000"/>
          <w:sz w:val="28"/>
          <w:szCs w:val="28"/>
        </w:rPr>
        <w:t xml:space="preserve"> края, ср</w:t>
      </w:r>
      <w:smartTag w:uri="urn:schemas-microsoft-com:office:smarttags" w:element="PersonName">
        <w:r w:rsidRPr="00656790">
          <w:rPr>
            <w:color w:val="000000"/>
            <w:sz w:val="28"/>
            <w:szCs w:val="28"/>
          </w:rPr>
          <w:t>о</w:t>
        </w:r>
      </w:smartTag>
      <w:r w:rsidRPr="00656790">
        <w:rPr>
          <w:color w:val="000000"/>
          <w:sz w:val="28"/>
          <w:szCs w:val="28"/>
        </w:rPr>
        <w:t>к п</w:t>
      </w:r>
      <w:smartTag w:uri="urn:schemas-microsoft-com:office:smarttags" w:element="PersonName">
        <w:r w:rsidRPr="00656790">
          <w:rPr>
            <w:color w:val="000000"/>
            <w:sz w:val="28"/>
            <w:szCs w:val="28"/>
          </w:rPr>
          <w:t>о</w:t>
        </w:r>
      </w:smartTag>
      <w:r w:rsidRPr="00656790">
        <w:rPr>
          <w:color w:val="000000"/>
          <w:sz w:val="28"/>
          <w:szCs w:val="28"/>
        </w:rPr>
        <w:t>лн</w:t>
      </w:r>
      <w:smartTag w:uri="urn:schemas-microsoft-com:office:smarttags" w:element="PersonName">
        <w:r w:rsidRPr="00656790">
          <w:rPr>
            <w:color w:val="000000"/>
            <w:sz w:val="28"/>
            <w:szCs w:val="28"/>
          </w:rPr>
          <w:t>о</w:t>
        </w:r>
      </w:smartTag>
      <w:r w:rsidRPr="00656790">
        <w:rPr>
          <w:color w:val="000000"/>
          <w:sz w:val="28"/>
          <w:szCs w:val="28"/>
        </w:rPr>
        <w:t>м</w:t>
      </w:r>
      <w:smartTag w:uri="urn:schemas-microsoft-com:office:smarttags" w:element="PersonName">
        <w:r w:rsidRPr="00656790">
          <w:rPr>
            <w:color w:val="000000"/>
            <w:sz w:val="28"/>
            <w:szCs w:val="28"/>
          </w:rPr>
          <w:t>о</w:t>
        </w:r>
      </w:smartTag>
      <w:r w:rsidRPr="00656790">
        <w:rPr>
          <w:color w:val="000000"/>
          <w:sz w:val="28"/>
          <w:szCs w:val="28"/>
        </w:rPr>
        <w:t>чий – 5 лет, п</w:t>
      </w:r>
      <w:smartTag w:uri="urn:schemas-microsoft-com:office:smarttags" w:element="PersonName">
        <w:r w:rsidRPr="00656790">
          <w:rPr>
            <w:color w:val="000000"/>
            <w:sz w:val="28"/>
            <w:szCs w:val="28"/>
          </w:rPr>
          <w:t>о</w:t>
        </w:r>
      </w:smartTag>
      <w:r w:rsidRPr="00656790">
        <w:rPr>
          <w:color w:val="000000"/>
          <w:sz w:val="28"/>
          <w:szCs w:val="28"/>
        </w:rPr>
        <w:t>ряд</w:t>
      </w:r>
      <w:smartTag w:uri="urn:schemas-microsoft-com:office:smarttags" w:element="PersonName">
        <w:r w:rsidRPr="00656790">
          <w:rPr>
            <w:color w:val="000000"/>
            <w:sz w:val="28"/>
            <w:szCs w:val="28"/>
          </w:rPr>
          <w:t>о</w:t>
        </w:r>
      </w:smartTag>
      <w:r w:rsidRPr="00656790">
        <w:rPr>
          <w:color w:val="000000"/>
          <w:sz w:val="28"/>
          <w:szCs w:val="28"/>
        </w:rPr>
        <w:t>к замещения д</w:t>
      </w:r>
      <w:smartTag w:uri="urn:schemas-microsoft-com:office:smarttags" w:element="PersonName">
        <w:r w:rsidRPr="00656790">
          <w:rPr>
            <w:color w:val="000000"/>
            <w:sz w:val="28"/>
            <w:szCs w:val="28"/>
          </w:rPr>
          <w:t>о</w:t>
        </w:r>
      </w:smartTag>
      <w:r w:rsidRPr="00656790">
        <w:rPr>
          <w:color w:val="000000"/>
          <w:sz w:val="28"/>
          <w:szCs w:val="28"/>
        </w:rPr>
        <w:t>лжн</w:t>
      </w:r>
      <w:smartTag w:uri="urn:schemas-microsoft-com:office:smarttags" w:element="PersonName">
        <w:r w:rsidRPr="00656790">
          <w:rPr>
            <w:color w:val="000000"/>
            <w:sz w:val="28"/>
            <w:szCs w:val="28"/>
          </w:rPr>
          <w:t>о</w:t>
        </w:r>
      </w:smartTag>
      <w:r w:rsidRPr="00656790">
        <w:rPr>
          <w:color w:val="000000"/>
          <w:sz w:val="28"/>
          <w:szCs w:val="28"/>
        </w:rPr>
        <w:t>сти –</w:t>
      </w:r>
      <w:r>
        <w:rPr>
          <w:color w:val="000000"/>
          <w:sz w:val="28"/>
          <w:szCs w:val="28"/>
          <w:lang w:val="ru-RU"/>
        </w:rPr>
        <w:t xml:space="preserve"> на конкурсной основе</w:t>
      </w:r>
      <w:r w:rsidRPr="00656790">
        <w:rPr>
          <w:color w:val="000000"/>
          <w:sz w:val="28"/>
          <w:szCs w:val="28"/>
        </w:rPr>
        <w:t xml:space="preserve">, дата избрания – </w:t>
      </w:r>
      <w:r w:rsidR="00E9569A">
        <w:rPr>
          <w:color w:val="000000"/>
          <w:sz w:val="28"/>
          <w:szCs w:val="28"/>
          <w:lang w:val="ru-RU"/>
        </w:rPr>
        <w:t>30.12.2012 г.</w:t>
      </w:r>
      <w:r w:rsidR="00E9569A">
        <w:rPr>
          <w:color w:val="000000"/>
          <w:sz w:val="28"/>
          <w:szCs w:val="28"/>
        </w:rPr>
        <w:t xml:space="preserve">, </w:t>
      </w:r>
      <w:r w:rsidRPr="00656790">
        <w:rPr>
          <w:color w:val="000000"/>
          <w:sz w:val="28"/>
          <w:szCs w:val="28"/>
        </w:rPr>
        <w:t>раб. тел.</w:t>
      </w:r>
      <w:r w:rsidR="00E9569A">
        <w:rPr>
          <w:color w:val="000000"/>
          <w:sz w:val="28"/>
          <w:szCs w:val="28"/>
          <w:lang w:val="ru-RU"/>
        </w:rPr>
        <w:t xml:space="preserve"> 8-(86540) 4-00-88</w:t>
      </w:r>
      <w:r w:rsidRPr="00656790">
        <w:rPr>
          <w:color w:val="000000"/>
          <w:sz w:val="28"/>
          <w:szCs w:val="28"/>
        </w:rPr>
        <w:t>; факс</w:t>
      </w:r>
      <w:r w:rsidR="00E9569A">
        <w:rPr>
          <w:color w:val="000000"/>
          <w:sz w:val="28"/>
          <w:szCs w:val="28"/>
          <w:lang w:val="ru-RU"/>
        </w:rPr>
        <w:t xml:space="preserve"> 8-(86540) 4-15-45.</w:t>
      </w:r>
    </w:p>
    <w:p w:rsidR="00E9569A" w:rsidRPr="00656790" w:rsidRDefault="00E9569A" w:rsidP="00656790">
      <w:pPr>
        <w:spacing w:line="240" w:lineRule="exact"/>
        <w:jc w:val="both"/>
        <w:rPr>
          <w:b/>
          <w:sz w:val="28"/>
          <w:szCs w:val="28"/>
        </w:rPr>
      </w:pPr>
    </w:p>
    <w:p w:rsidR="00656790" w:rsidRPr="00656790" w:rsidRDefault="00656790" w:rsidP="00656790">
      <w:pPr>
        <w:spacing w:line="240" w:lineRule="exact"/>
        <w:jc w:val="both"/>
        <w:rPr>
          <w:sz w:val="28"/>
          <w:szCs w:val="28"/>
        </w:rPr>
      </w:pPr>
      <w:r w:rsidRPr="00656790">
        <w:rPr>
          <w:b/>
          <w:sz w:val="28"/>
          <w:szCs w:val="28"/>
        </w:rPr>
        <w:t>К</w:t>
      </w:r>
      <w:smartTag w:uri="urn:schemas-microsoft-com:office:smarttags" w:element="PersonName">
        <w:r w:rsidRPr="00656790">
          <w:rPr>
            <w:b/>
            <w:sz w:val="28"/>
            <w:szCs w:val="28"/>
          </w:rPr>
          <w:t>о</w:t>
        </w:r>
      </w:smartTag>
      <w:r w:rsidRPr="00656790">
        <w:rPr>
          <w:b/>
          <w:sz w:val="28"/>
          <w:szCs w:val="28"/>
        </w:rPr>
        <w:t>нтр</w:t>
      </w:r>
      <w:smartTag w:uri="urn:schemas-microsoft-com:office:smarttags" w:element="PersonName">
        <w:r w:rsidRPr="00656790">
          <w:rPr>
            <w:b/>
            <w:sz w:val="28"/>
            <w:szCs w:val="28"/>
          </w:rPr>
          <w:t>о</w:t>
        </w:r>
      </w:smartTag>
      <w:r w:rsidRPr="00656790">
        <w:rPr>
          <w:b/>
          <w:sz w:val="28"/>
          <w:szCs w:val="28"/>
        </w:rPr>
        <w:t>льн</w:t>
      </w:r>
      <w:smartTag w:uri="urn:schemas-microsoft-com:office:smarttags" w:element="PersonName">
        <w:r w:rsidRPr="00656790">
          <w:rPr>
            <w:b/>
            <w:sz w:val="28"/>
            <w:szCs w:val="28"/>
          </w:rPr>
          <w:t>о</w:t>
        </w:r>
      </w:smartTag>
      <w:r w:rsidRPr="00656790">
        <w:rPr>
          <w:b/>
          <w:sz w:val="28"/>
          <w:szCs w:val="28"/>
        </w:rPr>
        <w:t xml:space="preserve">-счетный </w:t>
      </w:r>
      <w:smartTag w:uri="urn:schemas-microsoft-com:office:smarttags" w:element="PersonName">
        <w:r w:rsidRPr="00656790">
          <w:rPr>
            <w:b/>
            <w:sz w:val="28"/>
            <w:szCs w:val="28"/>
          </w:rPr>
          <w:t>о</w:t>
        </w:r>
      </w:smartTag>
      <w:r w:rsidRPr="00656790">
        <w:rPr>
          <w:b/>
          <w:sz w:val="28"/>
          <w:szCs w:val="28"/>
        </w:rPr>
        <w:t>рган:</w:t>
      </w:r>
      <w:r w:rsidR="00E9569A">
        <w:rPr>
          <w:sz w:val="28"/>
          <w:szCs w:val="28"/>
          <w:lang w:val="ru-RU"/>
        </w:rPr>
        <w:t xml:space="preserve"> Контрольно-счетная комиссия Грачевского муниципального района Ставропольского края</w:t>
      </w:r>
      <w:r w:rsidRPr="00656790">
        <w:rPr>
          <w:sz w:val="28"/>
          <w:szCs w:val="28"/>
        </w:rPr>
        <w:t xml:space="preserve">, председатель – </w:t>
      </w:r>
      <w:r w:rsidR="00E9569A">
        <w:rPr>
          <w:sz w:val="28"/>
          <w:szCs w:val="28"/>
          <w:lang w:val="ru-RU"/>
        </w:rPr>
        <w:t>Пономарева Ольга Васильевна</w:t>
      </w:r>
      <w:r w:rsidRPr="00656790">
        <w:rPr>
          <w:sz w:val="28"/>
          <w:szCs w:val="28"/>
        </w:rPr>
        <w:t>, ср</w:t>
      </w:r>
      <w:smartTag w:uri="urn:schemas-microsoft-com:office:smarttags" w:element="PersonName">
        <w:r w:rsidRPr="00656790">
          <w:rPr>
            <w:sz w:val="28"/>
            <w:szCs w:val="28"/>
          </w:rPr>
          <w:t>о</w:t>
        </w:r>
      </w:smartTag>
      <w:r w:rsidRPr="00656790">
        <w:rPr>
          <w:sz w:val="28"/>
          <w:szCs w:val="28"/>
        </w:rPr>
        <w:t>к п</w:t>
      </w:r>
      <w:smartTag w:uri="urn:schemas-microsoft-com:office:smarttags" w:element="PersonName">
        <w:r w:rsidRPr="00656790">
          <w:rPr>
            <w:sz w:val="28"/>
            <w:szCs w:val="28"/>
          </w:rPr>
          <w:t>о</w:t>
        </w:r>
      </w:smartTag>
      <w:r w:rsidRPr="00656790">
        <w:rPr>
          <w:sz w:val="28"/>
          <w:szCs w:val="28"/>
        </w:rPr>
        <w:t>лн</w:t>
      </w:r>
      <w:smartTag w:uri="urn:schemas-microsoft-com:office:smarttags" w:element="PersonName">
        <w:r w:rsidRPr="00656790">
          <w:rPr>
            <w:sz w:val="28"/>
            <w:szCs w:val="28"/>
          </w:rPr>
          <w:t>о</w:t>
        </w:r>
      </w:smartTag>
      <w:r w:rsidRPr="00656790">
        <w:rPr>
          <w:sz w:val="28"/>
          <w:szCs w:val="28"/>
        </w:rPr>
        <w:t>м</w:t>
      </w:r>
      <w:smartTag w:uri="urn:schemas-microsoft-com:office:smarttags" w:element="PersonName">
        <w:r w:rsidRPr="00656790">
          <w:rPr>
            <w:sz w:val="28"/>
            <w:szCs w:val="28"/>
          </w:rPr>
          <w:t>о</w:t>
        </w:r>
      </w:smartTag>
      <w:r w:rsidRPr="00656790">
        <w:rPr>
          <w:sz w:val="28"/>
          <w:szCs w:val="28"/>
        </w:rPr>
        <w:t>чий председателя - 5 лет, дата назначения –</w:t>
      </w:r>
      <w:r w:rsidR="00E9569A">
        <w:rPr>
          <w:sz w:val="28"/>
          <w:szCs w:val="28"/>
          <w:lang w:val="ru-RU"/>
        </w:rPr>
        <w:t xml:space="preserve"> 01.01.2013</w:t>
      </w:r>
      <w:r w:rsidRPr="00656790">
        <w:rPr>
          <w:sz w:val="28"/>
          <w:szCs w:val="28"/>
        </w:rPr>
        <w:t xml:space="preserve"> г., раб. тел.</w:t>
      </w:r>
      <w:r w:rsidR="00E9569A">
        <w:rPr>
          <w:sz w:val="28"/>
          <w:szCs w:val="28"/>
          <w:lang w:val="ru-RU"/>
        </w:rPr>
        <w:t>8-(86540) 4-00-26.</w:t>
      </w:r>
      <w:r w:rsidRPr="00656790">
        <w:rPr>
          <w:sz w:val="28"/>
          <w:szCs w:val="28"/>
        </w:rPr>
        <w:t xml:space="preserve"> </w:t>
      </w:r>
      <w:r w:rsidRPr="00656790">
        <w:rPr>
          <w:color w:val="000000"/>
          <w:sz w:val="28"/>
          <w:szCs w:val="28"/>
        </w:rPr>
        <w:t>__________</w:t>
      </w:r>
      <w:r w:rsidRPr="00656790">
        <w:rPr>
          <w:sz w:val="28"/>
          <w:szCs w:val="28"/>
        </w:rPr>
        <w:t xml:space="preserve"> </w:t>
      </w:r>
    </w:p>
    <w:p w:rsidR="00656790" w:rsidRPr="00656790" w:rsidRDefault="00656790" w:rsidP="00656790">
      <w:pPr>
        <w:rPr>
          <w:b/>
          <w:bCs/>
          <w:color w:val="000000"/>
          <w:sz w:val="28"/>
          <w:szCs w:val="28"/>
        </w:rPr>
      </w:pPr>
    </w:p>
    <w:p w:rsidR="00656790" w:rsidRPr="00656790" w:rsidRDefault="00656790" w:rsidP="00656790">
      <w:pPr>
        <w:rPr>
          <w:color w:val="000000"/>
          <w:sz w:val="28"/>
          <w:szCs w:val="28"/>
        </w:rPr>
      </w:pPr>
      <w:r w:rsidRPr="00656790">
        <w:rPr>
          <w:b/>
          <w:bCs/>
          <w:color w:val="000000"/>
          <w:sz w:val="28"/>
          <w:szCs w:val="28"/>
        </w:rPr>
        <w:t>П</w:t>
      </w:r>
      <w:smartTag w:uri="urn:schemas-microsoft-com:office:smarttags" w:element="PersonName">
        <w:r w:rsidRPr="00656790">
          <w:rPr>
            <w:b/>
            <w:bCs/>
            <w:color w:val="000000"/>
            <w:sz w:val="28"/>
            <w:szCs w:val="28"/>
          </w:rPr>
          <w:t>о</w:t>
        </w:r>
      </w:smartTag>
      <w:r w:rsidRPr="00656790">
        <w:rPr>
          <w:b/>
          <w:bCs/>
          <w:color w:val="000000"/>
          <w:sz w:val="28"/>
          <w:szCs w:val="28"/>
        </w:rPr>
        <w:t>чт</w:t>
      </w:r>
      <w:smartTag w:uri="urn:schemas-microsoft-com:office:smarttags" w:element="PersonName">
        <w:r w:rsidRPr="00656790">
          <w:rPr>
            <w:b/>
            <w:bCs/>
            <w:color w:val="000000"/>
            <w:sz w:val="28"/>
            <w:szCs w:val="28"/>
          </w:rPr>
          <w:t>о</w:t>
        </w:r>
      </w:smartTag>
      <w:r w:rsidRPr="00656790">
        <w:rPr>
          <w:b/>
          <w:bCs/>
          <w:color w:val="000000"/>
          <w:sz w:val="28"/>
          <w:szCs w:val="28"/>
        </w:rPr>
        <w:t>вый адрес и телеф</w:t>
      </w:r>
      <w:smartTag w:uri="urn:schemas-microsoft-com:office:smarttags" w:element="PersonName">
        <w:r w:rsidRPr="00656790">
          <w:rPr>
            <w:b/>
            <w:bCs/>
            <w:color w:val="000000"/>
            <w:sz w:val="28"/>
            <w:szCs w:val="28"/>
          </w:rPr>
          <w:t>о</w:t>
        </w:r>
      </w:smartTag>
      <w:r w:rsidRPr="00656790">
        <w:rPr>
          <w:b/>
          <w:bCs/>
          <w:color w:val="000000"/>
          <w:sz w:val="28"/>
          <w:szCs w:val="28"/>
        </w:rPr>
        <w:t>н:</w:t>
      </w:r>
      <w:r w:rsidR="00E9569A">
        <w:rPr>
          <w:b/>
          <w:bCs/>
          <w:color w:val="000000"/>
          <w:sz w:val="28"/>
          <w:szCs w:val="28"/>
          <w:lang w:val="ru-RU"/>
        </w:rPr>
        <w:t xml:space="preserve"> </w:t>
      </w:r>
      <w:r w:rsidR="00A72909" w:rsidRPr="00A72909">
        <w:rPr>
          <w:bCs/>
          <w:color w:val="000000"/>
          <w:sz w:val="28"/>
          <w:szCs w:val="28"/>
          <w:lang w:val="ru-RU"/>
        </w:rPr>
        <w:t>356250, Ставропольский край, Грачевский район, с.Грачевка, ул.Ставропольская,</w:t>
      </w:r>
      <w:r w:rsidR="00A72909">
        <w:rPr>
          <w:bCs/>
          <w:color w:val="000000"/>
          <w:sz w:val="28"/>
          <w:szCs w:val="28"/>
          <w:lang w:val="ru-RU"/>
        </w:rPr>
        <w:t xml:space="preserve"> </w:t>
      </w:r>
      <w:r w:rsidR="00A72909" w:rsidRPr="00A72909">
        <w:rPr>
          <w:bCs/>
          <w:color w:val="000000"/>
          <w:sz w:val="28"/>
          <w:szCs w:val="28"/>
          <w:lang w:val="ru-RU"/>
        </w:rPr>
        <w:t>42,</w:t>
      </w:r>
      <w:r w:rsidRPr="00656790">
        <w:rPr>
          <w:color w:val="000000"/>
          <w:sz w:val="28"/>
          <w:szCs w:val="28"/>
        </w:rPr>
        <w:t xml:space="preserve"> </w:t>
      </w:r>
    </w:p>
    <w:p w:rsidR="00656790" w:rsidRPr="00A72909" w:rsidRDefault="00656790" w:rsidP="00656790">
      <w:pPr>
        <w:rPr>
          <w:color w:val="000000"/>
          <w:sz w:val="28"/>
          <w:szCs w:val="28"/>
          <w:lang w:val="ru-RU"/>
        </w:rPr>
      </w:pPr>
      <w:r w:rsidRPr="00656790">
        <w:rPr>
          <w:color w:val="000000"/>
          <w:sz w:val="28"/>
          <w:szCs w:val="28"/>
        </w:rPr>
        <w:t xml:space="preserve">тел. </w:t>
      </w:r>
      <w:r w:rsidR="00A72909">
        <w:rPr>
          <w:color w:val="000000"/>
          <w:sz w:val="28"/>
          <w:szCs w:val="28"/>
          <w:lang w:val="ru-RU"/>
        </w:rPr>
        <w:t>8-(86540) 4-00-26</w:t>
      </w:r>
      <w:r w:rsidRPr="00656790">
        <w:rPr>
          <w:color w:val="000000"/>
          <w:sz w:val="28"/>
          <w:szCs w:val="28"/>
        </w:rPr>
        <w:t xml:space="preserve">; факс </w:t>
      </w:r>
      <w:r w:rsidR="00A72909">
        <w:rPr>
          <w:color w:val="000000"/>
          <w:sz w:val="28"/>
          <w:szCs w:val="28"/>
          <w:lang w:val="ru-RU"/>
        </w:rPr>
        <w:t>8-(86540) 4-15-66.</w:t>
      </w:r>
    </w:p>
    <w:p w:rsidR="00656790" w:rsidRDefault="00656790" w:rsidP="00656790">
      <w:pPr>
        <w:rPr>
          <w:color w:val="000000"/>
        </w:rPr>
      </w:pPr>
    </w:p>
    <w:p w:rsidR="00F22851" w:rsidRDefault="00F22851" w:rsidP="00656790">
      <w:pPr>
        <w:rPr>
          <w:color w:val="000000"/>
        </w:rPr>
      </w:pPr>
    </w:p>
    <w:tbl>
      <w:tblPr>
        <w:tblW w:w="9440" w:type="dxa"/>
        <w:tblInd w:w="40" w:type="dxa"/>
        <w:tblLayout w:type="fixed"/>
        <w:tblCellMar>
          <w:left w:w="40" w:type="dxa"/>
          <w:right w:w="40" w:type="dxa"/>
        </w:tblCellMar>
        <w:tblLook w:val="0000"/>
      </w:tblPr>
      <w:tblGrid>
        <w:gridCol w:w="1980"/>
        <w:gridCol w:w="4860"/>
        <w:gridCol w:w="2600"/>
      </w:tblGrid>
      <w:tr w:rsidR="00F22851" w:rsidTr="00CF130A">
        <w:trPr>
          <w:cantSplit/>
          <w:trHeight w:hRule="exact" w:val="569"/>
        </w:trPr>
        <w:tc>
          <w:tcPr>
            <w:tcW w:w="6840" w:type="dxa"/>
            <w:gridSpan w:val="2"/>
            <w:tcBorders>
              <w:top w:val="single" w:sz="4" w:space="0" w:color="000000"/>
              <w:left w:val="single" w:sz="4" w:space="0" w:color="000000"/>
              <w:bottom w:val="single" w:sz="4" w:space="0" w:color="000000"/>
            </w:tcBorders>
            <w:shd w:val="clear" w:color="auto" w:fill="auto"/>
          </w:tcPr>
          <w:p w:rsidR="00F22851" w:rsidRDefault="00F22851" w:rsidP="00F22851">
            <w:pPr>
              <w:pStyle w:val="8"/>
              <w:spacing w:line="240" w:lineRule="exact"/>
              <w:jc w:val="center"/>
              <w:rPr>
                <w:szCs w:val="28"/>
              </w:rPr>
            </w:pPr>
            <w:r>
              <w:rPr>
                <w:bCs w:val="0"/>
                <w:i w:val="0"/>
                <w:iCs w:val="0"/>
                <w:sz w:val="28"/>
                <w:szCs w:val="28"/>
                <w:u w:val="none"/>
              </w:rPr>
              <w:t>Показатели</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Default="00F22851" w:rsidP="00F22851">
            <w:pPr>
              <w:pStyle w:val="5"/>
              <w:spacing w:line="240" w:lineRule="exact"/>
              <w:ind w:left="0" w:right="-36"/>
              <w:jc w:val="center"/>
              <w:rPr>
                <w:b/>
              </w:rPr>
            </w:pPr>
            <w:r>
              <w:rPr>
                <w:b/>
                <w:szCs w:val="28"/>
              </w:rPr>
              <w:t>По состоянию</w:t>
            </w:r>
          </w:p>
          <w:p w:rsidR="00F22851" w:rsidRDefault="00F22851" w:rsidP="00F22851">
            <w:pPr>
              <w:spacing w:line="240" w:lineRule="exact"/>
              <w:ind w:right="-36"/>
              <w:jc w:val="center"/>
            </w:pPr>
            <w:r>
              <w:rPr>
                <w:b/>
              </w:rPr>
              <w:t>на 01 января 201</w:t>
            </w:r>
            <w:r>
              <w:rPr>
                <w:b/>
                <w:lang w:val="ru-RU"/>
              </w:rPr>
              <w:t>5</w:t>
            </w:r>
            <w:r>
              <w:rPr>
                <w:b/>
              </w:rPr>
              <w:t>г.</w:t>
            </w:r>
          </w:p>
        </w:tc>
      </w:tr>
      <w:tr w:rsidR="00F22851" w:rsidTr="00CF130A">
        <w:tc>
          <w:tcPr>
            <w:tcW w:w="6840" w:type="dxa"/>
            <w:gridSpan w:val="2"/>
            <w:tcBorders>
              <w:top w:val="single" w:sz="4" w:space="0" w:color="000000"/>
              <w:left w:val="single" w:sz="4" w:space="0" w:color="000000"/>
              <w:bottom w:val="single" w:sz="4" w:space="0" w:color="000000"/>
            </w:tcBorders>
            <w:shd w:val="clear" w:color="auto" w:fill="auto"/>
          </w:tcPr>
          <w:p w:rsidR="00F22851" w:rsidRPr="00F22851" w:rsidRDefault="00F22851" w:rsidP="00F22851">
            <w:pPr>
              <w:rPr>
                <w:rFonts w:cs="Times New Roman"/>
                <w:sz w:val="28"/>
                <w:szCs w:val="28"/>
              </w:rPr>
            </w:pPr>
            <w:r w:rsidRPr="00F22851">
              <w:rPr>
                <w:rFonts w:cs="Times New Roman"/>
                <w:sz w:val="28"/>
                <w:szCs w:val="28"/>
              </w:rPr>
              <w:t>Численность населения (чел.)</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A1646F" w:rsidRDefault="00A1646F" w:rsidP="00F22851">
            <w:pPr>
              <w:snapToGrid w:val="0"/>
              <w:ind w:left="65" w:right="-10"/>
              <w:jc w:val="center"/>
              <w:rPr>
                <w:rFonts w:cs="Times New Roman"/>
                <w:sz w:val="28"/>
                <w:szCs w:val="28"/>
                <w:lang w:val="ru-RU"/>
              </w:rPr>
            </w:pPr>
            <w:r>
              <w:rPr>
                <w:rFonts w:cs="Times New Roman"/>
                <w:sz w:val="28"/>
                <w:szCs w:val="28"/>
                <w:lang w:val="ru-RU"/>
              </w:rPr>
              <w:t>37194</w:t>
            </w:r>
          </w:p>
        </w:tc>
      </w:tr>
      <w:tr w:rsidR="00F22851" w:rsidTr="00CF130A">
        <w:tc>
          <w:tcPr>
            <w:tcW w:w="6840" w:type="dxa"/>
            <w:gridSpan w:val="2"/>
            <w:tcBorders>
              <w:top w:val="single" w:sz="4" w:space="0" w:color="000000"/>
              <w:left w:val="single" w:sz="4" w:space="0" w:color="000000"/>
              <w:bottom w:val="single" w:sz="4" w:space="0" w:color="000000"/>
            </w:tcBorders>
            <w:shd w:val="clear" w:color="auto" w:fill="auto"/>
          </w:tcPr>
          <w:p w:rsidR="00F22851" w:rsidRPr="00F22851" w:rsidRDefault="00F22851" w:rsidP="00F22851">
            <w:pPr>
              <w:rPr>
                <w:rFonts w:cs="Times New Roman"/>
                <w:sz w:val="28"/>
                <w:szCs w:val="28"/>
              </w:rPr>
            </w:pPr>
            <w:r w:rsidRPr="00F22851">
              <w:rPr>
                <w:rFonts w:cs="Times New Roman"/>
                <w:sz w:val="28"/>
                <w:szCs w:val="28"/>
              </w:rPr>
              <w:t xml:space="preserve">   Численность избирателей (чел.)</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F22851" w:rsidRDefault="00F22851" w:rsidP="00A9438D">
            <w:pPr>
              <w:snapToGrid w:val="0"/>
              <w:ind w:left="65" w:right="-10"/>
              <w:jc w:val="center"/>
              <w:rPr>
                <w:rFonts w:cs="Times New Roman"/>
                <w:sz w:val="28"/>
                <w:szCs w:val="28"/>
              </w:rPr>
            </w:pPr>
            <w:r w:rsidRPr="00F22851">
              <w:rPr>
                <w:rFonts w:cs="Times New Roman"/>
                <w:sz w:val="28"/>
                <w:szCs w:val="28"/>
              </w:rPr>
              <w:t>27</w:t>
            </w:r>
            <w:r w:rsidR="00A9438D">
              <w:rPr>
                <w:rFonts w:cs="Times New Roman"/>
                <w:sz w:val="28"/>
                <w:szCs w:val="28"/>
              </w:rPr>
              <w:t>255</w:t>
            </w:r>
          </w:p>
        </w:tc>
      </w:tr>
      <w:tr w:rsidR="00F22851" w:rsidTr="00CF130A">
        <w:tc>
          <w:tcPr>
            <w:tcW w:w="6840" w:type="dxa"/>
            <w:gridSpan w:val="2"/>
            <w:tcBorders>
              <w:top w:val="single" w:sz="4" w:space="0" w:color="000000"/>
              <w:left w:val="single" w:sz="4" w:space="0" w:color="000000"/>
              <w:bottom w:val="single" w:sz="4" w:space="0" w:color="000000"/>
            </w:tcBorders>
            <w:shd w:val="clear" w:color="auto" w:fill="auto"/>
          </w:tcPr>
          <w:p w:rsidR="00F22851" w:rsidRPr="00F22851" w:rsidRDefault="00F22851" w:rsidP="00F22851">
            <w:pPr>
              <w:rPr>
                <w:rFonts w:cs="Times New Roman"/>
                <w:sz w:val="28"/>
                <w:szCs w:val="28"/>
              </w:rPr>
            </w:pPr>
            <w:r w:rsidRPr="00F22851">
              <w:rPr>
                <w:rFonts w:cs="Times New Roman"/>
                <w:sz w:val="28"/>
                <w:szCs w:val="28"/>
              </w:rPr>
              <w:t>Занимаемая площадь муниципального района (городского округа)</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F22851" w:rsidRDefault="00F22851" w:rsidP="00F22851">
            <w:pPr>
              <w:snapToGrid w:val="0"/>
              <w:ind w:left="65" w:right="-10" w:hanging="15"/>
              <w:jc w:val="center"/>
              <w:rPr>
                <w:rFonts w:cs="Times New Roman"/>
                <w:sz w:val="28"/>
                <w:szCs w:val="28"/>
              </w:rPr>
            </w:pPr>
            <w:r w:rsidRPr="00F22851">
              <w:rPr>
                <w:rFonts w:cs="Times New Roman"/>
                <w:sz w:val="28"/>
                <w:szCs w:val="28"/>
              </w:rPr>
              <w:t>1794</w:t>
            </w:r>
          </w:p>
        </w:tc>
      </w:tr>
      <w:tr w:rsidR="00F22851" w:rsidTr="00CF130A">
        <w:tc>
          <w:tcPr>
            <w:tcW w:w="6840" w:type="dxa"/>
            <w:gridSpan w:val="2"/>
            <w:tcBorders>
              <w:top w:val="single" w:sz="4" w:space="0" w:color="000000"/>
              <w:left w:val="single" w:sz="4" w:space="0" w:color="000000"/>
              <w:bottom w:val="single" w:sz="4" w:space="0" w:color="000000"/>
            </w:tcBorders>
            <w:shd w:val="clear" w:color="auto" w:fill="auto"/>
          </w:tcPr>
          <w:p w:rsidR="00F22851" w:rsidRPr="00F22851" w:rsidRDefault="00F22851" w:rsidP="00F22851">
            <w:pPr>
              <w:rPr>
                <w:rFonts w:cs="Times New Roman"/>
                <w:color w:val="000000"/>
                <w:sz w:val="28"/>
                <w:szCs w:val="28"/>
              </w:rPr>
            </w:pPr>
            <w:r w:rsidRPr="00F22851">
              <w:rPr>
                <w:rFonts w:cs="Times New Roman"/>
                <w:sz w:val="28"/>
                <w:szCs w:val="28"/>
              </w:rPr>
              <w:t>Административно-территориальное устройство:</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F22851" w:rsidRDefault="00F22851" w:rsidP="00F22851">
            <w:pPr>
              <w:snapToGrid w:val="0"/>
              <w:ind w:left="72"/>
              <w:rPr>
                <w:rFonts w:cs="Times New Roman"/>
                <w:color w:val="000000"/>
                <w:sz w:val="28"/>
                <w:szCs w:val="28"/>
              </w:rPr>
            </w:pP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F22851">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3B22B3" w:rsidP="00F22851">
            <w:pPr>
              <w:ind w:left="72"/>
              <w:rPr>
                <w:rFonts w:cs="Times New Roman"/>
                <w:color w:val="000000"/>
                <w:sz w:val="28"/>
                <w:szCs w:val="28"/>
              </w:rPr>
            </w:pPr>
            <w:r>
              <w:rPr>
                <w:rFonts w:cs="Times New Roman"/>
                <w:sz w:val="28"/>
                <w:szCs w:val="28"/>
                <w:lang w:val="ru-RU"/>
              </w:rPr>
              <w:t>Г</w:t>
            </w:r>
            <w:r w:rsidR="00F22851" w:rsidRPr="00F22851">
              <w:rPr>
                <w:rFonts w:cs="Times New Roman"/>
                <w:sz w:val="28"/>
                <w:szCs w:val="28"/>
              </w:rPr>
              <w:t>ородов</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F22851" w:rsidRDefault="00F22851" w:rsidP="00F22851">
            <w:pPr>
              <w:snapToGrid w:val="0"/>
              <w:ind w:left="72"/>
              <w:jc w:val="center"/>
              <w:rPr>
                <w:rFonts w:cs="Times New Roman"/>
                <w:sz w:val="28"/>
                <w:szCs w:val="28"/>
              </w:rPr>
            </w:pPr>
            <w:r w:rsidRPr="00F22851">
              <w:rPr>
                <w:rFonts w:cs="Times New Roman"/>
                <w:color w:val="000000"/>
                <w:sz w:val="28"/>
                <w:szCs w:val="28"/>
              </w:rPr>
              <w:t>-</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F22851">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3B22B3" w:rsidP="00F22851">
            <w:pPr>
              <w:ind w:left="72"/>
              <w:rPr>
                <w:rFonts w:cs="Times New Roman"/>
                <w:color w:val="000000"/>
                <w:sz w:val="28"/>
                <w:szCs w:val="28"/>
              </w:rPr>
            </w:pPr>
            <w:r>
              <w:rPr>
                <w:rFonts w:cs="Times New Roman"/>
                <w:sz w:val="28"/>
                <w:szCs w:val="28"/>
                <w:lang w:val="ru-RU"/>
              </w:rPr>
              <w:t>С</w:t>
            </w:r>
            <w:r w:rsidR="00F22851" w:rsidRPr="00F22851">
              <w:rPr>
                <w:rFonts w:cs="Times New Roman"/>
                <w:sz w:val="28"/>
                <w:szCs w:val="28"/>
              </w:rPr>
              <w:t>ел</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F22851" w:rsidRDefault="00F22851" w:rsidP="00F22851">
            <w:pPr>
              <w:snapToGrid w:val="0"/>
              <w:ind w:left="72"/>
              <w:jc w:val="center"/>
              <w:rPr>
                <w:rFonts w:cs="Times New Roman"/>
                <w:sz w:val="28"/>
                <w:szCs w:val="28"/>
              </w:rPr>
            </w:pPr>
            <w:r w:rsidRPr="00F22851">
              <w:rPr>
                <w:rFonts w:cs="Times New Roman"/>
                <w:color w:val="000000"/>
                <w:sz w:val="28"/>
                <w:szCs w:val="28"/>
              </w:rPr>
              <w:t>8</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F22851">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D713C4" w:rsidP="00F22851">
            <w:pPr>
              <w:ind w:left="72"/>
              <w:rPr>
                <w:rFonts w:cs="Times New Roman"/>
                <w:color w:val="000000"/>
                <w:sz w:val="28"/>
                <w:szCs w:val="28"/>
              </w:rPr>
            </w:pPr>
            <w:r w:rsidRPr="00F22851">
              <w:rPr>
                <w:rFonts w:cs="Times New Roman"/>
                <w:sz w:val="28"/>
                <w:szCs w:val="28"/>
              </w:rPr>
              <w:t>П</w:t>
            </w:r>
            <w:r w:rsidR="00F22851" w:rsidRPr="00F22851">
              <w:rPr>
                <w:rFonts w:cs="Times New Roman"/>
                <w:sz w:val="28"/>
                <w:szCs w:val="28"/>
              </w:rPr>
              <w:t>оселков</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F22851" w:rsidRDefault="00F22851" w:rsidP="00F22851">
            <w:pPr>
              <w:snapToGrid w:val="0"/>
              <w:ind w:left="72"/>
              <w:jc w:val="center"/>
              <w:rPr>
                <w:rFonts w:cs="Times New Roman"/>
                <w:sz w:val="28"/>
                <w:szCs w:val="28"/>
              </w:rPr>
            </w:pPr>
            <w:r w:rsidRPr="00F22851">
              <w:rPr>
                <w:rFonts w:cs="Times New Roman"/>
                <w:color w:val="000000"/>
                <w:sz w:val="28"/>
                <w:szCs w:val="28"/>
              </w:rPr>
              <w:t>3</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F22851">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D713C4" w:rsidP="00F22851">
            <w:pPr>
              <w:ind w:left="72"/>
              <w:rPr>
                <w:rFonts w:cs="Times New Roman"/>
                <w:color w:val="000000"/>
                <w:sz w:val="28"/>
                <w:szCs w:val="28"/>
              </w:rPr>
            </w:pPr>
            <w:r>
              <w:rPr>
                <w:rFonts w:cs="Times New Roman"/>
                <w:sz w:val="28"/>
                <w:szCs w:val="28"/>
                <w:lang w:val="ru-RU"/>
              </w:rPr>
              <w:t>Х</w:t>
            </w:r>
            <w:r w:rsidR="00F22851" w:rsidRPr="00F22851">
              <w:rPr>
                <w:rFonts w:cs="Times New Roman"/>
                <w:sz w:val="28"/>
                <w:szCs w:val="28"/>
              </w:rPr>
              <w:t>уторов</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F22851" w:rsidRDefault="00F22851" w:rsidP="00F22851">
            <w:pPr>
              <w:snapToGrid w:val="0"/>
              <w:jc w:val="center"/>
              <w:rPr>
                <w:rFonts w:cs="Times New Roman"/>
                <w:sz w:val="28"/>
                <w:szCs w:val="28"/>
              </w:rPr>
            </w:pPr>
            <w:r w:rsidRPr="00F22851">
              <w:rPr>
                <w:rFonts w:cs="Times New Roman"/>
                <w:color w:val="000000"/>
                <w:sz w:val="28"/>
                <w:szCs w:val="28"/>
              </w:rPr>
              <w:t>5</w:t>
            </w:r>
          </w:p>
        </w:tc>
      </w:tr>
      <w:tr w:rsidR="00F22851" w:rsidTr="00CF130A">
        <w:tc>
          <w:tcPr>
            <w:tcW w:w="6840" w:type="dxa"/>
            <w:gridSpan w:val="2"/>
            <w:tcBorders>
              <w:top w:val="single" w:sz="4" w:space="0" w:color="000000"/>
              <w:left w:val="single" w:sz="4" w:space="0" w:color="000000"/>
              <w:bottom w:val="single" w:sz="4" w:space="0" w:color="000000"/>
            </w:tcBorders>
            <w:shd w:val="clear" w:color="auto" w:fill="auto"/>
          </w:tcPr>
          <w:p w:rsidR="00F22851" w:rsidRPr="00F22851" w:rsidRDefault="00F22851" w:rsidP="00F22851">
            <w:pPr>
              <w:rPr>
                <w:rFonts w:cs="Times New Roman"/>
                <w:color w:val="000000"/>
                <w:sz w:val="28"/>
                <w:szCs w:val="28"/>
              </w:rPr>
            </w:pPr>
            <w:r w:rsidRPr="00F22851">
              <w:rPr>
                <w:rFonts w:cs="Times New Roman"/>
                <w:sz w:val="28"/>
                <w:szCs w:val="28"/>
              </w:rPr>
              <w:t>Количество предприятий</w:t>
            </w:r>
            <w:r>
              <w:rPr>
                <w:rFonts w:cs="Times New Roman"/>
                <w:sz w:val="28"/>
                <w:szCs w:val="28"/>
                <w:lang w:val="ru-RU"/>
              </w:rPr>
              <w:t xml:space="preserve"> (всего)</w:t>
            </w:r>
            <w:r w:rsidRPr="00F22851">
              <w:rPr>
                <w:rFonts w:cs="Times New Roman"/>
                <w:sz w:val="28"/>
                <w:szCs w:val="28"/>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A1646F" w:rsidRDefault="00A1646F" w:rsidP="00F22851">
            <w:pPr>
              <w:snapToGrid w:val="0"/>
              <w:jc w:val="center"/>
              <w:rPr>
                <w:rFonts w:cs="Times New Roman"/>
                <w:color w:val="000000"/>
                <w:sz w:val="28"/>
                <w:szCs w:val="28"/>
                <w:lang w:val="ru-RU"/>
              </w:rPr>
            </w:pPr>
            <w:r>
              <w:rPr>
                <w:rFonts w:cs="Times New Roman"/>
                <w:color w:val="000000"/>
                <w:sz w:val="28"/>
                <w:szCs w:val="28"/>
                <w:lang w:val="ru-RU"/>
              </w:rPr>
              <w:t>157</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CF130A" w:rsidRDefault="00CF130A" w:rsidP="00F22851">
            <w:pPr>
              <w:snapToGrid w:val="0"/>
              <w:rPr>
                <w:rFonts w:cs="Times New Roman"/>
                <w:sz w:val="28"/>
                <w:szCs w:val="28"/>
                <w:lang w:val="ru-RU"/>
              </w:rPr>
            </w:pPr>
            <w:r>
              <w:rPr>
                <w:rFonts w:cs="Times New Roman"/>
                <w:sz w:val="28"/>
                <w:szCs w:val="28"/>
                <w:lang w:val="ru-RU"/>
              </w:rPr>
              <w:t>в том числе</w:t>
            </w: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D713C4" w:rsidP="00F22851">
            <w:pPr>
              <w:rPr>
                <w:rFonts w:cs="Times New Roman"/>
                <w:color w:val="000000"/>
                <w:sz w:val="28"/>
                <w:szCs w:val="28"/>
              </w:rPr>
            </w:pPr>
            <w:r w:rsidRPr="00F22851">
              <w:rPr>
                <w:rFonts w:cs="Times New Roman"/>
                <w:sz w:val="28"/>
                <w:szCs w:val="28"/>
              </w:rPr>
              <w:t>П</w:t>
            </w:r>
            <w:r w:rsidR="00F22851" w:rsidRPr="00F22851">
              <w:rPr>
                <w:rFonts w:cs="Times New Roman"/>
                <w:sz w:val="28"/>
                <w:szCs w:val="28"/>
              </w:rPr>
              <w:t>ромышленности</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A1646F" w:rsidRDefault="00A1646F" w:rsidP="00F22851">
            <w:pPr>
              <w:snapToGrid w:val="0"/>
              <w:jc w:val="center"/>
              <w:rPr>
                <w:rFonts w:cs="Times New Roman"/>
                <w:color w:val="000000"/>
                <w:sz w:val="28"/>
                <w:szCs w:val="28"/>
                <w:lang w:val="ru-RU"/>
              </w:rPr>
            </w:pPr>
            <w:r>
              <w:rPr>
                <w:rFonts w:cs="Times New Roman"/>
                <w:color w:val="000000"/>
                <w:sz w:val="28"/>
                <w:szCs w:val="28"/>
                <w:lang w:val="ru-RU"/>
              </w:rPr>
              <w:t>20</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F22851">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F22851" w:rsidP="00F22851">
            <w:pPr>
              <w:rPr>
                <w:rFonts w:cs="Times New Roman"/>
                <w:color w:val="000000"/>
                <w:sz w:val="28"/>
                <w:szCs w:val="28"/>
              </w:rPr>
            </w:pPr>
            <w:r w:rsidRPr="00F22851">
              <w:rPr>
                <w:rFonts w:cs="Times New Roman"/>
                <w:sz w:val="28"/>
                <w:szCs w:val="28"/>
              </w:rPr>
              <w:t>сельского хозяйства</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A1646F" w:rsidRDefault="00A1646F" w:rsidP="00F22851">
            <w:pPr>
              <w:snapToGrid w:val="0"/>
              <w:jc w:val="center"/>
              <w:rPr>
                <w:rFonts w:cs="Times New Roman"/>
                <w:sz w:val="28"/>
                <w:szCs w:val="28"/>
                <w:lang w:val="ru-RU"/>
              </w:rPr>
            </w:pPr>
            <w:r>
              <w:rPr>
                <w:rFonts w:cs="Times New Roman"/>
                <w:sz w:val="28"/>
                <w:szCs w:val="28"/>
                <w:lang w:val="ru-RU"/>
              </w:rPr>
              <w:t>63</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F22851">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D713C4" w:rsidP="00F22851">
            <w:pPr>
              <w:rPr>
                <w:rFonts w:cs="Times New Roman"/>
                <w:color w:val="000000"/>
                <w:sz w:val="28"/>
                <w:szCs w:val="28"/>
              </w:rPr>
            </w:pPr>
            <w:r w:rsidRPr="00F22851">
              <w:rPr>
                <w:rFonts w:cs="Times New Roman"/>
                <w:sz w:val="28"/>
                <w:szCs w:val="28"/>
              </w:rPr>
              <w:t>С</w:t>
            </w:r>
            <w:r w:rsidR="00F22851" w:rsidRPr="00F22851">
              <w:rPr>
                <w:rFonts w:cs="Times New Roman"/>
                <w:sz w:val="28"/>
                <w:szCs w:val="28"/>
              </w:rPr>
              <w:t>троительства</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F22851" w:rsidRDefault="00F22851" w:rsidP="00F22851">
            <w:pPr>
              <w:snapToGrid w:val="0"/>
              <w:jc w:val="center"/>
              <w:rPr>
                <w:rFonts w:cs="Times New Roman"/>
                <w:sz w:val="28"/>
                <w:szCs w:val="28"/>
              </w:rPr>
            </w:pPr>
            <w:r w:rsidRPr="00F22851">
              <w:rPr>
                <w:rFonts w:cs="Times New Roman"/>
                <w:color w:val="000000"/>
                <w:sz w:val="28"/>
                <w:szCs w:val="28"/>
              </w:rPr>
              <w:t>3</w:t>
            </w:r>
          </w:p>
        </w:tc>
      </w:tr>
      <w:tr w:rsidR="00F22851" w:rsidTr="00CF130A">
        <w:trPr>
          <w:trHeight w:val="368"/>
        </w:trPr>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F22851">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D713C4" w:rsidP="00F22851">
            <w:pPr>
              <w:rPr>
                <w:rFonts w:cs="Times New Roman"/>
                <w:color w:val="000000"/>
                <w:sz w:val="28"/>
                <w:szCs w:val="28"/>
              </w:rPr>
            </w:pPr>
            <w:r w:rsidRPr="00F22851">
              <w:rPr>
                <w:rFonts w:cs="Times New Roman"/>
                <w:sz w:val="28"/>
                <w:szCs w:val="28"/>
              </w:rPr>
              <w:t>Т</w:t>
            </w:r>
            <w:r w:rsidR="00F22851" w:rsidRPr="00F22851">
              <w:rPr>
                <w:rFonts w:cs="Times New Roman"/>
                <w:sz w:val="28"/>
                <w:szCs w:val="28"/>
              </w:rPr>
              <w:t>ранспорта</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A1646F" w:rsidRDefault="00A1646F" w:rsidP="00F22851">
            <w:pPr>
              <w:snapToGrid w:val="0"/>
              <w:jc w:val="center"/>
              <w:rPr>
                <w:rFonts w:cs="Times New Roman"/>
                <w:sz w:val="28"/>
                <w:szCs w:val="28"/>
                <w:lang w:val="ru-RU"/>
              </w:rPr>
            </w:pPr>
            <w:r>
              <w:rPr>
                <w:rFonts w:cs="Times New Roman"/>
                <w:sz w:val="28"/>
                <w:szCs w:val="28"/>
                <w:lang w:val="ru-RU"/>
              </w:rPr>
              <w:t>1</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F22851">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F22851" w:rsidP="00857F69">
            <w:pPr>
              <w:rPr>
                <w:rFonts w:cs="Times New Roman"/>
                <w:color w:val="000000"/>
                <w:sz w:val="28"/>
                <w:szCs w:val="28"/>
              </w:rPr>
            </w:pPr>
            <w:r w:rsidRPr="00F22851">
              <w:rPr>
                <w:rFonts w:cs="Times New Roman"/>
                <w:sz w:val="28"/>
                <w:szCs w:val="28"/>
              </w:rPr>
              <w:t>торговли и общественного питания</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A1646F" w:rsidRDefault="00A1646F" w:rsidP="00F22851">
            <w:pPr>
              <w:snapToGrid w:val="0"/>
              <w:jc w:val="center"/>
              <w:rPr>
                <w:rFonts w:cs="Times New Roman"/>
                <w:sz w:val="28"/>
                <w:szCs w:val="28"/>
                <w:lang w:val="ru-RU"/>
              </w:rPr>
            </w:pPr>
            <w:r>
              <w:rPr>
                <w:rFonts w:cs="Times New Roman"/>
                <w:sz w:val="28"/>
                <w:szCs w:val="28"/>
                <w:lang w:val="ru-RU"/>
              </w:rPr>
              <w:t>64</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F22851">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F22851" w:rsidP="00857F69">
            <w:pPr>
              <w:rPr>
                <w:rFonts w:cs="Times New Roman"/>
                <w:color w:val="000000"/>
                <w:sz w:val="28"/>
                <w:szCs w:val="28"/>
              </w:rPr>
            </w:pPr>
            <w:r w:rsidRPr="00F22851">
              <w:rPr>
                <w:rFonts w:cs="Times New Roman"/>
                <w:sz w:val="28"/>
                <w:szCs w:val="28"/>
              </w:rPr>
              <w:t>бытового обслуживания</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F22851" w:rsidRDefault="00F22851" w:rsidP="00F22851">
            <w:pPr>
              <w:snapToGrid w:val="0"/>
              <w:jc w:val="center"/>
              <w:rPr>
                <w:rFonts w:cs="Times New Roman"/>
                <w:sz w:val="28"/>
                <w:szCs w:val="28"/>
              </w:rPr>
            </w:pPr>
            <w:r w:rsidRPr="00F22851">
              <w:rPr>
                <w:rFonts w:cs="Times New Roman"/>
                <w:color w:val="000000"/>
                <w:sz w:val="28"/>
                <w:szCs w:val="28"/>
              </w:rPr>
              <w:t>5</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F22851">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D713C4" w:rsidP="00857F69">
            <w:pPr>
              <w:rPr>
                <w:rFonts w:cs="Times New Roman"/>
                <w:color w:val="000000"/>
                <w:sz w:val="28"/>
                <w:szCs w:val="28"/>
              </w:rPr>
            </w:pPr>
            <w:r w:rsidRPr="00F22851">
              <w:rPr>
                <w:rFonts w:cs="Times New Roman"/>
                <w:sz w:val="28"/>
                <w:szCs w:val="28"/>
              </w:rPr>
              <w:t>С</w:t>
            </w:r>
            <w:r w:rsidR="00F22851" w:rsidRPr="00F22851">
              <w:rPr>
                <w:rFonts w:cs="Times New Roman"/>
                <w:sz w:val="28"/>
                <w:szCs w:val="28"/>
              </w:rPr>
              <w:t>вязи</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F22851" w:rsidRDefault="00F22851" w:rsidP="00F22851">
            <w:pPr>
              <w:snapToGrid w:val="0"/>
              <w:jc w:val="center"/>
              <w:rPr>
                <w:rFonts w:cs="Times New Roman"/>
                <w:sz w:val="28"/>
                <w:szCs w:val="28"/>
              </w:rPr>
            </w:pPr>
            <w:r w:rsidRPr="00F22851">
              <w:rPr>
                <w:rFonts w:cs="Times New Roman"/>
                <w:color w:val="000000"/>
                <w:sz w:val="28"/>
                <w:szCs w:val="28"/>
              </w:rPr>
              <w:t>1</w:t>
            </w:r>
          </w:p>
        </w:tc>
      </w:tr>
      <w:tr w:rsidR="00CF130A" w:rsidTr="00CF130A">
        <w:tc>
          <w:tcPr>
            <w:tcW w:w="6840" w:type="dxa"/>
            <w:gridSpan w:val="2"/>
            <w:tcBorders>
              <w:top w:val="single" w:sz="4" w:space="0" w:color="000000"/>
              <w:left w:val="single" w:sz="4" w:space="0" w:color="000000"/>
              <w:bottom w:val="single" w:sz="4" w:space="0" w:color="000000"/>
            </w:tcBorders>
            <w:shd w:val="clear" w:color="auto" w:fill="auto"/>
          </w:tcPr>
          <w:p w:rsidR="00CF130A" w:rsidRPr="00CF130A" w:rsidRDefault="00CF130A" w:rsidP="00CF130A">
            <w:pPr>
              <w:ind w:left="712"/>
              <w:rPr>
                <w:rFonts w:cs="Times New Roman"/>
                <w:sz w:val="28"/>
                <w:szCs w:val="28"/>
                <w:lang w:val="ru-RU"/>
              </w:rPr>
            </w:pPr>
            <w:r>
              <w:rPr>
                <w:rFonts w:cs="Times New Roman"/>
                <w:sz w:val="28"/>
                <w:szCs w:val="28"/>
                <w:lang w:val="ru-RU"/>
              </w:rPr>
              <w:t>кроме того, индивидуальных предпринимателей</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CF130A" w:rsidRPr="00A1646F" w:rsidRDefault="00A1646F" w:rsidP="00F22851">
            <w:pPr>
              <w:snapToGrid w:val="0"/>
              <w:jc w:val="center"/>
              <w:rPr>
                <w:rFonts w:cs="Times New Roman"/>
                <w:color w:val="000000"/>
                <w:sz w:val="28"/>
                <w:szCs w:val="28"/>
                <w:lang w:val="ru-RU"/>
              </w:rPr>
            </w:pPr>
            <w:r>
              <w:rPr>
                <w:rFonts w:cs="Times New Roman"/>
                <w:color w:val="000000"/>
                <w:sz w:val="28"/>
                <w:szCs w:val="28"/>
                <w:lang w:val="ru-RU"/>
              </w:rPr>
              <w:t>969</w:t>
            </w:r>
          </w:p>
        </w:tc>
      </w:tr>
      <w:tr w:rsidR="00CF130A" w:rsidTr="009A24FD">
        <w:tc>
          <w:tcPr>
            <w:tcW w:w="6840" w:type="dxa"/>
            <w:gridSpan w:val="2"/>
            <w:tcBorders>
              <w:top w:val="single" w:sz="4" w:space="0" w:color="000000"/>
              <w:left w:val="single" w:sz="4" w:space="0" w:color="000000"/>
              <w:bottom w:val="single" w:sz="4" w:space="0" w:color="000000"/>
            </w:tcBorders>
            <w:shd w:val="clear" w:color="auto" w:fill="auto"/>
          </w:tcPr>
          <w:p w:rsidR="00CF130A" w:rsidRPr="00CF130A" w:rsidRDefault="00CF130A" w:rsidP="00F22851">
            <w:pPr>
              <w:ind w:left="712"/>
              <w:rPr>
                <w:rFonts w:cs="Times New Roman"/>
                <w:sz w:val="28"/>
                <w:szCs w:val="28"/>
                <w:lang w:val="ru-RU"/>
              </w:rPr>
            </w:pPr>
            <w:r>
              <w:rPr>
                <w:rFonts w:cs="Times New Roman"/>
                <w:sz w:val="28"/>
                <w:szCs w:val="28"/>
                <w:lang w:val="ru-RU"/>
              </w:rPr>
              <w:t xml:space="preserve">           КФХ</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CF130A" w:rsidRPr="002E3F48" w:rsidRDefault="00A1646F" w:rsidP="00F22851">
            <w:pPr>
              <w:snapToGrid w:val="0"/>
              <w:jc w:val="center"/>
              <w:rPr>
                <w:rFonts w:cs="Times New Roman"/>
                <w:color w:val="000000"/>
                <w:sz w:val="28"/>
                <w:szCs w:val="28"/>
                <w:lang w:val="ru-RU"/>
              </w:rPr>
            </w:pPr>
            <w:r>
              <w:rPr>
                <w:rFonts w:cs="Times New Roman"/>
                <w:color w:val="000000"/>
                <w:sz w:val="28"/>
                <w:szCs w:val="28"/>
                <w:lang w:val="ru-RU"/>
              </w:rPr>
              <w:t>138</w:t>
            </w:r>
          </w:p>
        </w:tc>
      </w:tr>
      <w:tr w:rsidR="00CF130A" w:rsidTr="009A24FD">
        <w:tc>
          <w:tcPr>
            <w:tcW w:w="6840" w:type="dxa"/>
            <w:gridSpan w:val="2"/>
            <w:tcBorders>
              <w:top w:val="single" w:sz="4" w:space="0" w:color="000000"/>
              <w:left w:val="single" w:sz="4" w:space="0" w:color="000000"/>
              <w:bottom w:val="single" w:sz="4" w:space="0" w:color="000000"/>
            </w:tcBorders>
            <w:shd w:val="clear" w:color="auto" w:fill="auto"/>
          </w:tcPr>
          <w:p w:rsidR="00CF130A" w:rsidRPr="00CF130A" w:rsidRDefault="00CF130A" w:rsidP="00CF130A">
            <w:pPr>
              <w:rPr>
                <w:rFonts w:cs="Times New Roman"/>
                <w:sz w:val="28"/>
                <w:szCs w:val="28"/>
                <w:lang w:val="ru-RU"/>
              </w:rPr>
            </w:pPr>
            <w:r>
              <w:rPr>
                <w:rFonts w:cs="Times New Roman"/>
                <w:sz w:val="28"/>
                <w:szCs w:val="28"/>
                <w:lang w:val="ru-RU"/>
              </w:rPr>
              <w:t>Количество МФЦ</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CF130A" w:rsidRPr="002E3F48" w:rsidRDefault="002E3F48" w:rsidP="00F22851">
            <w:pPr>
              <w:snapToGrid w:val="0"/>
              <w:jc w:val="center"/>
              <w:rPr>
                <w:rFonts w:cs="Times New Roman"/>
                <w:color w:val="000000"/>
                <w:sz w:val="28"/>
                <w:szCs w:val="28"/>
                <w:lang w:val="ru-RU"/>
              </w:rPr>
            </w:pPr>
            <w:r>
              <w:rPr>
                <w:rFonts w:cs="Times New Roman"/>
                <w:color w:val="000000"/>
                <w:sz w:val="28"/>
                <w:szCs w:val="28"/>
                <w:lang w:val="ru-RU"/>
              </w:rPr>
              <w:t>0</w:t>
            </w:r>
          </w:p>
        </w:tc>
      </w:tr>
      <w:tr w:rsidR="00F22851" w:rsidTr="00CF130A">
        <w:tc>
          <w:tcPr>
            <w:tcW w:w="6840" w:type="dxa"/>
            <w:gridSpan w:val="2"/>
            <w:tcBorders>
              <w:top w:val="single" w:sz="4" w:space="0" w:color="000000"/>
              <w:left w:val="single" w:sz="4" w:space="0" w:color="000000"/>
              <w:bottom w:val="single" w:sz="4" w:space="0" w:color="000000"/>
            </w:tcBorders>
            <w:shd w:val="clear" w:color="auto" w:fill="auto"/>
          </w:tcPr>
          <w:p w:rsidR="00F22851" w:rsidRPr="00CF130A" w:rsidRDefault="00CF130A" w:rsidP="00F22851">
            <w:pPr>
              <w:rPr>
                <w:rFonts w:cs="Times New Roman"/>
                <w:color w:val="000000"/>
                <w:sz w:val="28"/>
                <w:szCs w:val="28"/>
                <w:lang w:val="ru-RU"/>
              </w:rPr>
            </w:pPr>
            <w:r>
              <w:rPr>
                <w:rFonts w:cs="Times New Roman"/>
                <w:sz w:val="28"/>
                <w:szCs w:val="28"/>
              </w:rPr>
              <w:t>Количество учреждений образования (всего)</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2E3F48" w:rsidRDefault="002E3F48" w:rsidP="00F22851">
            <w:pPr>
              <w:snapToGrid w:val="0"/>
              <w:jc w:val="center"/>
              <w:rPr>
                <w:rFonts w:cs="Times New Roman"/>
                <w:color w:val="000000"/>
                <w:sz w:val="28"/>
                <w:szCs w:val="28"/>
                <w:lang w:val="ru-RU"/>
              </w:rPr>
            </w:pPr>
            <w:r>
              <w:rPr>
                <w:rFonts w:cs="Times New Roman"/>
                <w:color w:val="000000"/>
                <w:sz w:val="28"/>
                <w:szCs w:val="28"/>
                <w:lang w:val="ru-RU"/>
              </w:rPr>
              <w:t>29</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512BFF" w:rsidRDefault="00512BFF" w:rsidP="00F22851">
            <w:pPr>
              <w:snapToGrid w:val="0"/>
              <w:rPr>
                <w:rFonts w:cs="Times New Roman"/>
                <w:sz w:val="28"/>
                <w:szCs w:val="28"/>
                <w:lang w:val="ru-RU"/>
              </w:rPr>
            </w:pPr>
            <w:r>
              <w:rPr>
                <w:rFonts w:cs="Times New Roman"/>
                <w:sz w:val="28"/>
                <w:szCs w:val="28"/>
                <w:lang w:val="ru-RU"/>
              </w:rPr>
              <w:t>в том числе:</w:t>
            </w: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D713C4" w:rsidP="00F22851">
            <w:pPr>
              <w:ind w:left="14"/>
              <w:rPr>
                <w:rFonts w:cs="Times New Roman"/>
                <w:sz w:val="28"/>
                <w:szCs w:val="28"/>
              </w:rPr>
            </w:pPr>
            <w:r w:rsidRPr="00F22851">
              <w:rPr>
                <w:rFonts w:cs="Times New Roman"/>
                <w:sz w:val="28"/>
                <w:szCs w:val="28"/>
              </w:rPr>
              <w:t>В</w:t>
            </w:r>
            <w:r w:rsidR="00F22851" w:rsidRPr="00F22851">
              <w:rPr>
                <w:rFonts w:cs="Times New Roman"/>
                <w:sz w:val="28"/>
                <w:szCs w:val="28"/>
              </w:rPr>
              <w:t>ысших</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F22851" w:rsidRDefault="00F22851" w:rsidP="00F22851">
            <w:pPr>
              <w:snapToGrid w:val="0"/>
              <w:jc w:val="center"/>
              <w:rPr>
                <w:rFonts w:cs="Times New Roman"/>
                <w:sz w:val="28"/>
                <w:szCs w:val="28"/>
              </w:rPr>
            </w:pPr>
            <w:r w:rsidRPr="00F22851">
              <w:rPr>
                <w:rFonts w:cs="Times New Roman"/>
                <w:sz w:val="28"/>
                <w:szCs w:val="28"/>
              </w:rPr>
              <w:t>-</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F22851">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F22851" w:rsidP="00F22851">
            <w:pPr>
              <w:ind w:left="14"/>
              <w:rPr>
                <w:rFonts w:cs="Times New Roman"/>
                <w:sz w:val="28"/>
                <w:szCs w:val="28"/>
              </w:rPr>
            </w:pPr>
            <w:r w:rsidRPr="00F22851">
              <w:rPr>
                <w:rFonts w:cs="Times New Roman"/>
                <w:sz w:val="28"/>
                <w:szCs w:val="28"/>
              </w:rPr>
              <w:t>средних специальных</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F22851" w:rsidRDefault="00F22851" w:rsidP="00F22851">
            <w:pPr>
              <w:snapToGrid w:val="0"/>
              <w:jc w:val="center"/>
              <w:rPr>
                <w:rFonts w:cs="Times New Roman"/>
                <w:sz w:val="28"/>
                <w:szCs w:val="28"/>
              </w:rPr>
            </w:pPr>
            <w:r w:rsidRPr="00F22851">
              <w:rPr>
                <w:rFonts w:cs="Times New Roman"/>
                <w:sz w:val="28"/>
                <w:szCs w:val="28"/>
              </w:rPr>
              <w:t>-</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F2285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F22851" w:rsidP="00F22851">
            <w:pPr>
              <w:ind w:left="14"/>
              <w:rPr>
                <w:rFonts w:cs="Times New Roman"/>
                <w:sz w:val="28"/>
                <w:szCs w:val="28"/>
              </w:rPr>
            </w:pPr>
            <w:r w:rsidRPr="00F22851">
              <w:rPr>
                <w:rFonts w:cs="Times New Roman"/>
                <w:sz w:val="28"/>
                <w:szCs w:val="28"/>
              </w:rPr>
              <w:t>общего образования</w:t>
            </w:r>
          </w:p>
        </w:tc>
        <w:tc>
          <w:tcPr>
            <w:tcW w:w="2600" w:type="dxa"/>
            <w:tcBorders>
              <w:left w:val="single" w:sz="4" w:space="0" w:color="000000"/>
              <w:bottom w:val="single" w:sz="4" w:space="0" w:color="000000"/>
              <w:right w:val="single" w:sz="4" w:space="0" w:color="000000"/>
            </w:tcBorders>
            <w:shd w:val="clear" w:color="auto" w:fill="auto"/>
          </w:tcPr>
          <w:p w:rsidR="00F22851" w:rsidRPr="00F22851" w:rsidRDefault="00F22851" w:rsidP="00F22851">
            <w:pPr>
              <w:snapToGrid w:val="0"/>
              <w:jc w:val="center"/>
              <w:rPr>
                <w:rFonts w:cs="Times New Roman"/>
                <w:sz w:val="28"/>
                <w:szCs w:val="28"/>
              </w:rPr>
            </w:pPr>
            <w:r w:rsidRPr="00F22851">
              <w:rPr>
                <w:rFonts w:cs="Times New Roman"/>
                <w:sz w:val="28"/>
                <w:szCs w:val="28"/>
              </w:rPr>
              <w:t>10</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F2285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F22851" w:rsidP="00F22851">
            <w:pPr>
              <w:ind w:left="14"/>
              <w:rPr>
                <w:rFonts w:cs="Times New Roman"/>
                <w:sz w:val="28"/>
                <w:szCs w:val="28"/>
              </w:rPr>
            </w:pPr>
            <w:r w:rsidRPr="00F22851">
              <w:rPr>
                <w:rFonts w:cs="Times New Roman"/>
                <w:sz w:val="28"/>
                <w:szCs w:val="28"/>
              </w:rPr>
              <w:t>детских дошкольных</w:t>
            </w:r>
          </w:p>
        </w:tc>
        <w:tc>
          <w:tcPr>
            <w:tcW w:w="2600" w:type="dxa"/>
            <w:tcBorders>
              <w:left w:val="single" w:sz="4" w:space="0" w:color="000000"/>
              <w:bottom w:val="single" w:sz="4" w:space="0" w:color="000000"/>
              <w:right w:val="single" w:sz="4" w:space="0" w:color="000000"/>
            </w:tcBorders>
            <w:shd w:val="clear" w:color="auto" w:fill="auto"/>
          </w:tcPr>
          <w:p w:rsidR="00F22851" w:rsidRPr="00F22851" w:rsidRDefault="00F22851" w:rsidP="00F22851">
            <w:pPr>
              <w:snapToGrid w:val="0"/>
              <w:jc w:val="center"/>
              <w:rPr>
                <w:rFonts w:cs="Times New Roman"/>
                <w:sz w:val="28"/>
                <w:szCs w:val="28"/>
              </w:rPr>
            </w:pPr>
            <w:r w:rsidRPr="00F22851">
              <w:rPr>
                <w:rFonts w:cs="Times New Roman"/>
                <w:sz w:val="28"/>
                <w:szCs w:val="28"/>
              </w:rPr>
              <w:t>14</w:t>
            </w:r>
          </w:p>
        </w:tc>
      </w:tr>
      <w:tr w:rsidR="009A24FD" w:rsidTr="00CF130A">
        <w:tc>
          <w:tcPr>
            <w:tcW w:w="1980" w:type="dxa"/>
            <w:tcBorders>
              <w:left w:val="single" w:sz="4" w:space="0" w:color="000000"/>
              <w:bottom w:val="single" w:sz="4" w:space="0" w:color="000000"/>
            </w:tcBorders>
            <w:shd w:val="clear" w:color="auto" w:fill="auto"/>
          </w:tcPr>
          <w:p w:rsidR="009A24FD" w:rsidRPr="00F22851" w:rsidRDefault="009A24FD" w:rsidP="00F2285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9A24FD" w:rsidRPr="009A24FD" w:rsidRDefault="009A24FD" w:rsidP="00F22851">
            <w:pPr>
              <w:ind w:left="14"/>
              <w:rPr>
                <w:rFonts w:cs="Times New Roman"/>
                <w:sz w:val="28"/>
                <w:szCs w:val="28"/>
                <w:lang w:val="ru-RU"/>
              </w:rPr>
            </w:pPr>
            <w:r>
              <w:rPr>
                <w:rFonts w:cs="Times New Roman"/>
                <w:sz w:val="28"/>
                <w:szCs w:val="28"/>
                <w:lang w:val="ru-RU"/>
              </w:rPr>
              <w:t>дополнительного образования детей</w:t>
            </w:r>
          </w:p>
        </w:tc>
        <w:tc>
          <w:tcPr>
            <w:tcW w:w="2600" w:type="dxa"/>
            <w:tcBorders>
              <w:left w:val="single" w:sz="4" w:space="0" w:color="000000"/>
              <w:bottom w:val="single" w:sz="4" w:space="0" w:color="000000"/>
              <w:right w:val="single" w:sz="4" w:space="0" w:color="000000"/>
            </w:tcBorders>
            <w:shd w:val="clear" w:color="auto" w:fill="auto"/>
          </w:tcPr>
          <w:p w:rsidR="009A24FD" w:rsidRPr="002E3F48" w:rsidRDefault="002E3F48" w:rsidP="00F22851">
            <w:pPr>
              <w:snapToGrid w:val="0"/>
              <w:jc w:val="center"/>
              <w:rPr>
                <w:rFonts w:cs="Times New Roman"/>
                <w:sz w:val="28"/>
                <w:szCs w:val="28"/>
                <w:lang w:val="ru-RU"/>
              </w:rPr>
            </w:pPr>
            <w:r>
              <w:rPr>
                <w:rFonts w:cs="Times New Roman"/>
                <w:sz w:val="28"/>
                <w:szCs w:val="28"/>
                <w:lang w:val="ru-RU"/>
              </w:rPr>
              <w:t>4</w:t>
            </w:r>
          </w:p>
        </w:tc>
      </w:tr>
      <w:tr w:rsidR="009A24FD" w:rsidTr="00CF130A">
        <w:tc>
          <w:tcPr>
            <w:tcW w:w="1980" w:type="dxa"/>
            <w:tcBorders>
              <w:left w:val="single" w:sz="4" w:space="0" w:color="000000"/>
              <w:bottom w:val="single" w:sz="4" w:space="0" w:color="000000"/>
            </w:tcBorders>
            <w:shd w:val="clear" w:color="auto" w:fill="auto"/>
          </w:tcPr>
          <w:p w:rsidR="009A24FD" w:rsidRPr="00F22851" w:rsidRDefault="009A24FD" w:rsidP="00F2285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9A24FD" w:rsidRPr="009A24FD" w:rsidRDefault="009A24FD" w:rsidP="00F22851">
            <w:pPr>
              <w:ind w:left="14"/>
              <w:rPr>
                <w:rFonts w:cs="Times New Roman"/>
                <w:sz w:val="28"/>
                <w:szCs w:val="28"/>
                <w:lang w:val="ru-RU"/>
              </w:rPr>
            </w:pPr>
            <w:r>
              <w:rPr>
                <w:rFonts w:cs="Times New Roman"/>
                <w:sz w:val="28"/>
                <w:szCs w:val="28"/>
                <w:lang w:val="ru-RU"/>
              </w:rPr>
              <w:t>специальных коррекционных учреждений</w:t>
            </w:r>
          </w:p>
        </w:tc>
        <w:tc>
          <w:tcPr>
            <w:tcW w:w="2600" w:type="dxa"/>
            <w:tcBorders>
              <w:left w:val="single" w:sz="4" w:space="0" w:color="000000"/>
              <w:bottom w:val="single" w:sz="4" w:space="0" w:color="000000"/>
              <w:right w:val="single" w:sz="4" w:space="0" w:color="000000"/>
            </w:tcBorders>
            <w:shd w:val="clear" w:color="auto" w:fill="auto"/>
          </w:tcPr>
          <w:p w:rsidR="009A24FD" w:rsidRPr="002E3F48" w:rsidRDefault="002E3F48" w:rsidP="00F22851">
            <w:pPr>
              <w:snapToGrid w:val="0"/>
              <w:jc w:val="center"/>
              <w:rPr>
                <w:rFonts w:cs="Times New Roman"/>
                <w:sz w:val="28"/>
                <w:szCs w:val="28"/>
                <w:lang w:val="ru-RU"/>
              </w:rPr>
            </w:pPr>
            <w:r>
              <w:rPr>
                <w:rFonts w:cs="Times New Roman"/>
                <w:sz w:val="28"/>
                <w:szCs w:val="28"/>
                <w:lang w:val="ru-RU"/>
              </w:rPr>
              <w:t>1</w:t>
            </w:r>
          </w:p>
        </w:tc>
      </w:tr>
      <w:tr w:rsidR="009A24FD" w:rsidTr="009A24FD">
        <w:tc>
          <w:tcPr>
            <w:tcW w:w="6840" w:type="dxa"/>
            <w:gridSpan w:val="2"/>
            <w:tcBorders>
              <w:left w:val="single" w:sz="4" w:space="0" w:color="000000"/>
              <w:bottom w:val="single" w:sz="4" w:space="0" w:color="000000"/>
            </w:tcBorders>
            <w:shd w:val="clear" w:color="auto" w:fill="auto"/>
          </w:tcPr>
          <w:p w:rsidR="009A24FD" w:rsidRPr="00F22851" w:rsidRDefault="009A24FD" w:rsidP="00F22851">
            <w:pPr>
              <w:rPr>
                <w:rFonts w:cs="Times New Roman"/>
                <w:sz w:val="28"/>
                <w:szCs w:val="28"/>
              </w:rPr>
            </w:pPr>
            <w:r>
              <w:rPr>
                <w:rFonts w:cs="Times New Roman"/>
                <w:sz w:val="28"/>
                <w:szCs w:val="28"/>
                <w:lang w:val="ru-RU"/>
              </w:rPr>
              <w:t xml:space="preserve">Количество учреждений </w:t>
            </w:r>
            <w:r w:rsidRPr="00F22851">
              <w:rPr>
                <w:rFonts w:cs="Times New Roman"/>
                <w:sz w:val="28"/>
                <w:szCs w:val="28"/>
              </w:rPr>
              <w:t>здравоохранения (всего):</w:t>
            </w:r>
          </w:p>
        </w:tc>
        <w:tc>
          <w:tcPr>
            <w:tcW w:w="2600" w:type="dxa"/>
            <w:tcBorders>
              <w:left w:val="single" w:sz="4" w:space="0" w:color="000000"/>
              <w:bottom w:val="single" w:sz="4" w:space="0" w:color="000000"/>
              <w:right w:val="single" w:sz="4" w:space="0" w:color="000000"/>
            </w:tcBorders>
            <w:shd w:val="clear" w:color="auto" w:fill="auto"/>
          </w:tcPr>
          <w:p w:rsidR="009A24FD" w:rsidRPr="00536F4D" w:rsidRDefault="0086298A" w:rsidP="00536F4D">
            <w:pPr>
              <w:snapToGrid w:val="0"/>
              <w:jc w:val="center"/>
              <w:rPr>
                <w:rFonts w:cs="Times New Roman"/>
                <w:sz w:val="28"/>
                <w:szCs w:val="28"/>
                <w:lang w:val="ru-RU"/>
              </w:rPr>
            </w:pPr>
            <w:r w:rsidRPr="00536F4D">
              <w:rPr>
                <w:rFonts w:cs="Times New Roman"/>
                <w:sz w:val="28"/>
                <w:szCs w:val="28"/>
                <w:lang w:val="ru-RU"/>
              </w:rPr>
              <w:t>1</w:t>
            </w:r>
            <w:r w:rsidR="00536F4D" w:rsidRPr="00536F4D">
              <w:rPr>
                <w:rFonts w:cs="Times New Roman"/>
                <w:sz w:val="28"/>
                <w:szCs w:val="28"/>
                <w:lang w:val="ru-RU"/>
              </w:rPr>
              <w:t>5</w:t>
            </w:r>
          </w:p>
        </w:tc>
      </w:tr>
      <w:tr w:rsidR="00F22851" w:rsidTr="0086298A">
        <w:tc>
          <w:tcPr>
            <w:tcW w:w="1980" w:type="dxa"/>
            <w:tcBorders>
              <w:left w:val="single" w:sz="4" w:space="0" w:color="000000"/>
              <w:bottom w:val="single" w:sz="4" w:space="0" w:color="000000"/>
            </w:tcBorders>
            <w:shd w:val="clear" w:color="auto" w:fill="auto"/>
          </w:tcPr>
          <w:p w:rsidR="00F22851" w:rsidRPr="009A24FD" w:rsidRDefault="009A24FD" w:rsidP="00F22851">
            <w:pPr>
              <w:snapToGrid w:val="0"/>
              <w:rPr>
                <w:rFonts w:cs="Times New Roman"/>
                <w:sz w:val="28"/>
                <w:szCs w:val="28"/>
                <w:lang w:val="ru-RU"/>
              </w:rPr>
            </w:pPr>
            <w:r>
              <w:rPr>
                <w:rFonts w:cs="Times New Roman"/>
                <w:sz w:val="28"/>
                <w:szCs w:val="28"/>
                <w:lang w:val="ru-RU"/>
              </w:rPr>
              <w:t>в том числе:</w:t>
            </w:r>
          </w:p>
        </w:tc>
        <w:tc>
          <w:tcPr>
            <w:tcW w:w="4860" w:type="dxa"/>
            <w:tcBorders>
              <w:left w:val="single" w:sz="4" w:space="0" w:color="000000"/>
              <w:bottom w:val="single" w:sz="4" w:space="0" w:color="000000"/>
            </w:tcBorders>
            <w:shd w:val="clear" w:color="auto" w:fill="auto"/>
          </w:tcPr>
          <w:p w:rsidR="00F22851" w:rsidRPr="00F22851" w:rsidRDefault="00D713C4" w:rsidP="00F22851">
            <w:pPr>
              <w:ind w:left="72"/>
              <w:rPr>
                <w:rFonts w:cs="Times New Roman"/>
                <w:sz w:val="28"/>
                <w:szCs w:val="28"/>
              </w:rPr>
            </w:pPr>
            <w:r w:rsidRPr="00F22851">
              <w:rPr>
                <w:rFonts w:cs="Times New Roman"/>
                <w:sz w:val="28"/>
                <w:szCs w:val="28"/>
              </w:rPr>
              <w:t>Б</w:t>
            </w:r>
            <w:r w:rsidR="00F22851" w:rsidRPr="00F22851">
              <w:rPr>
                <w:rFonts w:cs="Times New Roman"/>
                <w:sz w:val="28"/>
                <w:szCs w:val="28"/>
              </w:rPr>
              <w:t>ольниц</w:t>
            </w:r>
          </w:p>
        </w:tc>
        <w:tc>
          <w:tcPr>
            <w:tcW w:w="2600" w:type="dxa"/>
            <w:tcBorders>
              <w:left w:val="single" w:sz="4" w:space="0" w:color="000000"/>
              <w:bottom w:val="single" w:sz="4" w:space="0" w:color="000000"/>
              <w:right w:val="single" w:sz="4" w:space="0" w:color="000000"/>
            </w:tcBorders>
            <w:shd w:val="clear" w:color="auto" w:fill="FFFFFF" w:themeFill="background1"/>
          </w:tcPr>
          <w:p w:rsidR="00F22851" w:rsidRPr="00536F4D" w:rsidRDefault="00536F4D" w:rsidP="00F22851">
            <w:pPr>
              <w:snapToGrid w:val="0"/>
              <w:jc w:val="center"/>
              <w:rPr>
                <w:rFonts w:cs="Times New Roman"/>
                <w:sz w:val="28"/>
                <w:szCs w:val="28"/>
                <w:lang w:val="ru-RU"/>
              </w:rPr>
            </w:pPr>
            <w:r w:rsidRPr="00536F4D">
              <w:rPr>
                <w:rFonts w:cs="Times New Roman"/>
                <w:sz w:val="28"/>
                <w:szCs w:val="28"/>
                <w:lang w:val="ru-RU"/>
              </w:rPr>
              <w:t>5</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F2285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D713C4" w:rsidP="00F22851">
            <w:pPr>
              <w:ind w:left="72"/>
              <w:rPr>
                <w:rFonts w:cs="Times New Roman"/>
                <w:sz w:val="28"/>
                <w:szCs w:val="28"/>
              </w:rPr>
            </w:pPr>
            <w:r w:rsidRPr="00F22851">
              <w:rPr>
                <w:rFonts w:cs="Times New Roman"/>
                <w:sz w:val="28"/>
                <w:szCs w:val="28"/>
              </w:rPr>
              <w:t>П</w:t>
            </w:r>
            <w:r w:rsidR="00F22851" w:rsidRPr="00F22851">
              <w:rPr>
                <w:rFonts w:cs="Times New Roman"/>
                <w:sz w:val="28"/>
                <w:szCs w:val="28"/>
              </w:rPr>
              <w:t>оликлиник</w:t>
            </w:r>
          </w:p>
        </w:tc>
        <w:tc>
          <w:tcPr>
            <w:tcW w:w="2600" w:type="dxa"/>
            <w:tcBorders>
              <w:left w:val="single" w:sz="4" w:space="0" w:color="000000"/>
              <w:bottom w:val="single" w:sz="4" w:space="0" w:color="000000"/>
              <w:right w:val="single" w:sz="4" w:space="0" w:color="000000"/>
            </w:tcBorders>
            <w:shd w:val="clear" w:color="auto" w:fill="auto"/>
          </w:tcPr>
          <w:p w:rsidR="00F22851" w:rsidRPr="00536F4D" w:rsidRDefault="00F22851" w:rsidP="00F22851">
            <w:pPr>
              <w:snapToGrid w:val="0"/>
              <w:jc w:val="center"/>
              <w:rPr>
                <w:rFonts w:cs="Times New Roman"/>
                <w:sz w:val="28"/>
                <w:szCs w:val="28"/>
              </w:rPr>
            </w:pPr>
            <w:r w:rsidRPr="00536F4D">
              <w:rPr>
                <w:rFonts w:cs="Times New Roman"/>
                <w:sz w:val="28"/>
                <w:szCs w:val="28"/>
              </w:rPr>
              <w:t>-</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F2285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9A24FD" w:rsidP="00F22851">
            <w:pPr>
              <w:ind w:left="72"/>
              <w:rPr>
                <w:rFonts w:cs="Times New Roman"/>
                <w:sz w:val="28"/>
                <w:szCs w:val="28"/>
              </w:rPr>
            </w:pPr>
            <w:r>
              <w:rPr>
                <w:rFonts w:cs="Times New Roman"/>
                <w:sz w:val="28"/>
                <w:szCs w:val="28"/>
                <w:lang w:val="ru-RU"/>
              </w:rPr>
              <w:t>вречебных</w:t>
            </w:r>
            <w:r w:rsidR="00F22851" w:rsidRPr="00F22851">
              <w:rPr>
                <w:rFonts w:cs="Times New Roman"/>
                <w:sz w:val="28"/>
                <w:szCs w:val="28"/>
              </w:rPr>
              <w:t xml:space="preserve"> амбулаторий</w:t>
            </w:r>
          </w:p>
        </w:tc>
        <w:tc>
          <w:tcPr>
            <w:tcW w:w="2600" w:type="dxa"/>
            <w:tcBorders>
              <w:left w:val="single" w:sz="4" w:space="0" w:color="000000"/>
              <w:bottom w:val="single" w:sz="4" w:space="0" w:color="000000"/>
              <w:right w:val="single" w:sz="4" w:space="0" w:color="000000"/>
            </w:tcBorders>
            <w:shd w:val="clear" w:color="auto" w:fill="auto"/>
          </w:tcPr>
          <w:p w:rsidR="00F22851" w:rsidRPr="00536F4D" w:rsidRDefault="00F22851" w:rsidP="00F22851">
            <w:pPr>
              <w:snapToGrid w:val="0"/>
              <w:ind w:left="72"/>
              <w:jc w:val="center"/>
              <w:rPr>
                <w:rFonts w:cs="Times New Roman"/>
                <w:sz w:val="28"/>
                <w:szCs w:val="28"/>
              </w:rPr>
            </w:pPr>
            <w:r w:rsidRPr="00536F4D">
              <w:rPr>
                <w:rFonts w:cs="Times New Roman"/>
                <w:sz w:val="28"/>
                <w:szCs w:val="28"/>
              </w:rPr>
              <w:t>1</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F2285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F22851" w:rsidP="009A24FD">
            <w:pPr>
              <w:rPr>
                <w:rFonts w:cs="Times New Roman"/>
                <w:sz w:val="28"/>
                <w:szCs w:val="28"/>
              </w:rPr>
            </w:pPr>
            <w:r w:rsidRPr="00F22851">
              <w:rPr>
                <w:rFonts w:cs="Times New Roman"/>
                <w:sz w:val="28"/>
                <w:szCs w:val="28"/>
              </w:rPr>
              <w:t>фельдшерско-акушерских</w:t>
            </w:r>
            <w:r w:rsidR="009A24FD">
              <w:rPr>
                <w:rFonts w:cs="Times New Roman"/>
                <w:sz w:val="28"/>
                <w:szCs w:val="28"/>
                <w:lang w:val="ru-RU"/>
              </w:rPr>
              <w:t>, фльдшерских</w:t>
            </w:r>
            <w:r w:rsidRPr="00F22851">
              <w:rPr>
                <w:rFonts w:cs="Times New Roman"/>
                <w:sz w:val="28"/>
                <w:szCs w:val="28"/>
              </w:rPr>
              <w:t xml:space="preserve"> пунктов</w:t>
            </w:r>
          </w:p>
        </w:tc>
        <w:tc>
          <w:tcPr>
            <w:tcW w:w="2600" w:type="dxa"/>
            <w:tcBorders>
              <w:left w:val="single" w:sz="4" w:space="0" w:color="000000"/>
              <w:bottom w:val="single" w:sz="4" w:space="0" w:color="000000"/>
              <w:right w:val="single" w:sz="4" w:space="0" w:color="000000"/>
            </w:tcBorders>
            <w:shd w:val="clear" w:color="auto" w:fill="auto"/>
          </w:tcPr>
          <w:p w:rsidR="00F22851" w:rsidRPr="00536F4D" w:rsidRDefault="00F22851" w:rsidP="00F22851">
            <w:pPr>
              <w:snapToGrid w:val="0"/>
              <w:ind w:left="72"/>
              <w:jc w:val="center"/>
              <w:rPr>
                <w:rFonts w:cs="Times New Roman"/>
                <w:sz w:val="28"/>
                <w:szCs w:val="28"/>
              </w:rPr>
            </w:pPr>
            <w:r w:rsidRPr="00536F4D">
              <w:rPr>
                <w:rFonts w:cs="Times New Roman"/>
                <w:sz w:val="28"/>
                <w:szCs w:val="28"/>
              </w:rPr>
              <w:t>9</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F2285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9A24FD" w:rsidRDefault="009A24FD" w:rsidP="00F22851">
            <w:pPr>
              <w:ind w:left="72"/>
              <w:rPr>
                <w:rFonts w:cs="Times New Roman"/>
                <w:sz w:val="28"/>
                <w:szCs w:val="28"/>
                <w:lang w:val="ru-RU"/>
              </w:rPr>
            </w:pPr>
            <w:r>
              <w:rPr>
                <w:rFonts w:cs="Times New Roman"/>
                <w:sz w:val="28"/>
                <w:szCs w:val="28"/>
              </w:rPr>
              <w:t>а</w:t>
            </w:r>
            <w:r w:rsidR="00F22851" w:rsidRPr="00F22851">
              <w:rPr>
                <w:rFonts w:cs="Times New Roman"/>
                <w:sz w:val="28"/>
                <w:szCs w:val="28"/>
              </w:rPr>
              <w:t>птек</w:t>
            </w:r>
            <w:r>
              <w:rPr>
                <w:rFonts w:cs="Times New Roman"/>
                <w:sz w:val="28"/>
                <w:szCs w:val="28"/>
                <w:lang w:val="ru-RU"/>
              </w:rPr>
              <w:t xml:space="preserve"> </w:t>
            </w:r>
            <w:r w:rsidR="00F22851" w:rsidRPr="00F22851">
              <w:rPr>
                <w:rFonts w:cs="Times New Roman"/>
                <w:sz w:val="28"/>
                <w:szCs w:val="28"/>
              </w:rPr>
              <w:t>и</w:t>
            </w:r>
            <w:r>
              <w:rPr>
                <w:rFonts w:cs="Times New Roman"/>
                <w:sz w:val="28"/>
                <w:szCs w:val="28"/>
                <w:lang w:val="ru-RU"/>
              </w:rPr>
              <w:t xml:space="preserve"> аптечных киосков</w:t>
            </w:r>
          </w:p>
        </w:tc>
        <w:tc>
          <w:tcPr>
            <w:tcW w:w="2600" w:type="dxa"/>
            <w:tcBorders>
              <w:left w:val="single" w:sz="4" w:space="0" w:color="000000"/>
              <w:bottom w:val="single" w:sz="4" w:space="0" w:color="000000"/>
              <w:right w:val="single" w:sz="4" w:space="0" w:color="000000"/>
            </w:tcBorders>
            <w:shd w:val="clear" w:color="auto" w:fill="auto"/>
          </w:tcPr>
          <w:p w:rsidR="00F22851" w:rsidRPr="00536F4D" w:rsidRDefault="009A24FD" w:rsidP="00F22851">
            <w:pPr>
              <w:snapToGrid w:val="0"/>
              <w:ind w:left="72"/>
              <w:jc w:val="center"/>
              <w:rPr>
                <w:rFonts w:cs="Times New Roman"/>
                <w:sz w:val="28"/>
                <w:szCs w:val="28"/>
              </w:rPr>
            </w:pPr>
            <w:r w:rsidRPr="00536F4D">
              <w:rPr>
                <w:rFonts w:cs="Times New Roman"/>
                <w:sz w:val="28"/>
                <w:szCs w:val="28"/>
                <w:lang w:val="ru-RU"/>
              </w:rPr>
              <w:t xml:space="preserve"> </w:t>
            </w:r>
            <w:r w:rsidR="00F22851" w:rsidRPr="00536F4D">
              <w:rPr>
                <w:rFonts w:cs="Times New Roman"/>
                <w:sz w:val="28"/>
                <w:szCs w:val="28"/>
              </w:rPr>
              <w:t>-</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F2285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D713C4" w:rsidP="00F22851">
            <w:pPr>
              <w:ind w:left="72"/>
              <w:rPr>
                <w:rFonts w:cs="Times New Roman"/>
                <w:sz w:val="28"/>
                <w:szCs w:val="28"/>
              </w:rPr>
            </w:pPr>
            <w:r>
              <w:rPr>
                <w:rFonts w:cs="Times New Roman"/>
                <w:sz w:val="28"/>
                <w:szCs w:val="28"/>
              </w:rPr>
              <w:t>С</w:t>
            </w:r>
            <w:r w:rsidR="009A24FD">
              <w:rPr>
                <w:rFonts w:cs="Times New Roman"/>
                <w:sz w:val="28"/>
                <w:szCs w:val="28"/>
              </w:rPr>
              <w:t>анаториев</w:t>
            </w:r>
          </w:p>
        </w:tc>
        <w:tc>
          <w:tcPr>
            <w:tcW w:w="2600" w:type="dxa"/>
            <w:tcBorders>
              <w:left w:val="single" w:sz="4" w:space="0" w:color="000000"/>
              <w:bottom w:val="single" w:sz="4" w:space="0" w:color="000000"/>
              <w:right w:val="single" w:sz="4" w:space="0" w:color="000000"/>
            </w:tcBorders>
            <w:shd w:val="clear" w:color="auto" w:fill="auto"/>
          </w:tcPr>
          <w:p w:rsidR="00F22851" w:rsidRPr="00536F4D" w:rsidRDefault="00F22851" w:rsidP="00F22851">
            <w:pPr>
              <w:snapToGrid w:val="0"/>
              <w:ind w:left="72"/>
              <w:jc w:val="center"/>
              <w:rPr>
                <w:rFonts w:cs="Times New Roman"/>
                <w:sz w:val="28"/>
                <w:szCs w:val="28"/>
              </w:rPr>
            </w:pPr>
            <w:r w:rsidRPr="00536F4D">
              <w:rPr>
                <w:rFonts w:cs="Times New Roman"/>
                <w:sz w:val="28"/>
                <w:szCs w:val="28"/>
              </w:rPr>
              <w:t>-</w:t>
            </w:r>
          </w:p>
        </w:tc>
      </w:tr>
      <w:tr w:rsidR="009A24FD" w:rsidTr="009A24FD">
        <w:tc>
          <w:tcPr>
            <w:tcW w:w="6840" w:type="dxa"/>
            <w:gridSpan w:val="2"/>
            <w:tcBorders>
              <w:left w:val="single" w:sz="4" w:space="0" w:color="000000"/>
              <w:bottom w:val="single" w:sz="4" w:space="0" w:color="000000"/>
            </w:tcBorders>
            <w:shd w:val="clear" w:color="auto" w:fill="auto"/>
          </w:tcPr>
          <w:p w:rsidR="009A24FD" w:rsidRPr="00F22851" w:rsidRDefault="009A24FD" w:rsidP="009A24FD">
            <w:pPr>
              <w:rPr>
                <w:rFonts w:cs="Times New Roman"/>
                <w:sz w:val="28"/>
                <w:szCs w:val="28"/>
              </w:rPr>
            </w:pPr>
            <w:r>
              <w:rPr>
                <w:rFonts w:cs="Times New Roman"/>
                <w:sz w:val="28"/>
                <w:szCs w:val="28"/>
                <w:lang w:val="ru-RU"/>
              </w:rPr>
              <w:t xml:space="preserve"> Количество учрежденй </w:t>
            </w:r>
            <w:r w:rsidRPr="00F22851">
              <w:rPr>
                <w:rFonts w:cs="Times New Roman"/>
                <w:sz w:val="28"/>
                <w:szCs w:val="28"/>
              </w:rPr>
              <w:t>культуры</w:t>
            </w:r>
            <w:r>
              <w:rPr>
                <w:rFonts w:cs="Times New Roman"/>
                <w:sz w:val="28"/>
                <w:szCs w:val="28"/>
                <w:lang w:val="ru-RU"/>
              </w:rPr>
              <w:t xml:space="preserve"> и спорта</w:t>
            </w:r>
            <w:r>
              <w:rPr>
                <w:rFonts w:cs="Times New Roman"/>
                <w:sz w:val="28"/>
                <w:szCs w:val="28"/>
              </w:rPr>
              <w:t xml:space="preserve"> (всего)</w:t>
            </w:r>
            <w:r w:rsidRPr="00F22851">
              <w:rPr>
                <w:rFonts w:cs="Times New Roman"/>
                <w:sz w:val="28"/>
                <w:szCs w:val="28"/>
              </w:rPr>
              <w:t>:</w:t>
            </w:r>
          </w:p>
        </w:tc>
        <w:tc>
          <w:tcPr>
            <w:tcW w:w="2600" w:type="dxa"/>
            <w:tcBorders>
              <w:left w:val="single" w:sz="4" w:space="0" w:color="000000"/>
              <w:bottom w:val="single" w:sz="4" w:space="0" w:color="000000"/>
              <w:right w:val="single" w:sz="4" w:space="0" w:color="000000"/>
            </w:tcBorders>
            <w:shd w:val="clear" w:color="auto" w:fill="auto"/>
          </w:tcPr>
          <w:p w:rsidR="009A24FD" w:rsidRPr="00536F4D" w:rsidRDefault="001878EB" w:rsidP="001878EB">
            <w:pPr>
              <w:snapToGrid w:val="0"/>
              <w:ind w:left="72"/>
              <w:jc w:val="center"/>
              <w:rPr>
                <w:rFonts w:cs="Times New Roman"/>
                <w:sz w:val="28"/>
                <w:szCs w:val="28"/>
                <w:lang w:val="ru-RU"/>
              </w:rPr>
            </w:pPr>
            <w:r w:rsidRPr="00536F4D">
              <w:rPr>
                <w:rFonts w:cs="Times New Roman"/>
                <w:sz w:val="28"/>
                <w:szCs w:val="28"/>
                <w:lang w:val="ru-RU"/>
              </w:rPr>
              <w:t>56</w:t>
            </w:r>
          </w:p>
        </w:tc>
      </w:tr>
      <w:tr w:rsidR="00F22851" w:rsidTr="00CF130A">
        <w:tc>
          <w:tcPr>
            <w:tcW w:w="1980" w:type="dxa"/>
            <w:tcBorders>
              <w:left w:val="single" w:sz="4" w:space="0" w:color="000000"/>
              <w:bottom w:val="single" w:sz="4" w:space="0" w:color="000000"/>
            </w:tcBorders>
            <w:shd w:val="clear" w:color="auto" w:fill="auto"/>
          </w:tcPr>
          <w:p w:rsidR="00F22851" w:rsidRPr="00734D94" w:rsidRDefault="00734D94" w:rsidP="00F22851">
            <w:pPr>
              <w:snapToGrid w:val="0"/>
              <w:rPr>
                <w:rFonts w:cs="Times New Roman"/>
                <w:sz w:val="28"/>
                <w:szCs w:val="28"/>
                <w:lang w:val="ru-RU"/>
              </w:rPr>
            </w:pPr>
            <w:r>
              <w:rPr>
                <w:rFonts w:cs="Times New Roman"/>
                <w:sz w:val="28"/>
                <w:szCs w:val="28"/>
                <w:lang w:val="ru-RU"/>
              </w:rPr>
              <w:t>в том числе:</w:t>
            </w:r>
          </w:p>
        </w:tc>
        <w:tc>
          <w:tcPr>
            <w:tcW w:w="4860" w:type="dxa"/>
            <w:tcBorders>
              <w:left w:val="single" w:sz="4" w:space="0" w:color="000000"/>
              <w:bottom w:val="single" w:sz="4" w:space="0" w:color="000000"/>
            </w:tcBorders>
            <w:shd w:val="clear" w:color="auto" w:fill="auto"/>
          </w:tcPr>
          <w:p w:rsidR="00F22851" w:rsidRPr="00F22851" w:rsidRDefault="00734D94" w:rsidP="00734D94">
            <w:pPr>
              <w:rPr>
                <w:rFonts w:cs="Times New Roman"/>
                <w:sz w:val="28"/>
                <w:szCs w:val="28"/>
              </w:rPr>
            </w:pPr>
            <w:r>
              <w:rPr>
                <w:rFonts w:cs="Times New Roman"/>
                <w:sz w:val="28"/>
                <w:szCs w:val="28"/>
                <w:lang w:val="ru-RU"/>
              </w:rPr>
              <w:t>муниципальных учреждений</w:t>
            </w:r>
            <w:r w:rsidR="00F22851" w:rsidRPr="00F22851">
              <w:rPr>
                <w:rFonts w:cs="Times New Roman"/>
                <w:sz w:val="28"/>
                <w:szCs w:val="28"/>
              </w:rPr>
              <w:t xml:space="preserve"> культуры</w:t>
            </w:r>
          </w:p>
        </w:tc>
        <w:tc>
          <w:tcPr>
            <w:tcW w:w="2600" w:type="dxa"/>
            <w:tcBorders>
              <w:left w:val="single" w:sz="4" w:space="0" w:color="000000"/>
              <w:bottom w:val="single" w:sz="4" w:space="0" w:color="000000"/>
              <w:right w:val="single" w:sz="4" w:space="0" w:color="000000"/>
            </w:tcBorders>
            <w:shd w:val="clear" w:color="auto" w:fill="auto"/>
          </w:tcPr>
          <w:p w:rsidR="00F22851" w:rsidRPr="00536F4D" w:rsidRDefault="001878EB" w:rsidP="00F22851">
            <w:pPr>
              <w:snapToGrid w:val="0"/>
              <w:ind w:left="72"/>
              <w:jc w:val="center"/>
              <w:rPr>
                <w:rFonts w:cs="Times New Roman"/>
                <w:sz w:val="28"/>
                <w:szCs w:val="28"/>
                <w:lang w:val="ru-RU"/>
              </w:rPr>
            </w:pPr>
            <w:r w:rsidRPr="00536F4D">
              <w:rPr>
                <w:rFonts w:cs="Times New Roman"/>
                <w:sz w:val="28"/>
                <w:szCs w:val="28"/>
                <w:lang w:val="ru-RU"/>
              </w:rPr>
              <w:t>1</w:t>
            </w:r>
          </w:p>
        </w:tc>
      </w:tr>
      <w:tr w:rsidR="00734D94" w:rsidTr="00CF130A">
        <w:tc>
          <w:tcPr>
            <w:tcW w:w="1980" w:type="dxa"/>
            <w:tcBorders>
              <w:left w:val="single" w:sz="4" w:space="0" w:color="000000"/>
              <w:bottom w:val="single" w:sz="4" w:space="0" w:color="000000"/>
            </w:tcBorders>
            <w:shd w:val="clear" w:color="auto" w:fill="auto"/>
          </w:tcPr>
          <w:p w:rsidR="00734D94" w:rsidRPr="00F22851" w:rsidRDefault="00734D94" w:rsidP="00F2285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734D94" w:rsidRPr="00734D94" w:rsidRDefault="00734D94" w:rsidP="00F22851">
            <w:pPr>
              <w:rPr>
                <w:rFonts w:cs="Times New Roman"/>
                <w:sz w:val="28"/>
                <w:szCs w:val="28"/>
                <w:lang w:val="ru-RU"/>
              </w:rPr>
            </w:pPr>
            <w:r>
              <w:rPr>
                <w:rFonts w:cs="Times New Roman"/>
                <w:sz w:val="28"/>
                <w:szCs w:val="28"/>
                <w:lang w:val="ru-RU"/>
              </w:rPr>
              <w:t>домов культуры</w:t>
            </w:r>
          </w:p>
        </w:tc>
        <w:tc>
          <w:tcPr>
            <w:tcW w:w="2600" w:type="dxa"/>
            <w:tcBorders>
              <w:left w:val="single" w:sz="4" w:space="0" w:color="000000"/>
              <w:bottom w:val="single" w:sz="4" w:space="0" w:color="000000"/>
              <w:right w:val="single" w:sz="4" w:space="0" w:color="000000"/>
            </w:tcBorders>
            <w:shd w:val="clear" w:color="auto" w:fill="auto"/>
          </w:tcPr>
          <w:p w:rsidR="00734D94" w:rsidRPr="00536F4D" w:rsidRDefault="001878EB" w:rsidP="00F22851">
            <w:pPr>
              <w:snapToGrid w:val="0"/>
              <w:ind w:left="72"/>
              <w:jc w:val="center"/>
              <w:rPr>
                <w:rFonts w:cs="Times New Roman"/>
                <w:sz w:val="28"/>
                <w:szCs w:val="28"/>
                <w:lang w:val="ru-RU"/>
              </w:rPr>
            </w:pPr>
            <w:r w:rsidRPr="00536F4D">
              <w:rPr>
                <w:rFonts w:cs="Times New Roman"/>
                <w:sz w:val="28"/>
                <w:szCs w:val="28"/>
                <w:lang w:val="ru-RU"/>
              </w:rPr>
              <w:t>12</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F2285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D713C4" w:rsidP="00F22851">
            <w:pPr>
              <w:rPr>
                <w:rFonts w:cs="Times New Roman"/>
                <w:sz w:val="28"/>
                <w:szCs w:val="28"/>
              </w:rPr>
            </w:pPr>
            <w:r>
              <w:rPr>
                <w:rFonts w:cs="Times New Roman"/>
                <w:sz w:val="28"/>
                <w:szCs w:val="28"/>
              </w:rPr>
              <w:t>М</w:t>
            </w:r>
            <w:r w:rsidR="00734D94">
              <w:rPr>
                <w:rFonts w:cs="Times New Roman"/>
                <w:sz w:val="28"/>
                <w:szCs w:val="28"/>
              </w:rPr>
              <w:t>узеев</w:t>
            </w:r>
          </w:p>
        </w:tc>
        <w:tc>
          <w:tcPr>
            <w:tcW w:w="2600" w:type="dxa"/>
            <w:tcBorders>
              <w:left w:val="single" w:sz="4" w:space="0" w:color="000000"/>
              <w:bottom w:val="single" w:sz="4" w:space="0" w:color="000000"/>
              <w:right w:val="single" w:sz="4" w:space="0" w:color="000000"/>
            </w:tcBorders>
            <w:shd w:val="clear" w:color="auto" w:fill="auto"/>
          </w:tcPr>
          <w:p w:rsidR="00F22851" w:rsidRPr="00536F4D" w:rsidRDefault="00F22851" w:rsidP="00F22851">
            <w:pPr>
              <w:snapToGrid w:val="0"/>
              <w:ind w:left="72"/>
              <w:jc w:val="center"/>
              <w:rPr>
                <w:rFonts w:cs="Times New Roman"/>
                <w:sz w:val="28"/>
                <w:szCs w:val="28"/>
              </w:rPr>
            </w:pPr>
            <w:r w:rsidRPr="00536F4D">
              <w:rPr>
                <w:rFonts w:cs="Times New Roman"/>
                <w:sz w:val="28"/>
                <w:szCs w:val="28"/>
              </w:rPr>
              <w:t>2</w:t>
            </w:r>
          </w:p>
        </w:tc>
      </w:tr>
      <w:tr w:rsidR="00734D94" w:rsidTr="00CF130A">
        <w:tc>
          <w:tcPr>
            <w:tcW w:w="1980" w:type="dxa"/>
            <w:tcBorders>
              <w:left w:val="single" w:sz="4" w:space="0" w:color="000000"/>
              <w:bottom w:val="single" w:sz="4" w:space="0" w:color="000000"/>
            </w:tcBorders>
            <w:shd w:val="clear" w:color="auto" w:fill="auto"/>
          </w:tcPr>
          <w:p w:rsidR="00734D94" w:rsidRPr="00F22851" w:rsidRDefault="00734D94" w:rsidP="00F2285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734D94" w:rsidRPr="00734D94" w:rsidRDefault="00D713C4" w:rsidP="00F22851">
            <w:pPr>
              <w:rPr>
                <w:rFonts w:cs="Times New Roman"/>
                <w:sz w:val="28"/>
                <w:szCs w:val="28"/>
                <w:lang w:val="ru-RU"/>
              </w:rPr>
            </w:pPr>
            <w:r>
              <w:rPr>
                <w:rFonts w:cs="Times New Roman"/>
                <w:sz w:val="28"/>
                <w:szCs w:val="28"/>
                <w:lang w:val="ru-RU"/>
              </w:rPr>
              <w:t>Б</w:t>
            </w:r>
            <w:r w:rsidR="00734D94">
              <w:rPr>
                <w:rFonts w:cs="Times New Roman"/>
                <w:sz w:val="28"/>
                <w:szCs w:val="28"/>
                <w:lang w:val="ru-RU"/>
              </w:rPr>
              <w:t>иблиотек</w:t>
            </w:r>
          </w:p>
        </w:tc>
        <w:tc>
          <w:tcPr>
            <w:tcW w:w="2600" w:type="dxa"/>
            <w:tcBorders>
              <w:left w:val="single" w:sz="4" w:space="0" w:color="000000"/>
              <w:bottom w:val="single" w:sz="4" w:space="0" w:color="000000"/>
              <w:right w:val="single" w:sz="4" w:space="0" w:color="000000"/>
            </w:tcBorders>
            <w:shd w:val="clear" w:color="auto" w:fill="auto"/>
          </w:tcPr>
          <w:p w:rsidR="00734D94" w:rsidRPr="00536F4D" w:rsidRDefault="004E2CD6" w:rsidP="001878EB">
            <w:pPr>
              <w:snapToGrid w:val="0"/>
              <w:ind w:left="72"/>
              <w:jc w:val="center"/>
              <w:rPr>
                <w:rFonts w:cs="Times New Roman"/>
                <w:sz w:val="28"/>
                <w:szCs w:val="28"/>
                <w:lang w:val="ru-RU"/>
              </w:rPr>
            </w:pPr>
            <w:r w:rsidRPr="00536F4D">
              <w:rPr>
                <w:rFonts w:cs="Times New Roman"/>
                <w:sz w:val="28"/>
                <w:szCs w:val="28"/>
                <w:lang w:val="ru-RU"/>
              </w:rPr>
              <w:t>1</w:t>
            </w:r>
            <w:r w:rsidR="001878EB" w:rsidRPr="00536F4D">
              <w:rPr>
                <w:rFonts w:cs="Times New Roman"/>
                <w:sz w:val="28"/>
                <w:szCs w:val="28"/>
                <w:lang w:val="ru-RU"/>
              </w:rPr>
              <w:t>/15</w:t>
            </w:r>
            <w:r w:rsidR="009602A1" w:rsidRPr="00536F4D">
              <w:rPr>
                <w:rFonts w:cs="Times New Roman"/>
                <w:szCs w:val="28"/>
                <w:lang w:val="ru-RU"/>
              </w:rPr>
              <w:t>(учреждения и структурные подразделения)</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F2285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4E2CD6" w:rsidP="004E2CD6">
            <w:pPr>
              <w:rPr>
                <w:rFonts w:cs="Times New Roman"/>
                <w:sz w:val="28"/>
                <w:szCs w:val="28"/>
              </w:rPr>
            </w:pPr>
            <w:r>
              <w:rPr>
                <w:rFonts w:cs="Times New Roman"/>
                <w:sz w:val="28"/>
                <w:szCs w:val="28"/>
              </w:rPr>
              <w:t>музыкальных</w:t>
            </w:r>
            <w:r w:rsidR="00F22851" w:rsidRPr="00F22851">
              <w:rPr>
                <w:rFonts w:cs="Times New Roman"/>
                <w:sz w:val="28"/>
                <w:szCs w:val="28"/>
              </w:rPr>
              <w:t xml:space="preserve"> школ</w:t>
            </w:r>
          </w:p>
        </w:tc>
        <w:tc>
          <w:tcPr>
            <w:tcW w:w="2600" w:type="dxa"/>
            <w:tcBorders>
              <w:left w:val="single" w:sz="4" w:space="0" w:color="000000"/>
              <w:bottom w:val="single" w:sz="4" w:space="0" w:color="000000"/>
              <w:right w:val="single" w:sz="4" w:space="0" w:color="000000"/>
            </w:tcBorders>
            <w:shd w:val="clear" w:color="auto" w:fill="auto"/>
          </w:tcPr>
          <w:p w:rsidR="00F22851" w:rsidRPr="00536F4D" w:rsidRDefault="00F22851" w:rsidP="00F22851">
            <w:pPr>
              <w:snapToGrid w:val="0"/>
              <w:ind w:left="72"/>
              <w:jc w:val="center"/>
              <w:rPr>
                <w:rFonts w:cs="Times New Roman"/>
                <w:sz w:val="28"/>
                <w:szCs w:val="28"/>
                <w:lang w:val="ru-RU"/>
              </w:rPr>
            </w:pPr>
            <w:r w:rsidRPr="00536F4D">
              <w:rPr>
                <w:rFonts w:cs="Times New Roman"/>
                <w:sz w:val="28"/>
                <w:szCs w:val="28"/>
              </w:rPr>
              <w:t xml:space="preserve">1/5 </w:t>
            </w:r>
            <w:r w:rsidR="009602A1" w:rsidRPr="00536F4D">
              <w:rPr>
                <w:rFonts w:cs="Times New Roman"/>
                <w:sz w:val="28"/>
                <w:szCs w:val="28"/>
                <w:lang w:val="ru-RU"/>
              </w:rPr>
              <w:t>(</w:t>
            </w:r>
            <w:r w:rsidRPr="00536F4D">
              <w:rPr>
                <w:rFonts w:cs="Times New Roman"/>
                <w:szCs w:val="28"/>
              </w:rPr>
              <w:t>филиалов</w:t>
            </w:r>
            <w:r w:rsidR="009602A1" w:rsidRPr="00536F4D">
              <w:rPr>
                <w:rFonts w:cs="Times New Roman"/>
                <w:szCs w:val="28"/>
                <w:lang w:val="ru-RU"/>
              </w:rPr>
              <w:t>)</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F2285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4E2CD6" w:rsidP="00F22851">
            <w:pPr>
              <w:rPr>
                <w:rFonts w:cs="Times New Roman"/>
                <w:sz w:val="28"/>
                <w:szCs w:val="28"/>
              </w:rPr>
            </w:pPr>
            <w:r>
              <w:rPr>
                <w:rFonts w:cs="Times New Roman"/>
                <w:sz w:val="28"/>
                <w:szCs w:val="28"/>
              </w:rPr>
              <w:t>художественных школ</w:t>
            </w:r>
          </w:p>
        </w:tc>
        <w:tc>
          <w:tcPr>
            <w:tcW w:w="2600" w:type="dxa"/>
            <w:tcBorders>
              <w:left w:val="single" w:sz="4" w:space="0" w:color="000000"/>
              <w:bottom w:val="single" w:sz="4" w:space="0" w:color="000000"/>
              <w:right w:val="single" w:sz="4" w:space="0" w:color="000000"/>
            </w:tcBorders>
            <w:shd w:val="clear" w:color="auto" w:fill="auto"/>
          </w:tcPr>
          <w:p w:rsidR="00F22851" w:rsidRPr="00536F4D" w:rsidRDefault="00F22851" w:rsidP="00F22851">
            <w:pPr>
              <w:snapToGrid w:val="0"/>
              <w:ind w:left="72"/>
              <w:jc w:val="center"/>
              <w:rPr>
                <w:rFonts w:cs="Times New Roman"/>
                <w:sz w:val="28"/>
                <w:szCs w:val="28"/>
              </w:rPr>
            </w:pPr>
            <w:r w:rsidRPr="00536F4D">
              <w:rPr>
                <w:rFonts w:cs="Times New Roman"/>
                <w:sz w:val="28"/>
                <w:szCs w:val="28"/>
              </w:rPr>
              <w:t>-</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F2285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4E2CD6" w:rsidRDefault="004E2CD6" w:rsidP="004E2CD6">
            <w:pPr>
              <w:rPr>
                <w:rFonts w:cs="Times New Roman"/>
                <w:sz w:val="28"/>
                <w:szCs w:val="28"/>
                <w:lang w:val="ru-RU"/>
              </w:rPr>
            </w:pPr>
            <w:r>
              <w:rPr>
                <w:rFonts w:cs="Times New Roman"/>
                <w:sz w:val="28"/>
                <w:szCs w:val="28"/>
                <w:lang w:val="ru-RU"/>
              </w:rPr>
              <w:t>с</w:t>
            </w:r>
            <w:r>
              <w:rPr>
                <w:rFonts w:cs="Times New Roman"/>
                <w:sz w:val="28"/>
                <w:szCs w:val="28"/>
              </w:rPr>
              <w:t xml:space="preserve">портивных </w:t>
            </w:r>
            <w:r w:rsidR="00F22851" w:rsidRPr="00F22851">
              <w:rPr>
                <w:rFonts w:cs="Times New Roman"/>
                <w:sz w:val="28"/>
                <w:szCs w:val="28"/>
              </w:rPr>
              <w:t>учреждени</w:t>
            </w:r>
            <w:r>
              <w:rPr>
                <w:rFonts w:cs="Times New Roman"/>
                <w:sz w:val="28"/>
                <w:szCs w:val="28"/>
                <w:lang w:val="ru-RU"/>
              </w:rPr>
              <w:t>й</w:t>
            </w:r>
          </w:p>
        </w:tc>
        <w:tc>
          <w:tcPr>
            <w:tcW w:w="2600" w:type="dxa"/>
            <w:tcBorders>
              <w:left w:val="single" w:sz="4" w:space="0" w:color="000000"/>
              <w:bottom w:val="single" w:sz="4" w:space="0" w:color="000000"/>
              <w:right w:val="single" w:sz="4" w:space="0" w:color="000000"/>
            </w:tcBorders>
            <w:shd w:val="clear" w:color="auto" w:fill="auto"/>
          </w:tcPr>
          <w:p w:rsidR="00F22851" w:rsidRPr="00536F4D" w:rsidRDefault="0086298A" w:rsidP="00F22851">
            <w:pPr>
              <w:snapToGrid w:val="0"/>
              <w:ind w:left="72"/>
              <w:jc w:val="center"/>
              <w:rPr>
                <w:rFonts w:cs="Times New Roman"/>
                <w:sz w:val="28"/>
                <w:szCs w:val="28"/>
                <w:lang w:val="ru-RU"/>
              </w:rPr>
            </w:pPr>
            <w:r w:rsidRPr="00536F4D">
              <w:rPr>
                <w:rFonts w:cs="Times New Roman"/>
                <w:sz w:val="28"/>
                <w:szCs w:val="28"/>
                <w:lang w:val="ru-RU"/>
              </w:rPr>
              <w:t>3</w:t>
            </w:r>
          </w:p>
        </w:tc>
      </w:tr>
      <w:tr w:rsidR="00F22851" w:rsidTr="00CF130A">
        <w:tc>
          <w:tcPr>
            <w:tcW w:w="1980" w:type="dxa"/>
            <w:tcBorders>
              <w:left w:val="single" w:sz="4" w:space="0" w:color="000000"/>
              <w:bottom w:val="single" w:sz="4" w:space="0" w:color="000000"/>
            </w:tcBorders>
            <w:shd w:val="clear" w:color="auto" w:fill="auto"/>
          </w:tcPr>
          <w:p w:rsidR="00F22851" w:rsidRDefault="00F22851" w:rsidP="00F22851">
            <w:pPr>
              <w:snapToGrid w:val="0"/>
              <w:rPr>
                <w:rFonts w:cs="Times New Roman"/>
                <w:sz w:val="28"/>
                <w:szCs w:val="28"/>
              </w:rPr>
            </w:pPr>
          </w:p>
          <w:p w:rsidR="006A2156" w:rsidRPr="00F22851" w:rsidRDefault="006A2156" w:rsidP="00F22851">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4E2CD6" w:rsidRDefault="004E2CD6" w:rsidP="00F22851">
            <w:pPr>
              <w:rPr>
                <w:rFonts w:cs="Times New Roman"/>
                <w:sz w:val="28"/>
                <w:szCs w:val="28"/>
                <w:lang w:val="ru-RU"/>
              </w:rPr>
            </w:pPr>
            <w:r>
              <w:rPr>
                <w:rFonts w:cs="Times New Roman"/>
                <w:sz w:val="28"/>
                <w:szCs w:val="28"/>
                <w:lang w:val="ru-RU"/>
              </w:rPr>
              <w:t>спортивных сооружений (</w:t>
            </w:r>
            <w:r w:rsidR="00F22851" w:rsidRPr="00F22851">
              <w:rPr>
                <w:rFonts w:cs="Times New Roman"/>
                <w:sz w:val="28"/>
                <w:szCs w:val="28"/>
              </w:rPr>
              <w:t>стадионы</w:t>
            </w:r>
            <w:r>
              <w:rPr>
                <w:rFonts w:cs="Times New Roman"/>
                <w:sz w:val="28"/>
                <w:szCs w:val="28"/>
                <w:lang w:val="ru-RU"/>
              </w:rPr>
              <w:t>, бассейны, спортивные площадки)</w:t>
            </w:r>
          </w:p>
        </w:tc>
        <w:tc>
          <w:tcPr>
            <w:tcW w:w="2600" w:type="dxa"/>
            <w:tcBorders>
              <w:left w:val="single" w:sz="4" w:space="0" w:color="000000"/>
              <w:bottom w:val="single" w:sz="4" w:space="0" w:color="000000"/>
              <w:right w:val="single" w:sz="4" w:space="0" w:color="000000"/>
            </w:tcBorders>
            <w:shd w:val="clear" w:color="auto" w:fill="auto"/>
          </w:tcPr>
          <w:p w:rsidR="00F22851" w:rsidRPr="00536F4D" w:rsidRDefault="004E2CD6" w:rsidP="0086298A">
            <w:pPr>
              <w:snapToGrid w:val="0"/>
              <w:ind w:left="72"/>
              <w:jc w:val="center"/>
              <w:rPr>
                <w:rFonts w:cs="Times New Roman"/>
                <w:sz w:val="28"/>
                <w:szCs w:val="28"/>
                <w:lang w:val="ru-RU"/>
              </w:rPr>
            </w:pPr>
            <w:r w:rsidRPr="00536F4D">
              <w:rPr>
                <w:rFonts w:cs="Times New Roman"/>
                <w:sz w:val="28"/>
                <w:szCs w:val="28"/>
                <w:lang w:val="ru-RU"/>
              </w:rPr>
              <w:t>1</w:t>
            </w:r>
            <w:r w:rsidR="0086298A" w:rsidRPr="00536F4D">
              <w:rPr>
                <w:rFonts w:cs="Times New Roman"/>
                <w:sz w:val="28"/>
                <w:szCs w:val="28"/>
                <w:lang w:val="ru-RU"/>
              </w:rPr>
              <w:t>6</w:t>
            </w:r>
          </w:p>
        </w:tc>
      </w:tr>
    </w:tbl>
    <w:p w:rsidR="006A2156" w:rsidRDefault="006A2156" w:rsidP="00F22851"/>
    <w:p w:rsidR="006A2156" w:rsidRDefault="006A2156" w:rsidP="006A2156"/>
    <w:p w:rsidR="009602A1" w:rsidRDefault="009602A1" w:rsidP="006A2156">
      <w:pPr>
        <w:jc w:val="center"/>
        <w:rPr>
          <w:b/>
          <w:sz w:val="28"/>
          <w:szCs w:val="28"/>
          <w:lang w:val="ru-RU"/>
        </w:rPr>
      </w:pPr>
    </w:p>
    <w:p w:rsidR="009602A1" w:rsidRDefault="009602A1" w:rsidP="006A2156">
      <w:pPr>
        <w:jc w:val="center"/>
        <w:rPr>
          <w:b/>
          <w:sz w:val="28"/>
          <w:szCs w:val="28"/>
          <w:lang w:val="ru-RU"/>
        </w:rPr>
      </w:pPr>
    </w:p>
    <w:p w:rsidR="009602A1" w:rsidRDefault="009602A1" w:rsidP="006A2156">
      <w:pPr>
        <w:jc w:val="center"/>
        <w:rPr>
          <w:b/>
          <w:sz w:val="28"/>
          <w:szCs w:val="28"/>
          <w:lang w:val="ru-RU"/>
        </w:rPr>
      </w:pPr>
    </w:p>
    <w:p w:rsidR="009602A1" w:rsidRDefault="009602A1" w:rsidP="006A2156">
      <w:pPr>
        <w:jc w:val="center"/>
        <w:rPr>
          <w:b/>
          <w:sz w:val="28"/>
          <w:szCs w:val="28"/>
          <w:lang w:val="ru-RU"/>
        </w:rPr>
      </w:pPr>
    </w:p>
    <w:p w:rsidR="009602A1" w:rsidRDefault="009602A1" w:rsidP="006A2156">
      <w:pPr>
        <w:jc w:val="center"/>
        <w:rPr>
          <w:b/>
          <w:sz w:val="28"/>
          <w:szCs w:val="28"/>
          <w:lang w:val="ru-RU"/>
        </w:rPr>
      </w:pPr>
    </w:p>
    <w:p w:rsidR="009602A1" w:rsidRDefault="009602A1" w:rsidP="006A2156">
      <w:pPr>
        <w:jc w:val="center"/>
        <w:rPr>
          <w:b/>
          <w:sz w:val="28"/>
          <w:szCs w:val="28"/>
          <w:lang w:val="ru-RU"/>
        </w:rPr>
      </w:pPr>
    </w:p>
    <w:p w:rsidR="009602A1" w:rsidRDefault="009602A1" w:rsidP="006A2156">
      <w:pPr>
        <w:jc w:val="center"/>
        <w:rPr>
          <w:b/>
          <w:sz w:val="28"/>
          <w:szCs w:val="28"/>
          <w:lang w:val="ru-RU"/>
        </w:rPr>
      </w:pPr>
    </w:p>
    <w:p w:rsidR="009602A1" w:rsidRDefault="009602A1" w:rsidP="006A2156">
      <w:pPr>
        <w:jc w:val="center"/>
        <w:rPr>
          <w:b/>
          <w:sz w:val="28"/>
          <w:szCs w:val="28"/>
          <w:lang w:val="ru-RU"/>
        </w:rPr>
      </w:pPr>
    </w:p>
    <w:p w:rsidR="009602A1" w:rsidRDefault="009602A1" w:rsidP="006A2156">
      <w:pPr>
        <w:jc w:val="center"/>
        <w:rPr>
          <w:b/>
          <w:sz w:val="28"/>
          <w:szCs w:val="28"/>
          <w:lang w:val="ru-RU"/>
        </w:rPr>
      </w:pPr>
    </w:p>
    <w:p w:rsidR="009602A1" w:rsidRDefault="009602A1" w:rsidP="006A2156">
      <w:pPr>
        <w:jc w:val="center"/>
        <w:rPr>
          <w:b/>
          <w:sz w:val="28"/>
          <w:szCs w:val="28"/>
          <w:lang w:val="ru-RU"/>
        </w:rPr>
      </w:pPr>
    </w:p>
    <w:p w:rsidR="009602A1" w:rsidRDefault="009602A1" w:rsidP="006A2156">
      <w:pPr>
        <w:jc w:val="center"/>
        <w:rPr>
          <w:b/>
          <w:sz w:val="28"/>
          <w:szCs w:val="28"/>
          <w:lang w:val="ru-RU"/>
        </w:rPr>
      </w:pPr>
    </w:p>
    <w:p w:rsidR="009602A1" w:rsidRDefault="009602A1" w:rsidP="006A2156">
      <w:pPr>
        <w:jc w:val="center"/>
        <w:rPr>
          <w:b/>
          <w:sz w:val="28"/>
          <w:szCs w:val="28"/>
          <w:lang w:val="ru-RU"/>
        </w:rPr>
      </w:pPr>
    </w:p>
    <w:p w:rsidR="009602A1" w:rsidRDefault="009602A1" w:rsidP="006A2156">
      <w:pPr>
        <w:jc w:val="center"/>
        <w:rPr>
          <w:b/>
          <w:sz w:val="28"/>
          <w:szCs w:val="28"/>
          <w:lang w:val="ru-RU"/>
        </w:rPr>
      </w:pPr>
    </w:p>
    <w:p w:rsidR="009602A1" w:rsidRDefault="009602A1" w:rsidP="006A2156">
      <w:pPr>
        <w:jc w:val="center"/>
        <w:rPr>
          <w:b/>
          <w:sz w:val="28"/>
          <w:szCs w:val="28"/>
          <w:lang w:val="ru-RU"/>
        </w:rPr>
      </w:pPr>
    </w:p>
    <w:p w:rsidR="009602A1" w:rsidRDefault="009602A1" w:rsidP="006A2156">
      <w:pPr>
        <w:jc w:val="center"/>
        <w:rPr>
          <w:b/>
          <w:sz w:val="28"/>
          <w:szCs w:val="28"/>
          <w:lang w:val="ru-RU"/>
        </w:rPr>
      </w:pPr>
    </w:p>
    <w:p w:rsidR="009602A1" w:rsidRDefault="009602A1" w:rsidP="006A2156">
      <w:pPr>
        <w:jc w:val="center"/>
        <w:rPr>
          <w:b/>
          <w:sz w:val="28"/>
          <w:szCs w:val="28"/>
          <w:lang w:val="ru-RU"/>
        </w:rPr>
      </w:pPr>
    </w:p>
    <w:p w:rsidR="009602A1" w:rsidRDefault="009602A1" w:rsidP="006A2156">
      <w:pPr>
        <w:jc w:val="center"/>
        <w:rPr>
          <w:b/>
          <w:sz w:val="28"/>
          <w:szCs w:val="28"/>
          <w:lang w:val="ru-RU"/>
        </w:rPr>
      </w:pPr>
    </w:p>
    <w:p w:rsidR="006A2156" w:rsidRPr="006A2156" w:rsidRDefault="004C04C0" w:rsidP="006A2156">
      <w:pPr>
        <w:jc w:val="center"/>
        <w:rPr>
          <w:color w:val="FF0000"/>
          <w:sz w:val="28"/>
          <w:szCs w:val="28"/>
        </w:rPr>
      </w:pPr>
      <w:r>
        <w:rPr>
          <w:b/>
          <w:sz w:val="28"/>
          <w:szCs w:val="28"/>
          <w:lang w:val="ru-RU"/>
        </w:rPr>
        <w:lastRenderedPageBreak/>
        <w:t>В</w:t>
      </w:r>
      <w:r w:rsidR="006A2156" w:rsidRPr="006A2156">
        <w:rPr>
          <w:b/>
          <w:sz w:val="28"/>
          <w:szCs w:val="28"/>
        </w:rPr>
        <w:t>ажнейшие производственные объекты</w:t>
      </w:r>
    </w:p>
    <w:p w:rsidR="006A2156" w:rsidRDefault="006A2156" w:rsidP="006A2156">
      <w:pPr>
        <w:rPr>
          <w:color w:val="FF0000"/>
        </w:rPr>
      </w:pPr>
    </w:p>
    <w:tbl>
      <w:tblPr>
        <w:tblW w:w="0" w:type="auto"/>
        <w:tblInd w:w="108" w:type="dxa"/>
        <w:tblLayout w:type="fixed"/>
        <w:tblLook w:val="0000"/>
      </w:tblPr>
      <w:tblGrid>
        <w:gridCol w:w="4820"/>
        <w:gridCol w:w="1843"/>
        <w:gridCol w:w="2986"/>
      </w:tblGrid>
      <w:tr w:rsidR="002E3F48" w:rsidTr="00826017">
        <w:tc>
          <w:tcPr>
            <w:tcW w:w="4820" w:type="dxa"/>
            <w:tcBorders>
              <w:top w:val="single" w:sz="4" w:space="0" w:color="000000"/>
              <w:left w:val="single" w:sz="4" w:space="0" w:color="000000"/>
              <w:bottom w:val="single" w:sz="4" w:space="0" w:color="000000"/>
            </w:tcBorders>
            <w:shd w:val="clear" w:color="auto" w:fill="auto"/>
          </w:tcPr>
          <w:p w:rsidR="002E3F48" w:rsidRDefault="002E3F48" w:rsidP="00826017">
            <w:pPr>
              <w:ind w:left="-30"/>
              <w:jc w:val="center"/>
              <w:rPr>
                <w:sz w:val="28"/>
                <w:szCs w:val="28"/>
              </w:rPr>
            </w:pPr>
            <w:r>
              <w:rPr>
                <w:sz w:val="28"/>
                <w:szCs w:val="28"/>
              </w:rPr>
              <w:t>Наименование предприятия организации (включая санаторно-курортные учреждения)</w:t>
            </w:r>
          </w:p>
        </w:tc>
        <w:tc>
          <w:tcPr>
            <w:tcW w:w="1843" w:type="dxa"/>
            <w:tcBorders>
              <w:top w:val="single" w:sz="4" w:space="0" w:color="000000"/>
              <w:left w:val="single" w:sz="4" w:space="0" w:color="000000"/>
              <w:bottom w:val="single" w:sz="4" w:space="0" w:color="000000"/>
            </w:tcBorders>
            <w:shd w:val="clear" w:color="auto" w:fill="auto"/>
          </w:tcPr>
          <w:p w:rsidR="002E3F48" w:rsidRDefault="002E3F48" w:rsidP="00826017">
            <w:pPr>
              <w:ind w:left="72"/>
              <w:jc w:val="center"/>
              <w:rPr>
                <w:sz w:val="28"/>
                <w:szCs w:val="28"/>
              </w:rPr>
            </w:pPr>
            <w:r>
              <w:rPr>
                <w:sz w:val="28"/>
                <w:szCs w:val="28"/>
              </w:rPr>
              <w:t>Численность работающих</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2E3F48" w:rsidRDefault="002E3F48" w:rsidP="00826017">
            <w:pPr>
              <w:jc w:val="center"/>
              <w:rPr>
                <w:sz w:val="28"/>
                <w:szCs w:val="28"/>
              </w:rPr>
            </w:pPr>
            <w:r>
              <w:rPr>
                <w:sz w:val="28"/>
                <w:szCs w:val="28"/>
              </w:rPr>
              <w:t>Отраслевая принадлежность</w:t>
            </w:r>
          </w:p>
        </w:tc>
      </w:tr>
      <w:tr w:rsidR="002E3F48" w:rsidTr="00826017">
        <w:tc>
          <w:tcPr>
            <w:tcW w:w="4820" w:type="dxa"/>
            <w:tcBorders>
              <w:top w:val="single" w:sz="4" w:space="0" w:color="000000"/>
              <w:left w:val="single" w:sz="4" w:space="0" w:color="000000"/>
              <w:bottom w:val="single" w:sz="4" w:space="0" w:color="000000"/>
            </w:tcBorders>
            <w:shd w:val="clear" w:color="auto" w:fill="auto"/>
          </w:tcPr>
          <w:p w:rsidR="002E3F48" w:rsidRDefault="002E3F48" w:rsidP="00826017">
            <w:pPr>
              <w:snapToGrid w:val="0"/>
              <w:ind w:left="-3" w:right="12" w:hanging="45"/>
              <w:rPr>
                <w:sz w:val="28"/>
                <w:szCs w:val="28"/>
              </w:rPr>
            </w:pPr>
            <w:r>
              <w:rPr>
                <w:sz w:val="28"/>
                <w:szCs w:val="28"/>
              </w:rPr>
              <w:t>СПК «Новоспицевский»</w:t>
            </w:r>
          </w:p>
        </w:tc>
        <w:tc>
          <w:tcPr>
            <w:tcW w:w="1843" w:type="dxa"/>
            <w:tcBorders>
              <w:top w:val="single" w:sz="4" w:space="0" w:color="000000"/>
              <w:left w:val="single" w:sz="4" w:space="0" w:color="000000"/>
              <w:bottom w:val="single" w:sz="4" w:space="0" w:color="000000"/>
            </w:tcBorders>
            <w:shd w:val="clear" w:color="auto" w:fill="auto"/>
          </w:tcPr>
          <w:p w:rsidR="002E3F48" w:rsidRDefault="002E3F48" w:rsidP="00826017">
            <w:pPr>
              <w:snapToGrid w:val="0"/>
              <w:jc w:val="center"/>
              <w:rPr>
                <w:sz w:val="28"/>
                <w:szCs w:val="28"/>
              </w:rPr>
            </w:pPr>
            <w:r>
              <w:rPr>
                <w:sz w:val="28"/>
                <w:szCs w:val="28"/>
              </w:rPr>
              <w:t>49</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2E3F48" w:rsidRDefault="002E3F48" w:rsidP="00826017">
            <w:pPr>
              <w:snapToGrid w:val="0"/>
              <w:jc w:val="both"/>
              <w:rPr>
                <w:sz w:val="28"/>
                <w:szCs w:val="28"/>
              </w:rPr>
            </w:pPr>
            <w:r>
              <w:rPr>
                <w:sz w:val="28"/>
                <w:szCs w:val="28"/>
              </w:rPr>
              <w:t>производство сельскохозяйственной продукции</w:t>
            </w:r>
          </w:p>
        </w:tc>
      </w:tr>
      <w:tr w:rsidR="002E3F48" w:rsidTr="00826017">
        <w:tc>
          <w:tcPr>
            <w:tcW w:w="4820" w:type="dxa"/>
            <w:tcBorders>
              <w:left w:val="single" w:sz="4" w:space="0" w:color="000000"/>
              <w:bottom w:val="single" w:sz="4" w:space="0" w:color="000000"/>
            </w:tcBorders>
            <w:shd w:val="clear" w:color="auto" w:fill="auto"/>
          </w:tcPr>
          <w:p w:rsidR="002E3F48" w:rsidRDefault="002E3F48" w:rsidP="00826017">
            <w:pPr>
              <w:snapToGrid w:val="0"/>
              <w:ind w:left="-3" w:right="12" w:hanging="45"/>
              <w:rPr>
                <w:sz w:val="28"/>
                <w:szCs w:val="28"/>
              </w:rPr>
            </w:pPr>
            <w:r>
              <w:rPr>
                <w:sz w:val="28"/>
                <w:szCs w:val="28"/>
              </w:rPr>
              <w:t xml:space="preserve">Отделение № 11 </w:t>
            </w:r>
          </w:p>
          <w:p w:rsidR="002E3F48" w:rsidRDefault="002E3F48" w:rsidP="00826017">
            <w:pPr>
              <w:snapToGrid w:val="0"/>
              <w:ind w:left="-3" w:right="12" w:hanging="45"/>
              <w:rPr>
                <w:sz w:val="28"/>
                <w:szCs w:val="28"/>
              </w:rPr>
            </w:pPr>
            <w:r>
              <w:rPr>
                <w:sz w:val="28"/>
                <w:szCs w:val="28"/>
              </w:rPr>
              <w:t>ООО «Агрофирма «Золоиая Нива»</w:t>
            </w:r>
          </w:p>
          <w:p w:rsidR="002E3F48" w:rsidRDefault="002E3F48" w:rsidP="00826017">
            <w:pPr>
              <w:snapToGrid w:val="0"/>
              <w:ind w:left="-3" w:right="12" w:hanging="45"/>
              <w:rPr>
                <w:sz w:val="28"/>
                <w:szCs w:val="28"/>
              </w:rPr>
            </w:pPr>
          </w:p>
        </w:tc>
        <w:tc>
          <w:tcPr>
            <w:tcW w:w="1843" w:type="dxa"/>
            <w:tcBorders>
              <w:left w:val="single" w:sz="4" w:space="0" w:color="000000"/>
              <w:bottom w:val="single" w:sz="4" w:space="0" w:color="000000"/>
            </w:tcBorders>
            <w:shd w:val="clear" w:color="auto" w:fill="auto"/>
          </w:tcPr>
          <w:p w:rsidR="002E3F48" w:rsidRDefault="002E3F48" w:rsidP="00826017">
            <w:pPr>
              <w:snapToGrid w:val="0"/>
              <w:jc w:val="center"/>
              <w:rPr>
                <w:sz w:val="28"/>
                <w:szCs w:val="28"/>
              </w:rPr>
            </w:pPr>
            <w:r>
              <w:rPr>
                <w:sz w:val="28"/>
                <w:szCs w:val="28"/>
              </w:rPr>
              <w:t>80</w:t>
            </w:r>
          </w:p>
        </w:tc>
        <w:tc>
          <w:tcPr>
            <w:tcW w:w="2986" w:type="dxa"/>
            <w:tcBorders>
              <w:left w:val="single" w:sz="4" w:space="0" w:color="000000"/>
              <w:bottom w:val="single" w:sz="4" w:space="0" w:color="000000"/>
              <w:right w:val="single" w:sz="4" w:space="0" w:color="000000"/>
            </w:tcBorders>
            <w:shd w:val="clear" w:color="auto" w:fill="auto"/>
          </w:tcPr>
          <w:p w:rsidR="002E3F48" w:rsidRDefault="002E3F48" w:rsidP="00826017">
            <w:pPr>
              <w:snapToGrid w:val="0"/>
              <w:jc w:val="both"/>
              <w:rPr>
                <w:sz w:val="28"/>
                <w:szCs w:val="28"/>
              </w:rPr>
            </w:pPr>
            <w:r>
              <w:rPr>
                <w:sz w:val="28"/>
                <w:szCs w:val="28"/>
              </w:rPr>
              <w:t>производство сельскохозяйственной продукции</w:t>
            </w:r>
          </w:p>
        </w:tc>
      </w:tr>
      <w:tr w:rsidR="002E3F48" w:rsidTr="00826017">
        <w:tc>
          <w:tcPr>
            <w:tcW w:w="4820" w:type="dxa"/>
            <w:tcBorders>
              <w:left w:val="single" w:sz="4" w:space="0" w:color="000000"/>
              <w:bottom w:val="single" w:sz="4" w:space="0" w:color="000000"/>
            </w:tcBorders>
            <w:shd w:val="clear" w:color="auto" w:fill="auto"/>
          </w:tcPr>
          <w:p w:rsidR="002E3F48" w:rsidRDefault="002E3F48" w:rsidP="00826017">
            <w:pPr>
              <w:snapToGrid w:val="0"/>
              <w:ind w:left="-3" w:right="12" w:hanging="45"/>
              <w:rPr>
                <w:sz w:val="28"/>
                <w:szCs w:val="28"/>
              </w:rPr>
            </w:pPr>
            <w:r>
              <w:rPr>
                <w:sz w:val="28"/>
                <w:szCs w:val="28"/>
              </w:rPr>
              <w:t>ООО «Заря»</w:t>
            </w:r>
          </w:p>
          <w:p w:rsidR="002E3F48" w:rsidRDefault="002E3F48" w:rsidP="00826017">
            <w:pPr>
              <w:ind w:left="-3" w:right="12" w:hanging="45"/>
              <w:rPr>
                <w:sz w:val="28"/>
                <w:szCs w:val="28"/>
              </w:rPr>
            </w:pPr>
          </w:p>
        </w:tc>
        <w:tc>
          <w:tcPr>
            <w:tcW w:w="1843" w:type="dxa"/>
            <w:tcBorders>
              <w:left w:val="single" w:sz="4" w:space="0" w:color="000000"/>
              <w:bottom w:val="single" w:sz="4" w:space="0" w:color="000000"/>
            </w:tcBorders>
            <w:shd w:val="clear" w:color="auto" w:fill="auto"/>
          </w:tcPr>
          <w:p w:rsidR="002E3F48" w:rsidRDefault="002E3F48" w:rsidP="00826017">
            <w:pPr>
              <w:snapToGrid w:val="0"/>
              <w:jc w:val="center"/>
              <w:rPr>
                <w:sz w:val="28"/>
                <w:szCs w:val="28"/>
              </w:rPr>
            </w:pPr>
            <w:r>
              <w:rPr>
                <w:sz w:val="28"/>
                <w:szCs w:val="28"/>
              </w:rPr>
              <w:t>81</w:t>
            </w:r>
          </w:p>
        </w:tc>
        <w:tc>
          <w:tcPr>
            <w:tcW w:w="2986" w:type="dxa"/>
            <w:tcBorders>
              <w:left w:val="single" w:sz="4" w:space="0" w:color="000000"/>
              <w:bottom w:val="single" w:sz="4" w:space="0" w:color="000000"/>
              <w:right w:val="single" w:sz="4" w:space="0" w:color="000000"/>
            </w:tcBorders>
            <w:shd w:val="clear" w:color="auto" w:fill="auto"/>
          </w:tcPr>
          <w:p w:rsidR="002E3F48" w:rsidRDefault="002E3F48" w:rsidP="00826017">
            <w:pPr>
              <w:snapToGrid w:val="0"/>
              <w:jc w:val="both"/>
              <w:rPr>
                <w:sz w:val="28"/>
                <w:szCs w:val="28"/>
              </w:rPr>
            </w:pPr>
            <w:r>
              <w:rPr>
                <w:sz w:val="28"/>
                <w:szCs w:val="28"/>
              </w:rPr>
              <w:t>производство сельскохозяйственной продукции</w:t>
            </w:r>
          </w:p>
        </w:tc>
      </w:tr>
      <w:tr w:rsidR="002E3F48" w:rsidTr="00826017">
        <w:tc>
          <w:tcPr>
            <w:tcW w:w="4820" w:type="dxa"/>
            <w:tcBorders>
              <w:left w:val="single" w:sz="4" w:space="0" w:color="000000"/>
              <w:bottom w:val="single" w:sz="4" w:space="0" w:color="000000"/>
            </w:tcBorders>
            <w:shd w:val="clear" w:color="auto" w:fill="auto"/>
          </w:tcPr>
          <w:p w:rsidR="002E3F48" w:rsidRDefault="002E3F48" w:rsidP="00826017">
            <w:pPr>
              <w:snapToGrid w:val="0"/>
              <w:ind w:left="-3" w:right="12" w:hanging="45"/>
              <w:rPr>
                <w:sz w:val="28"/>
                <w:szCs w:val="28"/>
              </w:rPr>
            </w:pPr>
            <w:r>
              <w:rPr>
                <w:sz w:val="28"/>
                <w:szCs w:val="28"/>
              </w:rPr>
              <w:t>ООО «Сергиевское»</w:t>
            </w:r>
          </w:p>
        </w:tc>
        <w:tc>
          <w:tcPr>
            <w:tcW w:w="1843" w:type="dxa"/>
            <w:tcBorders>
              <w:left w:val="single" w:sz="4" w:space="0" w:color="000000"/>
              <w:bottom w:val="single" w:sz="4" w:space="0" w:color="000000"/>
            </w:tcBorders>
            <w:shd w:val="clear" w:color="auto" w:fill="auto"/>
          </w:tcPr>
          <w:p w:rsidR="002E3F48" w:rsidRDefault="002E3F48" w:rsidP="00826017">
            <w:pPr>
              <w:snapToGrid w:val="0"/>
              <w:jc w:val="center"/>
              <w:rPr>
                <w:sz w:val="28"/>
                <w:szCs w:val="28"/>
              </w:rPr>
            </w:pPr>
            <w:r>
              <w:rPr>
                <w:sz w:val="28"/>
                <w:szCs w:val="28"/>
              </w:rPr>
              <w:t>69</w:t>
            </w:r>
          </w:p>
        </w:tc>
        <w:tc>
          <w:tcPr>
            <w:tcW w:w="2986" w:type="dxa"/>
            <w:tcBorders>
              <w:left w:val="single" w:sz="4" w:space="0" w:color="000000"/>
              <w:bottom w:val="single" w:sz="4" w:space="0" w:color="000000"/>
              <w:right w:val="single" w:sz="4" w:space="0" w:color="000000"/>
            </w:tcBorders>
            <w:shd w:val="clear" w:color="auto" w:fill="auto"/>
          </w:tcPr>
          <w:p w:rsidR="002E3F48" w:rsidRDefault="002E3F48" w:rsidP="00826017">
            <w:pPr>
              <w:snapToGrid w:val="0"/>
              <w:jc w:val="both"/>
              <w:rPr>
                <w:sz w:val="28"/>
                <w:szCs w:val="28"/>
              </w:rPr>
            </w:pPr>
            <w:r>
              <w:rPr>
                <w:sz w:val="28"/>
                <w:szCs w:val="28"/>
              </w:rPr>
              <w:t>производство сельскохозяйственной продукции</w:t>
            </w:r>
          </w:p>
        </w:tc>
      </w:tr>
      <w:tr w:rsidR="002E3F48" w:rsidTr="00826017">
        <w:tc>
          <w:tcPr>
            <w:tcW w:w="4820" w:type="dxa"/>
            <w:tcBorders>
              <w:left w:val="single" w:sz="4" w:space="0" w:color="000000"/>
              <w:bottom w:val="single" w:sz="4" w:space="0" w:color="000000"/>
            </w:tcBorders>
            <w:shd w:val="clear" w:color="auto" w:fill="auto"/>
          </w:tcPr>
          <w:p w:rsidR="002E3F48" w:rsidRDefault="002E3F48" w:rsidP="00826017">
            <w:pPr>
              <w:snapToGrid w:val="0"/>
              <w:ind w:left="-3" w:right="12" w:hanging="45"/>
              <w:rPr>
                <w:sz w:val="28"/>
                <w:szCs w:val="28"/>
              </w:rPr>
            </w:pPr>
            <w:r>
              <w:rPr>
                <w:sz w:val="28"/>
                <w:szCs w:val="28"/>
              </w:rPr>
              <w:t>ООО «Красносельское»</w:t>
            </w:r>
          </w:p>
          <w:p w:rsidR="002E3F48" w:rsidRDefault="002E3F48" w:rsidP="00826017">
            <w:pPr>
              <w:ind w:left="-3" w:right="12" w:hanging="45"/>
              <w:rPr>
                <w:sz w:val="28"/>
                <w:szCs w:val="28"/>
              </w:rPr>
            </w:pPr>
          </w:p>
        </w:tc>
        <w:tc>
          <w:tcPr>
            <w:tcW w:w="1843" w:type="dxa"/>
            <w:tcBorders>
              <w:left w:val="single" w:sz="4" w:space="0" w:color="000000"/>
              <w:bottom w:val="single" w:sz="4" w:space="0" w:color="000000"/>
            </w:tcBorders>
            <w:shd w:val="clear" w:color="auto" w:fill="auto"/>
          </w:tcPr>
          <w:p w:rsidR="002E3F48" w:rsidRDefault="002E3F48" w:rsidP="00826017">
            <w:pPr>
              <w:snapToGrid w:val="0"/>
              <w:jc w:val="center"/>
              <w:rPr>
                <w:sz w:val="28"/>
                <w:szCs w:val="28"/>
              </w:rPr>
            </w:pPr>
            <w:r>
              <w:rPr>
                <w:sz w:val="28"/>
                <w:szCs w:val="28"/>
              </w:rPr>
              <w:t>59</w:t>
            </w:r>
          </w:p>
        </w:tc>
        <w:tc>
          <w:tcPr>
            <w:tcW w:w="2986" w:type="dxa"/>
            <w:tcBorders>
              <w:left w:val="single" w:sz="4" w:space="0" w:color="000000"/>
              <w:bottom w:val="single" w:sz="4" w:space="0" w:color="000000"/>
              <w:right w:val="single" w:sz="4" w:space="0" w:color="000000"/>
            </w:tcBorders>
            <w:shd w:val="clear" w:color="auto" w:fill="auto"/>
          </w:tcPr>
          <w:p w:rsidR="002E3F48" w:rsidRDefault="002E3F48" w:rsidP="00826017">
            <w:pPr>
              <w:snapToGrid w:val="0"/>
              <w:jc w:val="both"/>
              <w:rPr>
                <w:sz w:val="28"/>
                <w:szCs w:val="28"/>
              </w:rPr>
            </w:pPr>
            <w:r>
              <w:rPr>
                <w:sz w:val="28"/>
                <w:szCs w:val="28"/>
              </w:rPr>
              <w:t>производство сельскохозяйственной продукции</w:t>
            </w:r>
          </w:p>
        </w:tc>
      </w:tr>
      <w:tr w:rsidR="002E3F48" w:rsidTr="00826017">
        <w:tc>
          <w:tcPr>
            <w:tcW w:w="4820" w:type="dxa"/>
            <w:tcBorders>
              <w:left w:val="single" w:sz="4" w:space="0" w:color="000000"/>
              <w:bottom w:val="single" w:sz="4" w:space="0" w:color="000000"/>
            </w:tcBorders>
            <w:shd w:val="clear" w:color="auto" w:fill="auto"/>
          </w:tcPr>
          <w:p w:rsidR="002E3F48" w:rsidRDefault="002E3F48" w:rsidP="00826017">
            <w:pPr>
              <w:snapToGrid w:val="0"/>
              <w:ind w:left="-3" w:right="12" w:hanging="45"/>
              <w:rPr>
                <w:sz w:val="28"/>
                <w:szCs w:val="28"/>
              </w:rPr>
            </w:pPr>
            <w:r>
              <w:rPr>
                <w:sz w:val="28"/>
                <w:szCs w:val="28"/>
              </w:rPr>
              <w:t>ООО ПК «Дон»</w:t>
            </w:r>
          </w:p>
        </w:tc>
        <w:tc>
          <w:tcPr>
            <w:tcW w:w="1843" w:type="dxa"/>
            <w:tcBorders>
              <w:left w:val="single" w:sz="4" w:space="0" w:color="000000"/>
              <w:bottom w:val="single" w:sz="4" w:space="0" w:color="000000"/>
            </w:tcBorders>
            <w:shd w:val="clear" w:color="auto" w:fill="auto"/>
          </w:tcPr>
          <w:p w:rsidR="002E3F48" w:rsidRDefault="002E3F48" w:rsidP="00826017">
            <w:pPr>
              <w:snapToGrid w:val="0"/>
              <w:jc w:val="center"/>
              <w:rPr>
                <w:sz w:val="28"/>
                <w:szCs w:val="28"/>
              </w:rPr>
            </w:pPr>
            <w:r>
              <w:rPr>
                <w:sz w:val="28"/>
                <w:szCs w:val="28"/>
              </w:rPr>
              <w:t>194</w:t>
            </w:r>
          </w:p>
        </w:tc>
        <w:tc>
          <w:tcPr>
            <w:tcW w:w="2986" w:type="dxa"/>
            <w:tcBorders>
              <w:left w:val="single" w:sz="4" w:space="0" w:color="000000"/>
              <w:bottom w:val="single" w:sz="4" w:space="0" w:color="000000"/>
              <w:right w:val="single" w:sz="4" w:space="0" w:color="000000"/>
            </w:tcBorders>
            <w:shd w:val="clear" w:color="auto" w:fill="auto"/>
          </w:tcPr>
          <w:p w:rsidR="002E3F48" w:rsidRDefault="002E3F48" w:rsidP="00826017">
            <w:pPr>
              <w:snapToGrid w:val="0"/>
              <w:jc w:val="both"/>
              <w:rPr>
                <w:sz w:val="28"/>
                <w:szCs w:val="28"/>
              </w:rPr>
            </w:pPr>
            <w:r>
              <w:rPr>
                <w:sz w:val="28"/>
                <w:szCs w:val="28"/>
              </w:rPr>
              <w:t>производство сельскохозяйственной продукции</w:t>
            </w:r>
          </w:p>
        </w:tc>
      </w:tr>
      <w:tr w:rsidR="002E3F48" w:rsidTr="00826017">
        <w:tc>
          <w:tcPr>
            <w:tcW w:w="4820" w:type="dxa"/>
            <w:tcBorders>
              <w:left w:val="single" w:sz="4" w:space="0" w:color="000000"/>
              <w:bottom w:val="single" w:sz="4" w:space="0" w:color="000000"/>
            </w:tcBorders>
            <w:shd w:val="clear" w:color="auto" w:fill="auto"/>
          </w:tcPr>
          <w:p w:rsidR="002E3F48" w:rsidRDefault="002E3F48" w:rsidP="00826017">
            <w:pPr>
              <w:snapToGrid w:val="0"/>
              <w:ind w:left="-3" w:right="12" w:hanging="45"/>
              <w:rPr>
                <w:sz w:val="28"/>
                <w:szCs w:val="28"/>
              </w:rPr>
            </w:pPr>
            <w:r>
              <w:rPr>
                <w:sz w:val="28"/>
                <w:szCs w:val="28"/>
              </w:rPr>
              <w:t>ООО «Бешпагир»</w:t>
            </w:r>
          </w:p>
        </w:tc>
        <w:tc>
          <w:tcPr>
            <w:tcW w:w="1843" w:type="dxa"/>
            <w:tcBorders>
              <w:left w:val="single" w:sz="4" w:space="0" w:color="000000"/>
              <w:bottom w:val="single" w:sz="4" w:space="0" w:color="000000"/>
            </w:tcBorders>
            <w:shd w:val="clear" w:color="auto" w:fill="auto"/>
          </w:tcPr>
          <w:p w:rsidR="002E3F48" w:rsidRDefault="002E3F48" w:rsidP="00826017">
            <w:pPr>
              <w:snapToGrid w:val="0"/>
              <w:jc w:val="center"/>
              <w:rPr>
                <w:sz w:val="28"/>
                <w:szCs w:val="28"/>
              </w:rPr>
            </w:pPr>
            <w:r>
              <w:rPr>
                <w:sz w:val="28"/>
                <w:szCs w:val="28"/>
              </w:rPr>
              <w:t>85</w:t>
            </w:r>
          </w:p>
        </w:tc>
        <w:tc>
          <w:tcPr>
            <w:tcW w:w="2986" w:type="dxa"/>
            <w:tcBorders>
              <w:left w:val="single" w:sz="4" w:space="0" w:color="000000"/>
              <w:bottom w:val="single" w:sz="4" w:space="0" w:color="000000"/>
              <w:right w:val="single" w:sz="4" w:space="0" w:color="000000"/>
            </w:tcBorders>
            <w:shd w:val="clear" w:color="auto" w:fill="auto"/>
          </w:tcPr>
          <w:p w:rsidR="002E3F48" w:rsidRDefault="002E3F48" w:rsidP="00826017">
            <w:pPr>
              <w:snapToGrid w:val="0"/>
              <w:jc w:val="both"/>
              <w:rPr>
                <w:sz w:val="28"/>
                <w:szCs w:val="28"/>
              </w:rPr>
            </w:pPr>
            <w:r>
              <w:rPr>
                <w:sz w:val="28"/>
                <w:szCs w:val="28"/>
              </w:rPr>
              <w:t>производство сельскохозяйственной продукции</w:t>
            </w:r>
          </w:p>
        </w:tc>
      </w:tr>
      <w:tr w:rsidR="002E3F48" w:rsidTr="00826017">
        <w:tc>
          <w:tcPr>
            <w:tcW w:w="4820" w:type="dxa"/>
            <w:tcBorders>
              <w:left w:val="single" w:sz="4" w:space="0" w:color="000000"/>
              <w:bottom w:val="single" w:sz="4" w:space="0" w:color="000000"/>
            </w:tcBorders>
            <w:shd w:val="clear" w:color="auto" w:fill="auto"/>
          </w:tcPr>
          <w:p w:rsidR="002E3F48" w:rsidRDefault="002E3F48" w:rsidP="00826017">
            <w:pPr>
              <w:snapToGrid w:val="0"/>
              <w:ind w:left="-3" w:right="12" w:hanging="45"/>
              <w:rPr>
                <w:sz w:val="28"/>
                <w:szCs w:val="28"/>
              </w:rPr>
            </w:pPr>
            <w:r>
              <w:rPr>
                <w:sz w:val="28"/>
                <w:szCs w:val="28"/>
              </w:rPr>
              <w:t>ОАО п/ф «Грачевская»</w:t>
            </w:r>
          </w:p>
          <w:p w:rsidR="002E3F48" w:rsidRDefault="002E3F48" w:rsidP="00826017">
            <w:pPr>
              <w:snapToGrid w:val="0"/>
              <w:ind w:left="-3" w:right="12" w:hanging="45"/>
              <w:rPr>
                <w:sz w:val="28"/>
                <w:szCs w:val="28"/>
              </w:rPr>
            </w:pPr>
          </w:p>
        </w:tc>
        <w:tc>
          <w:tcPr>
            <w:tcW w:w="1843" w:type="dxa"/>
            <w:tcBorders>
              <w:left w:val="single" w:sz="4" w:space="0" w:color="000000"/>
              <w:bottom w:val="single" w:sz="4" w:space="0" w:color="000000"/>
            </w:tcBorders>
            <w:shd w:val="clear" w:color="auto" w:fill="auto"/>
          </w:tcPr>
          <w:p w:rsidR="002E3F48" w:rsidRDefault="002E3F48" w:rsidP="00826017">
            <w:pPr>
              <w:snapToGrid w:val="0"/>
              <w:jc w:val="center"/>
              <w:rPr>
                <w:sz w:val="28"/>
                <w:szCs w:val="28"/>
              </w:rPr>
            </w:pPr>
            <w:r>
              <w:rPr>
                <w:sz w:val="28"/>
                <w:szCs w:val="28"/>
              </w:rPr>
              <w:t>23</w:t>
            </w:r>
          </w:p>
        </w:tc>
        <w:tc>
          <w:tcPr>
            <w:tcW w:w="2986" w:type="dxa"/>
            <w:tcBorders>
              <w:left w:val="single" w:sz="4" w:space="0" w:color="000000"/>
              <w:bottom w:val="single" w:sz="4" w:space="0" w:color="000000"/>
              <w:right w:val="single" w:sz="4" w:space="0" w:color="000000"/>
            </w:tcBorders>
            <w:shd w:val="clear" w:color="auto" w:fill="auto"/>
          </w:tcPr>
          <w:p w:rsidR="002E3F48" w:rsidRDefault="002E3F48" w:rsidP="00826017">
            <w:pPr>
              <w:snapToGrid w:val="0"/>
              <w:jc w:val="both"/>
              <w:rPr>
                <w:sz w:val="28"/>
                <w:szCs w:val="28"/>
              </w:rPr>
            </w:pPr>
            <w:r>
              <w:rPr>
                <w:sz w:val="28"/>
                <w:szCs w:val="28"/>
              </w:rPr>
              <w:t>производство яиц</w:t>
            </w:r>
          </w:p>
        </w:tc>
      </w:tr>
    </w:tbl>
    <w:p w:rsidR="006A2156" w:rsidRDefault="006A2156" w:rsidP="006A2156">
      <w:pPr>
        <w:spacing w:line="240" w:lineRule="exact"/>
        <w:rPr>
          <w:b/>
        </w:rPr>
      </w:pPr>
    </w:p>
    <w:p w:rsidR="006A2156" w:rsidRPr="00857F69" w:rsidRDefault="006A2156" w:rsidP="00857F69">
      <w:pPr>
        <w:spacing w:line="100" w:lineRule="atLeast"/>
        <w:jc w:val="center"/>
        <w:rPr>
          <w:sz w:val="28"/>
          <w:szCs w:val="28"/>
        </w:rPr>
      </w:pPr>
      <w:r w:rsidRPr="00857F69">
        <w:rPr>
          <w:b/>
          <w:sz w:val="28"/>
          <w:szCs w:val="28"/>
        </w:rPr>
        <w:t>Этнический состав населения</w:t>
      </w:r>
    </w:p>
    <w:p w:rsidR="006A2156" w:rsidRPr="00857F69" w:rsidRDefault="00857F69" w:rsidP="00857F69">
      <w:pPr>
        <w:spacing w:line="100" w:lineRule="atLeast"/>
        <w:jc w:val="center"/>
        <w:rPr>
          <w:b/>
          <w:sz w:val="28"/>
          <w:szCs w:val="28"/>
          <w:lang w:val="ru-RU"/>
        </w:rPr>
      </w:pPr>
      <w:r w:rsidRPr="00857F69">
        <w:rPr>
          <w:b/>
          <w:sz w:val="28"/>
          <w:szCs w:val="28"/>
          <w:lang w:val="ru-RU"/>
        </w:rPr>
        <w:t>(</w:t>
      </w:r>
      <w:r w:rsidR="006A2156" w:rsidRPr="00857F69">
        <w:rPr>
          <w:b/>
          <w:sz w:val="28"/>
          <w:szCs w:val="28"/>
        </w:rPr>
        <w:t>национальности с численностью более 1% от общего числа жителей</w:t>
      </w:r>
      <w:r w:rsidRPr="00857F69">
        <w:rPr>
          <w:b/>
          <w:sz w:val="28"/>
          <w:szCs w:val="28"/>
          <w:lang w:val="ru-RU"/>
        </w:rPr>
        <w:t>)</w:t>
      </w:r>
    </w:p>
    <w:p w:rsidR="001878EB" w:rsidRPr="001878EB" w:rsidRDefault="001878EB" w:rsidP="001878EB">
      <w:pPr>
        <w:spacing w:line="100" w:lineRule="atLeast"/>
        <w:jc w:val="center"/>
        <w:rPr>
          <w:b/>
          <w:sz w:val="28"/>
        </w:rPr>
      </w:pPr>
      <w:r w:rsidRPr="001878EB">
        <w:rPr>
          <w:b/>
          <w:sz w:val="28"/>
        </w:rPr>
        <w:t>(данные по результатам Всероссийской переписи населения 2010 года)</w:t>
      </w:r>
    </w:p>
    <w:p w:rsidR="006A2156" w:rsidRPr="00857F69" w:rsidRDefault="006A2156" w:rsidP="00857F69">
      <w:pPr>
        <w:spacing w:line="100" w:lineRule="atLeast"/>
        <w:jc w:val="center"/>
        <w:rPr>
          <w:b/>
          <w:sz w:val="28"/>
          <w:szCs w:val="28"/>
        </w:rPr>
      </w:pPr>
    </w:p>
    <w:p w:rsidR="006A2156" w:rsidRDefault="006A2156" w:rsidP="006A2156">
      <w:pPr>
        <w:spacing w:line="100" w:lineRule="atLeast"/>
        <w:jc w:val="center"/>
        <w:rPr>
          <w:b/>
        </w:rPr>
      </w:pPr>
    </w:p>
    <w:tbl>
      <w:tblPr>
        <w:tblW w:w="0" w:type="auto"/>
        <w:tblInd w:w="-40" w:type="dxa"/>
        <w:tblLayout w:type="fixed"/>
        <w:tblLook w:val="0000"/>
      </w:tblPr>
      <w:tblGrid>
        <w:gridCol w:w="3190"/>
        <w:gridCol w:w="3190"/>
        <w:gridCol w:w="3271"/>
      </w:tblGrid>
      <w:tr w:rsidR="006A2156" w:rsidTr="00857F69">
        <w:tc>
          <w:tcPr>
            <w:tcW w:w="3190" w:type="dxa"/>
            <w:tcBorders>
              <w:top w:val="single" w:sz="4" w:space="0" w:color="000000"/>
              <w:left w:val="single" w:sz="4" w:space="0" w:color="000000"/>
              <w:bottom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Национальность</w:t>
            </w:r>
          </w:p>
        </w:tc>
        <w:tc>
          <w:tcPr>
            <w:tcW w:w="3190" w:type="dxa"/>
            <w:tcBorders>
              <w:top w:val="single" w:sz="4" w:space="0" w:color="000000"/>
              <w:left w:val="single" w:sz="4" w:space="0" w:color="000000"/>
              <w:bottom w:val="single" w:sz="4" w:space="0" w:color="000000"/>
            </w:tcBorders>
            <w:shd w:val="clear" w:color="auto" w:fill="auto"/>
          </w:tcPr>
          <w:p w:rsidR="006A2156" w:rsidRPr="00857F69" w:rsidRDefault="006A2156" w:rsidP="00857F69">
            <w:pPr>
              <w:spacing w:line="100" w:lineRule="atLeast"/>
              <w:ind w:firstLine="50"/>
              <w:jc w:val="center"/>
              <w:rPr>
                <w:rFonts w:eastAsia="Times New Roman" w:cs="Times New Roman"/>
                <w:sz w:val="28"/>
                <w:szCs w:val="28"/>
              </w:rPr>
            </w:pPr>
            <w:r w:rsidRPr="00857F69">
              <w:rPr>
                <w:rFonts w:eastAsia="Times New Roman" w:cs="Times New Roman"/>
                <w:sz w:val="28"/>
                <w:szCs w:val="28"/>
              </w:rPr>
              <w:t>Численность (чел.)</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 xml:space="preserve">Процент от общего </w:t>
            </w:r>
          </w:p>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числа жителей</w:t>
            </w:r>
          </w:p>
        </w:tc>
      </w:tr>
      <w:tr w:rsidR="006A2156" w:rsidTr="00857F69">
        <w:tc>
          <w:tcPr>
            <w:tcW w:w="3190" w:type="dxa"/>
            <w:tcBorders>
              <w:top w:val="single" w:sz="4" w:space="0" w:color="000000"/>
              <w:left w:val="single" w:sz="4" w:space="0" w:color="000000"/>
              <w:bottom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Грачевский муниципальный район</w:t>
            </w:r>
          </w:p>
        </w:tc>
        <w:tc>
          <w:tcPr>
            <w:tcW w:w="3190" w:type="dxa"/>
            <w:tcBorders>
              <w:top w:val="single" w:sz="4" w:space="0" w:color="000000"/>
              <w:left w:val="single" w:sz="4" w:space="0" w:color="000000"/>
              <w:bottom w:val="single" w:sz="4" w:space="0" w:color="000000"/>
            </w:tcBorders>
            <w:shd w:val="clear" w:color="auto" w:fill="auto"/>
          </w:tcPr>
          <w:p w:rsidR="006A2156" w:rsidRPr="00857F69" w:rsidRDefault="006A2156" w:rsidP="00857F69">
            <w:pPr>
              <w:snapToGrid w:val="0"/>
              <w:spacing w:line="100" w:lineRule="atLeast"/>
              <w:ind w:firstLine="50"/>
              <w:jc w:val="center"/>
              <w:rPr>
                <w:rFonts w:eastAsia="Times New Roman" w:cs="Times New Roman"/>
                <w:sz w:val="28"/>
                <w:szCs w:val="28"/>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6A2156" w:rsidRPr="00857F69" w:rsidRDefault="006A2156" w:rsidP="00857F69">
            <w:pPr>
              <w:snapToGrid w:val="0"/>
              <w:spacing w:line="100" w:lineRule="atLeast"/>
              <w:jc w:val="center"/>
              <w:rPr>
                <w:rFonts w:eastAsia="Times New Roman" w:cs="Times New Roman"/>
                <w:sz w:val="28"/>
                <w:szCs w:val="28"/>
              </w:rPr>
            </w:pPr>
          </w:p>
        </w:tc>
      </w:tr>
      <w:tr w:rsidR="006A2156" w:rsidTr="00857F69">
        <w:tc>
          <w:tcPr>
            <w:tcW w:w="3190" w:type="dxa"/>
            <w:tcBorders>
              <w:top w:val="single" w:sz="4" w:space="0" w:color="000000"/>
              <w:left w:val="single" w:sz="4" w:space="0" w:color="000000"/>
              <w:bottom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Все население</w:t>
            </w:r>
          </w:p>
        </w:tc>
        <w:tc>
          <w:tcPr>
            <w:tcW w:w="3190" w:type="dxa"/>
            <w:tcBorders>
              <w:top w:val="single" w:sz="4" w:space="0" w:color="000000"/>
              <w:left w:val="single" w:sz="4" w:space="0" w:color="000000"/>
              <w:bottom w:val="single" w:sz="4" w:space="0" w:color="000000"/>
            </w:tcBorders>
            <w:shd w:val="clear" w:color="auto" w:fill="auto"/>
          </w:tcPr>
          <w:p w:rsidR="006A2156" w:rsidRPr="00857F69" w:rsidRDefault="006A2156" w:rsidP="00857F69">
            <w:pPr>
              <w:spacing w:line="100" w:lineRule="atLeast"/>
              <w:ind w:firstLine="50"/>
              <w:jc w:val="center"/>
              <w:rPr>
                <w:rFonts w:eastAsia="Times New Roman" w:cs="Times New Roman"/>
                <w:sz w:val="28"/>
                <w:szCs w:val="28"/>
              </w:rPr>
            </w:pPr>
            <w:r w:rsidRPr="00857F69">
              <w:rPr>
                <w:rFonts w:eastAsia="Times New Roman" w:cs="Times New Roman"/>
                <w:sz w:val="28"/>
                <w:szCs w:val="28"/>
              </w:rPr>
              <w:t>36272*</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6A2156" w:rsidRPr="00857F69" w:rsidRDefault="006A2156" w:rsidP="00857F69">
            <w:pPr>
              <w:snapToGrid w:val="0"/>
              <w:spacing w:line="100" w:lineRule="atLeast"/>
              <w:jc w:val="center"/>
              <w:rPr>
                <w:rFonts w:eastAsia="Times New Roman" w:cs="Times New Roman"/>
                <w:sz w:val="28"/>
                <w:szCs w:val="28"/>
              </w:rPr>
            </w:pPr>
          </w:p>
        </w:tc>
      </w:tr>
      <w:tr w:rsidR="006A2156" w:rsidTr="00857F69">
        <w:tc>
          <w:tcPr>
            <w:tcW w:w="3190" w:type="dxa"/>
            <w:tcBorders>
              <w:top w:val="single" w:sz="4" w:space="0" w:color="000000"/>
              <w:left w:val="single" w:sz="4" w:space="0" w:color="000000"/>
              <w:bottom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Указавшие национальную принадлежность</w:t>
            </w:r>
          </w:p>
        </w:tc>
        <w:tc>
          <w:tcPr>
            <w:tcW w:w="3190" w:type="dxa"/>
            <w:tcBorders>
              <w:top w:val="single" w:sz="4" w:space="0" w:color="000000"/>
              <w:left w:val="single" w:sz="4" w:space="0" w:color="000000"/>
              <w:bottom w:val="single" w:sz="4" w:space="0" w:color="000000"/>
            </w:tcBorders>
            <w:shd w:val="clear" w:color="auto" w:fill="auto"/>
          </w:tcPr>
          <w:p w:rsidR="006A2156" w:rsidRPr="00857F69" w:rsidRDefault="006A2156" w:rsidP="00857F69">
            <w:pPr>
              <w:spacing w:line="100" w:lineRule="atLeast"/>
              <w:ind w:firstLine="50"/>
              <w:jc w:val="center"/>
              <w:rPr>
                <w:rFonts w:eastAsia="Times New Roman" w:cs="Times New Roman"/>
                <w:sz w:val="28"/>
                <w:szCs w:val="28"/>
              </w:rPr>
            </w:pPr>
            <w:r w:rsidRPr="00857F69">
              <w:rPr>
                <w:rFonts w:eastAsia="Times New Roman" w:cs="Times New Roman"/>
                <w:sz w:val="28"/>
                <w:szCs w:val="28"/>
              </w:rPr>
              <w:t>36125</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100,00</w:t>
            </w:r>
          </w:p>
        </w:tc>
      </w:tr>
      <w:tr w:rsidR="006A2156" w:rsidTr="00857F69">
        <w:tc>
          <w:tcPr>
            <w:tcW w:w="3190" w:type="dxa"/>
            <w:tcBorders>
              <w:top w:val="single" w:sz="4" w:space="0" w:color="000000"/>
              <w:left w:val="single" w:sz="4" w:space="0" w:color="000000"/>
              <w:bottom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в том числе</w:t>
            </w:r>
          </w:p>
        </w:tc>
        <w:tc>
          <w:tcPr>
            <w:tcW w:w="3190" w:type="dxa"/>
            <w:tcBorders>
              <w:top w:val="single" w:sz="4" w:space="0" w:color="000000"/>
              <w:left w:val="single" w:sz="4" w:space="0" w:color="000000"/>
              <w:bottom w:val="single" w:sz="4" w:space="0" w:color="000000"/>
            </w:tcBorders>
            <w:shd w:val="clear" w:color="auto" w:fill="auto"/>
          </w:tcPr>
          <w:p w:rsidR="006A2156" w:rsidRPr="00857F69" w:rsidRDefault="006A2156" w:rsidP="00857F69">
            <w:pPr>
              <w:snapToGrid w:val="0"/>
              <w:spacing w:line="100" w:lineRule="atLeast"/>
              <w:ind w:firstLine="50"/>
              <w:jc w:val="center"/>
              <w:rPr>
                <w:rFonts w:eastAsia="Times New Roman" w:cs="Times New Roman"/>
                <w:sz w:val="28"/>
                <w:szCs w:val="28"/>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6A2156" w:rsidRPr="00857F69" w:rsidRDefault="006A2156" w:rsidP="00857F69">
            <w:pPr>
              <w:snapToGrid w:val="0"/>
              <w:spacing w:line="100" w:lineRule="atLeast"/>
              <w:jc w:val="center"/>
              <w:rPr>
                <w:rFonts w:eastAsia="Times New Roman" w:cs="Times New Roman"/>
                <w:sz w:val="28"/>
                <w:szCs w:val="28"/>
              </w:rPr>
            </w:pPr>
          </w:p>
        </w:tc>
      </w:tr>
      <w:tr w:rsidR="006A2156" w:rsidTr="00857F69">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Русские</w:t>
            </w:r>
          </w:p>
        </w:tc>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ind w:firstLine="50"/>
              <w:jc w:val="center"/>
              <w:rPr>
                <w:rFonts w:eastAsia="Times New Roman" w:cs="Times New Roman"/>
                <w:sz w:val="28"/>
                <w:szCs w:val="28"/>
              </w:rPr>
            </w:pPr>
            <w:r w:rsidRPr="00857F69">
              <w:rPr>
                <w:rFonts w:eastAsia="Times New Roman" w:cs="Times New Roman"/>
                <w:sz w:val="28"/>
                <w:szCs w:val="28"/>
              </w:rPr>
              <w:t>28377</w:t>
            </w:r>
          </w:p>
        </w:tc>
        <w:tc>
          <w:tcPr>
            <w:tcW w:w="3271" w:type="dxa"/>
            <w:tcBorders>
              <w:left w:val="single" w:sz="4" w:space="0" w:color="000000"/>
              <w:bottom w:val="single" w:sz="4" w:space="0" w:color="000000"/>
              <w:right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78,55</w:t>
            </w:r>
          </w:p>
        </w:tc>
      </w:tr>
      <w:tr w:rsidR="006A2156" w:rsidTr="00857F69">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Армяне</w:t>
            </w:r>
          </w:p>
        </w:tc>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ind w:firstLine="50"/>
              <w:jc w:val="center"/>
              <w:rPr>
                <w:rFonts w:eastAsia="Times New Roman" w:cs="Times New Roman"/>
                <w:sz w:val="28"/>
                <w:szCs w:val="28"/>
              </w:rPr>
            </w:pPr>
            <w:r w:rsidRPr="00857F69">
              <w:rPr>
                <w:rFonts w:eastAsia="Times New Roman" w:cs="Times New Roman"/>
                <w:sz w:val="28"/>
                <w:szCs w:val="28"/>
              </w:rPr>
              <w:t>3694</w:t>
            </w:r>
          </w:p>
        </w:tc>
        <w:tc>
          <w:tcPr>
            <w:tcW w:w="3271" w:type="dxa"/>
            <w:tcBorders>
              <w:left w:val="single" w:sz="4" w:space="0" w:color="000000"/>
              <w:bottom w:val="single" w:sz="4" w:space="0" w:color="000000"/>
              <w:right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10,23</w:t>
            </w:r>
          </w:p>
        </w:tc>
      </w:tr>
      <w:tr w:rsidR="006A2156" w:rsidTr="00857F69">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lastRenderedPageBreak/>
              <w:t xml:space="preserve">Даргинцы </w:t>
            </w:r>
          </w:p>
        </w:tc>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ind w:firstLine="50"/>
              <w:jc w:val="center"/>
              <w:rPr>
                <w:rFonts w:eastAsia="Times New Roman" w:cs="Times New Roman"/>
                <w:sz w:val="28"/>
                <w:szCs w:val="28"/>
              </w:rPr>
            </w:pPr>
            <w:r w:rsidRPr="00857F69">
              <w:rPr>
                <w:rFonts w:eastAsia="Times New Roman" w:cs="Times New Roman"/>
                <w:sz w:val="28"/>
                <w:szCs w:val="28"/>
              </w:rPr>
              <w:t>882</w:t>
            </w:r>
          </w:p>
        </w:tc>
        <w:tc>
          <w:tcPr>
            <w:tcW w:w="3271" w:type="dxa"/>
            <w:tcBorders>
              <w:left w:val="single" w:sz="4" w:space="0" w:color="000000"/>
              <w:bottom w:val="single" w:sz="4" w:space="0" w:color="000000"/>
              <w:right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2,44</w:t>
            </w:r>
          </w:p>
        </w:tc>
      </w:tr>
      <w:tr w:rsidR="006A2156" w:rsidTr="00857F69">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Кумыки</w:t>
            </w:r>
          </w:p>
        </w:tc>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ind w:firstLine="50"/>
              <w:jc w:val="center"/>
              <w:rPr>
                <w:rFonts w:eastAsia="Times New Roman" w:cs="Times New Roman"/>
                <w:sz w:val="28"/>
                <w:szCs w:val="28"/>
              </w:rPr>
            </w:pPr>
            <w:r w:rsidRPr="00857F69">
              <w:rPr>
                <w:rFonts w:eastAsia="Times New Roman" w:cs="Times New Roman"/>
                <w:sz w:val="28"/>
                <w:szCs w:val="28"/>
              </w:rPr>
              <w:t>474</w:t>
            </w:r>
          </w:p>
        </w:tc>
        <w:tc>
          <w:tcPr>
            <w:tcW w:w="3271" w:type="dxa"/>
            <w:tcBorders>
              <w:left w:val="single" w:sz="4" w:space="0" w:color="000000"/>
              <w:bottom w:val="single" w:sz="4" w:space="0" w:color="000000"/>
              <w:right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1,31</w:t>
            </w:r>
          </w:p>
        </w:tc>
      </w:tr>
      <w:tr w:rsidR="006A2156" w:rsidTr="00857F69">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Чеченцы</w:t>
            </w:r>
          </w:p>
        </w:tc>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ind w:firstLine="50"/>
              <w:jc w:val="center"/>
              <w:rPr>
                <w:rFonts w:eastAsia="Times New Roman" w:cs="Times New Roman"/>
                <w:sz w:val="28"/>
                <w:szCs w:val="28"/>
              </w:rPr>
            </w:pPr>
            <w:r w:rsidRPr="00857F69">
              <w:rPr>
                <w:rFonts w:eastAsia="Times New Roman" w:cs="Times New Roman"/>
                <w:sz w:val="28"/>
                <w:szCs w:val="28"/>
              </w:rPr>
              <w:t>347</w:t>
            </w:r>
          </w:p>
        </w:tc>
        <w:tc>
          <w:tcPr>
            <w:tcW w:w="3271" w:type="dxa"/>
            <w:tcBorders>
              <w:left w:val="single" w:sz="4" w:space="0" w:color="000000"/>
              <w:bottom w:val="single" w:sz="4" w:space="0" w:color="000000"/>
              <w:right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0,96</w:t>
            </w:r>
          </w:p>
        </w:tc>
      </w:tr>
      <w:tr w:rsidR="006A2156" w:rsidTr="00857F69">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 xml:space="preserve">Украинцы </w:t>
            </w:r>
          </w:p>
        </w:tc>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ind w:firstLine="50"/>
              <w:jc w:val="center"/>
              <w:rPr>
                <w:rFonts w:eastAsia="Times New Roman" w:cs="Times New Roman"/>
                <w:sz w:val="28"/>
                <w:szCs w:val="28"/>
              </w:rPr>
            </w:pPr>
            <w:r w:rsidRPr="00857F69">
              <w:rPr>
                <w:rFonts w:eastAsia="Times New Roman" w:cs="Times New Roman"/>
                <w:sz w:val="28"/>
                <w:szCs w:val="28"/>
              </w:rPr>
              <w:t>346</w:t>
            </w:r>
          </w:p>
        </w:tc>
        <w:tc>
          <w:tcPr>
            <w:tcW w:w="3271" w:type="dxa"/>
            <w:tcBorders>
              <w:left w:val="single" w:sz="4" w:space="0" w:color="000000"/>
              <w:bottom w:val="single" w:sz="4" w:space="0" w:color="000000"/>
              <w:right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0,96</w:t>
            </w:r>
          </w:p>
        </w:tc>
      </w:tr>
      <w:tr w:rsidR="006A2156" w:rsidTr="00857F69">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 xml:space="preserve">Лезгины </w:t>
            </w:r>
          </w:p>
        </w:tc>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ind w:firstLine="50"/>
              <w:jc w:val="center"/>
              <w:rPr>
                <w:rFonts w:eastAsia="Times New Roman" w:cs="Times New Roman"/>
                <w:sz w:val="28"/>
                <w:szCs w:val="28"/>
              </w:rPr>
            </w:pPr>
            <w:r w:rsidRPr="00857F69">
              <w:rPr>
                <w:rFonts w:eastAsia="Times New Roman" w:cs="Times New Roman"/>
                <w:sz w:val="28"/>
                <w:szCs w:val="28"/>
              </w:rPr>
              <w:t>273</w:t>
            </w:r>
          </w:p>
        </w:tc>
        <w:tc>
          <w:tcPr>
            <w:tcW w:w="3271" w:type="dxa"/>
            <w:tcBorders>
              <w:left w:val="single" w:sz="4" w:space="0" w:color="000000"/>
              <w:bottom w:val="single" w:sz="4" w:space="0" w:color="000000"/>
              <w:right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0,76</w:t>
            </w:r>
          </w:p>
        </w:tc>
      </w:tr>
      <w:tr w:rsidR="006A2156" w:rsidTr="00857F69">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Аварцы</w:t>
            </w:r>
          </w:p>
        </w:tc>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ind w:firstLine="50"/>
              <w:jc w:val="center"/>
              <w:rPr>
                <w:rFonts w:eastAsia="Times New Roman" w:cs="Times New Roman"/>
                <w:sz w:val="28"/>
                <w:szCs w:val="28"/>
              </w:rPr>
            </w:pPr>
            <w:r w:rsidRPr="00857F69">
              <w:rPr>
                <w:rFonts w:eastAsia="Times New Roman" w:cs="Times New Roman"/>
                <w:sz w:val="28"/>
                <w:szCs w:val="28"/>
              </w:rPr>
              <w:t>208</w:t>
            </w:r>
          </w:p>
        </w:tc>
        <w:tc>
          <w:tcPr>
            <w:tcW w:w="3271" w:type="dxa"/>
            <w:tcBorders>
              <w:left w:val="single" w:sz="4" w:space="0" w:color="000000"/>
              <w:bottom w:val="single" w:sz="4" w:space="0" w:color="000000"/>
              <w:right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0,58</w:t>
            </w:r>
          </w:p>
        </w:tc>
      </w:tr>
      <w:tr w:rsidR="006A2156" w:rsidTr="00857F69">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 xml:space="preserve">Осетины </w:t>
            </w:r>
          </w:p>
        </w:tc>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ind w:firstLine="50"/>
              <w:jc w:val="center"/>
              <w:rPr>
                <w:rFonts w:eastAsia="Times New Roman" w:cs="Times New Roman"/>
                <w:sz w:val="28"/>
                <w:szCs w:val="28"/>
              </w:rPr>
            </w:pPr>
            <w:r w:rsidRPr="00857F69">
              <w:rPr>
                <w:rFonts w:eastAsia="Times New Roman" w:cs="Times New Roman"/>
                <w:sz w:val="28"/>
                <w:szCs w:val="28"/>
              </w:rPr>
              <w:t>184</w:t>
            </w:r>
          </w:p>
        </w:tc>
        <w:tc>
          <w:tcPr>
            <w:tcW w:w="3271" w:type="dxa"/>
            <w:tcBorders>
              <w:left w:val="single" w:sz="4" w:space="0" w:color="000000"/>
              <w:bottom w:val="single" w:sz="4" w:space="0" w:color="000000"/>
              <w:right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0,51</w:t>
            </w:r>
          </w:p>
        </w:tc>
      </w:tr>
      <w:tr w:rsidR="006A2156" w:rsidTr="00857F69">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Цыгане</w:t>
            </w:r>
          </w:p>
        </w:tc>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ind w:firstLine="50"/>
              <w:jc w:val="center"/>
              <w:rPr>
                <w:rFonts w:eastAsia="Times New Roman" w:cs="Times New Roman"/>
                <w:sz w:val="28"/>
                <w:szCs w:val="28"/>
              </w:rPr>
            </w:pPr>
            <w:r w:rsidRPr="00857F69">
              <w:rPr>
                <w:rFonts w:eastAsia="Times New Roman" w:cs="Times New Roman"/>
                <w:sz w:val="28"/>
                <w:szCs w:val="28"/>
              </w:rPr>
              <w:t>183</w:t>
            </w:r>
          </w:p>
        </w:tc>
        <w:tc>
          <w:tcPr>
            <w:tcW w:w="3271" w:type="dxa"/>
            <w:tcBorders>
              <w:left w:val="single" w:sz="4" w:space="0" w:color="000000"/>
              <w:bottom w:val="single" w:sz="4" w:space="0" w:color="000000"/>
              <w:right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0,51</w:t>
            </w:r>
          </w:p>
        </w:tc>
      </w:tr>
      <w:tr w:rsidR="006A2156" w:rsidTr="00857F69">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Немцы</w:t>
            </w:r>
          </w:p>
        </w:tc>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ind w:firstLine="50"/>
              <w:jc w:val="center"/>
              <w:rPr>
                <w:rFonts w:eastAsia="Times New Roman" w:cs="Times New Roman"/>
                <w:sz w:val="28"/>
                <w:szCs w:val="28"/>
              </w:rPr>
            </w:pPr>
            <w:r w:rsidRPr="00857F69">
              <w:rPr>
                <w:rFonts w:eastAsia="Times New Roman" w:cs="Times New Roman"/>
                <w:sz w:val="28"/>
                <w:szCs w:val="28"/>
              </w:rPr>
              <w:t>180</w:t>
            </w:r>
          </w:p>
        </w:tc>
        <w:tc>
          <w:tcPr>
            <w:tcW w:w="3271" w:type="dxa"/>
            <w:tcBorders>
              <w:left w:val="single" w:sz="4" w:space="0" w:color="000000"/>
              <w:bottom w:val="single" w:sz="4" w:space="0" w:color="000000"/>
              <w:right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0,50</w:t>
            </w:r>
          </w:p>
        </w:tc>
      </w:tr>
      <w:tr w:rsidR="006A2156" w:rsidTr="00857F69">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 xml:space="preserve">Азербайджанцы </w:t>
            </w:r>
          </w:p>
        </w:tc>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ind w:firstLine="50"/>
              <w:jc w:val="center"/>
              <w:rPr>
                <w:rFonts w:eastAsia="Times New Roman" w:cs="Times New Roman"/>
                <w:sz w:val="28"/>
                <w:szCs w:val="28"/>
              </w:rPr>
            </w:pPr>
            <w:r w:rsidRPr="00857F69">
              <w:rPr>
                <w:rFonts w:eastAsia="Times New Roman" w:cs="Times New Roman"/>
                <w:sz w:val="28"/>
                <w:szCs w:val="28"/>
              </w:rPr>
              <w:t>169</w:t>
            </w:r>
          </w:p>
        </w:tc>
        <w:tc>
          <w:tcPr>
            <w:tcW w:w="3271" w:type="dxa"/>
            <w:tcBorders>
              <w:left w:val="single" w:sz="4" w:space="0" w:color="000000"/>
              <w:bottom w:val="single" w:sz="4" w:space="0" w:color="000000"/>
              <w:right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0,47</w:t>
            </w:r>
          </w:p>
        </w:tc>
      </w:tr>
      <w:tr w:rsidR="006A2156" w:rsidTr="00857F69">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 xml:space="preserve">Табасараны </w:t>
            </w:r>
          </w:p>
        </w:tc>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ind w:firstLine="50"/>
              <w:jc w:val="center"/>
              <w:rPr>
                <w:rFonts w:eastAsia="Times New Roman" w:cs="Times New Roman"/>
                <w:sz w:val="28"/>
                <w:szCs w:val="28"/>
              </w:rPr>
            </w:pPr>
            <w:r w:rsidRPr="00857F69">
              <w:rPr>
                <w:rFonts w:eastAsia="Times New Roman" w:cs="Times New Roman"/>
                <w:sz w:val="28"/>
                <w:szCs w:val="28"/>
              </w:rPr>
              <w:t>131</w:t>
            </w:r>
          </w:p>
        </w:tc>
        <w:tc>
          <w:tcPr>
            <w:tcW w:w="3271" w:type="dxa"/>
            <w:tcBorders>
              <w:left w:val="single" w:sz="4" w:space="0" w:color="000000"/>
              <w:bottom w:val="single" w:sz="4" w:space="0" w:color="000000"/>
              <w:right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0,36</w:t>
            </w:r>
          </w:p>
        </w:tc>
      </w:tr>
      <w:tr w:rsidR="006A2156" w:rsidTr="00857F69">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jc w:val="center"/>
              <w:rPr>
                <w:rFonts w:eastAsia="Times New Roman" w:cs="Times New Roman"/>
                <w:sz w:val="28"/>
                <w:szCs w:val="28"/>
              </w:rPr>
            </w:pPr>
            <w:r w:rsidRPr="00857F69">
              <w:rPr>
                <w:rFonts w:eastAsia="Times New Roman" w:cs="Times New Roman"/>
                <w:sz w:val="28"/>
                <w:szCs w:val="28"/>
              </w:rPr>
              <w:t xml:space="preserve">Грузины </w:t>
            </w:r>
          </w:p>
        </w:tc>
        <w:tc>
          <w:tcPr>
            <w:tcW w:w="3190" w:type="dxa"/>
            <w:tcBorders>
              <w:left w:val="single" w:sz="4" w:space="0" w:color="000000"/>
              <w:bottom w:val="single" w:sz="4" w:space="0" w:color="000000"/>
            </w:tcBorders>
            <w:shd w:val="clear" w:color="auto" w:fill="auto"/>
          </w:tcPr>
          <w:p w:rsidR="006A2156" w:rsidRPr="00857F69" w:rsidRDefault="006A2156" w:rsidP="00857F69">
            <w:pPr>
              <w:spacing w:line="100" w:lineRule="atLeast"/>
              <w:ind w:firstLine="50"/>
              <w:jc w:val="center"/>
              <w:rPr>
                <w:rFonts w:eastAsia="Times New Roman" w:cs="Times New Roman"/>
                <w:sz w:val="28"/>
                <w:szCs w:val="28"/>
              </w:rPr>
            </w:pPr>
            <w:r w:rsidRPr="00857F69">
              <w:rPr>
                <w:rFonts w:eastAsia="Times New Roman" w:cs="Times New Roman"/>
                <w:sz w:val="28"/>
                <w:szCs w:val="28"/>
              </w:rPr>
              <w:t>83</w:t>
            </w:r>
          </w:p>
        </w:tc>
        <w:tc>
          <w:tcPr>
            <w:tcW w:w="3271" w:type="dxa"/>
            <w:tcBorders>
              <w:left w:val="single" w:sz="4" w:space="0" w:color="000000"/>
              <w:bottom w:val="single" w:sz="4" w:space="0" w:color="000000"/>
              <w:right w:val="single" w:sz="4" w:space="0" w:color="000000"/>
            </w:tcBorders>
            <w:shd w:val="clear" w:color="auto" w:fill="auto"/>
          </w:tcPr>
          <w:p w:rsidR="006A2156" w:rsidRPr="00857F69" w:rsidRDefault="006A2156" w:rsidP="00857F69">
            <w:pPr>
              <w:spacing w:line="100" w:lineRule="atLeast"/>
              <w:jc w:val="center"/>
              <w:rPr>
                <w:rFonts w:cs="Times New Roman"/>
                <w:sz w:val="28"/>
                <w:szCs w:val="28"/>
              </w:rPr>
            </w:pPr>
            <w:r w:rsidRPr="00857F69">
              <w:rPr>
                <w:rFonts w:eastAsia="Times New Roman" w:cs="Times New Roman"/>
                <w:sz w:val="28"/>
                <w:szCs w:val="28"/>
              </w:rPr>
              <w:t>0,23</w:t>
            </w:r>
          </w:p>
        </w:tc>
      </w:tr>
    </w:tbl>
    <w:p w:rsidR="001878EB" w:rsidRDefault="001878EB" w:rsidP="006A2156">
      <w:pPr>
        <w:spacing w:line="100" w:lineRule="atLeast"/>
        <w:rPr>
          <w:lang w:val="ru-RU"/>
        </w:rPr>
      </w:pPr>
    </w:p>
    <w:p w:rsidR="001878EB" w:rsidRDefault="006A2156" w:rsidP="00A01FF4">
      <w:pPr>
        <w:spacing w:line="100" w:lineRule="atLeast"/>
        <w:rPr>
          <w:lang w:val="ru-RU" w:eastAsia="ar-SA" w:bidi="ar-SA"/>
        </w:rPr>
      </w:pPr>
      <w:r>
        <w:t>*Численность населения по состоянию на 01.01.201</w:t>
      </w:r>
      <w:r w:rsidR="00A1646F">
        <w:rPr>
          <w:lang w:val="ru-RU"/>
        </w:rPr>
        <w:t>5</w:t>
      </w:r>
      <w:r>
        <w:t xml:space="preserve"> года составляет 371</w:t>
      </w:r>
      <w:r w:rsidR="00D713C4">
        <w:rPr>
          <w:lang w:val="ru-RU"/>
        </w:rPr>
        <w:t>94</w:t>
      </w:r>
      <w:bookmarkStart w:id="0" w:name="_GoBack"/>
      <w:bookmarkEnd w:id="0"/>
      <w:r>
        <w:t xml:space="preserve">  человек (нет данных Ставстата).</w:t>
      </w:r>
    </w:p>
    <w:p w:rsidR="001878EB" w:rsidRDefault="001878EB" w:rsidP="001878EB">
      <w:pPr>
        <w:rPr>
          <w:lang w:val="ru-RU" w:eastAsia="ar-SA" w:bidi="ar-SA"/>
        </w:rPr>
      </w:pPr>
    </w:p>
    <w:p w:rsidR="001878EB" w:rsidRPr="001878EB" w:rsidRDefault="001878EB" w:rsidP="001878EB">
      <w:pPr>
        <w:rPr>
          <w:lang w:val="ru-RU" w:eastAsia="ar-SA" w:bidi="ar-SA"/>
        </w:rPr>
      </w:pPr>
    </w:p>
    <w:p w:rsidR="00E127CF" w:rsidRPr="00E127CF" w:rsidRDefault="006A2156" w:rsidP="00E127CF">
      <w:pPr>
        <w:spacing w:line="240" w:lineRule="exact"/>
        <w:jc w:val="center"/>
        <w:rPr>
          <w:b/>
          <w:sz w:val="28"/>
          <w:szCs w:val="28"/>
        </w:rPr>
      </w:pPr>
      <w:r>
        <w:tab/>
      </w:r>
      <w:r w:rsidR="00E127CF" w:rsidRPr="00E127CF">
        <w:rPr>
          <w:b/>
          <w:sz w:val="28"/>
          <w:szCs w:val="28"/>
        </w:rPr>
        <w:t>Численн</w:t>
      </w:r>
      <w:smartTag w:uri="urn:schemas-microsoft-com:office:smarttags" w:element="PersonName">
        <w:r w:rsidR="00E127CF" w:rsidRPr="00E127CF">
          <w:rPr>
            <w:b/>
            <w:sz w:val="28"/>
            <w:szCs w:val="28"/>
          </w:rPr>
          <w:t>о</w:t>
        </w:r>
      </w:smartTag>
      <w:r w:rsidR="00E127CF" w:rsidRPr="00E127CF">
        <w:rPr>
          <w:b/>
          <w:sz w:val="28"/>
          <w:szCs w:val="28"/>
        </w:rPr>
        <w:t>сть населения, занят</w:t>
      </w:r>
      <w:smartTag w:uri="urn:schemas-microsoft-com:office:smarttags" w:element="PersonName">
        <w:r w:rsidR="00E127CF" w:rsidRPr="00E127CF">
          <w:rPr>
            <w:b/>
            <w:sz w:val="28"/>
            <w:szCs w:val="28"/>
          </w:rPr>
          <w:t>о</w:t>
        </w:r>
      </w:smartTag>
      <w:r w:rsidR="00E127CF" w:rsidRPr="00E127CF">
        <w:rPr>
          <w:b/>
          <w:sz w:val="28"/>
          <w:szCs w:val="28"/>
        </w:rPr>
        <w:t>г</w:t>
      </w:r>
      <w:smartTag w:uri="urn:schemas-microsoft-com:office:smarttags" w:element="PersonName">
        <w:r w:rsidR="00E127CF" w:rsidRPr="00E127CF">
          <w:rPr>
            <w:b/>
            <w:sz w:val="28"/>
            <w:szCs w:val="28"/>
          </w:rPr>
          <w:t>о</w:t>
        </w:r>
      </w:smartTag>
      <w:r w:rsidR="00E127CF" w:rsidRPr="00E127CF">
        <w:rPr>
          <w:b/>
          <w:sz w:val="28"/>
          <w:szCs w:val="28"/>
        </w:rPr>
        <w:t xml:space="preserve"> п</w:t>
      </w:r>
      <w:smartTag w:uri="urn:schemas-microsoft-com:office:smarttags" w:element="PersonName">
        <w:r w:rsidR="00E127CF" w:rsidRPr="00E127CF">
          <w:rPr>
            <w:b/>
            <w:sz w:val="28"/>
            <w:szCs w:val="28"/>
          </w:rPr>
          <w:t>о</w:t>
        </w:r>
      </w:smartTag>
      <w:r w:rsidR="00E127CF" w:rsidRPr="00E127CF">
        <w:rPr>
          <w:b/>
          <w:sz w:val="28"/>
          <w:szCs w:val="28"/>
        </w:rPr>
        <w:t xml:space="preserve"> </w:t>
      </w:r>
      <w:smartTag w:uri="urn:schemas-microsoft-com:office:smarttags" w:element="PersonName">
        <w:r w:rsidR="00E127CF" w:rsidRPr="00E127CF">
          <w:rPr>
            <w:b/>
            <w:sz w:val="28"/>
            <w:szCs w:val="28"/>
          </w:rPr>
          <w:t>о</w:t>
        </w:r>
      </w:smartTag>
      <w:r w:rsidR="00E127CF" w:rsidRPr="00E127CF">
        <w:rPr>
          <w:b/>
          <w:sz w:val="28"/>
          <w:szCs w:val="28"/>
        </w:rPr>
        <w:t>траслям деятельн</w:t>
      </w:r>
      <w:smartTag w:uri="urn:schemas-microsoft-com:office:smarttags" w:element="PersonName">
        <w:r w:rsidR="00E127CF" w:rsidRPr="00E127CF">
          <w:rPr>
            <w:b/>
            <w:sz w:val="28"/>
            <w:szCs w:val="28"/>
          </w:rPr>
          <w:t>о</w:t>
        </w:r>
      </w:smartTag>
      <w:r w:rsidR="00E127CF" w:rsidRPr="00E127CF">
        <w:rPr>
          <w:b/>
          <w:sz w:val="28"/>
          <w:szCs w:val="28"/>
        </w:rPr>
        <w:t>сти</w:t>
      </w:r>
    </w:p>
    <w:p w:rsidR="00E127CF" w:rsidRPr="00E127CF" w:rsidRDefault="00E127CF" w:rsidP="00E127CF">
      <w:pPr>
        <w:spacing w:line="240" w:lineRule="exact"/>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700"/>
      </w:tblGrid>
      <w:tr w:rsidR="00E127CF" w:rsidRPr="00E127CF" w:rsidTr="00826017">
        <w:tc>
          <w:tcPr>
            <w:tcW w:w="6048" w:type="dxa"/>
            <w:shd w:val="clear" w:color="auto" w:fill="auto"/>
          </w:tcPr>
          <w:p w:rsidR="00E127CF" w:rsidRPr="00E127CF" w:rsidRDefault="00E127CF" w:rsidP="00826017">
            <w:pPr>
              <w:spacing w:line="240" w:lineRule="exact"/>
              <w:jc w:val="center"/>
              <w:rPr>
                <w:sz w:val="28"/>
                <w:szCs w:val="28"/>
              </w:rPr>
            </w:pPr>
            <w:r w:rsidRPr="00E127CF">
              <w:rPr>
                <w:sz w:val="28"/>
                <w:szCs w:val="28"/>
              </w:rPr>
              <w:t>Наимен</w:t>
            </w:r>
            <w:smartTag w:uri="urn:schemas-microsoft-com:office:smarttags" w:element="PersonName">
              <w:r w:rsidRPr="00E127CF">
                <w:rPr>
                  <w:sz w:val="28"/>
                  <w:szCs w:val="28"/>
                </w:rPr>
                <w:t>о</w:t>
              </w:r>
            </w:smartTag>
            <w:r w:rsidRPr="00E127CF">
              <w:rPr>
                <w:sz w:val="28"/>
                <w:szCs w:val="28"/>
              </w:rPr>
              <w:t>вание сферы деятельн</w:t>
            </w:r>
            <w:smartTag w:uri="urn:schemas-microsoft-com:office:smarttags" w:element="PersonName">
              <w:r w:rsidRPr="00E127CF">
                <w:rPr>
                  <w:sz w:val="28"/>
                  <w:szCs w:val="28"/>
                </w:rPr>
                <w:t>о</w:t>
              </w:r>
            </w:smartTag>
            <w:r w:rsidRPr="00E127CF">
              <w:rPr>
                <w:sz w:val="28"/>
                <w:szCs w:val="28"/>
              </w:rPr>
              <w:t>сти</w:t>
            </w:r>
          </w:p>
          <w:p w:rsidR="00E127CF" w:rsidRPr="00E127CF" w:rsidRDefault="00E127CF" w:rsidP="00826017">
            <w:pPr>
              <w:spacing w:line="240" w:lineRule="exact"/>
              <w:jc w:val="center"/>
              <w:rPr>
                <w:sz w:val="28"/>
                <w:szCs w:val="28"/>
              </w:rPr>
            </w:pPr>
          </w:p>
        </w:tc>
        <w:tc>
          <w:tcPr>
            <w:tcW w:w="2700" w:type="dxa"/>
            <w:shd w:val="clear" w:color="auto" w:fill="auto"/>
          </w:tcPr>
          <w:p w:rsidR="00E127CF" w:rsidRPr="00E127CF" w:rsidRDefault="00E127CF" w:rsidP="00826017">
            <w:pPr>
              <w:spacing w:line="240" w:lineRule="exact"/>
              <w:jc w:val="center"/>
              <w:rPr>
                <w:sz w:val="28"/>
                <w:szCs w:val="28"/>
              </w:rPr>
            </w:pPr>
            <w:r w:rsidRPr="00E127CF">
              <w:rPr>
                <w:sz w:val="28"/>
                <w:szCs w:val="28"/>
              </w:rPr>
              <w:t>Численн</w:t>
            </w:r>
            <w:smartTag w:uri="urn:schemas-microsoft-com:office:smarttags" w:element="PersonName">
              <w:r w:rsidRPr="00E127CF">
                <w:rPr>
                  <w:sz w:val="28"/>
                  <w:szCs w:val="28"/>
                </w:rPr>
                <w:t>о</w:t>
              </w:r>
            </w:smartTag>
            <w:r w:rsidRPr="00E127CF">
              <w:rPr>
                <w:sz w:val="28"/>
                <w:szCs w:val="28"/>
              </w:rPr>
              <w:t>сть раб</w:t>
            </w:r>
            <w:smartTag w:uri="urn:schemas-microsoft-com:office:smarttags" w:element="PersonName">
              <w:r w:rsidRPr="00E127CF">
                <w:rPr>
                  <w:sz w:val="28"/>
                  <w:szCs w:val="28"/>
                </w:rPr>
                <w:t>о</w:t>
              </w:r>
            </w:smartTag>
            <w:r w:rsidRPr="00E127CF">
              <w:rPr>
                <w:sz w:val="28"/>
                <w:szCs w:val="28"/>
              </w:rPr>
              <w:t>тающих (чел.)</w:t>
            </w:r>
          </w:p>
        </w:tc>
      </w:tr>
      <w:tr w:rsidR="00E127CF" w:rsidRPr="00E127CF" w:rsidTr="00826017">
        <w:tc>
          <w:tcPr>
            <w:tcW w:w="6048" w:type="dxa"/>
            <w:shd w:val="clear" w:color="auto" w:fill="auto"/>
          </w:tcPr>
          <w:p w:rsidR="00E127CF" w:rsidRPr="00A02AE2" w:rsidRDefault="00E127CF" w:rsidP="00826017">
            <w:pPr>
              <w:jc w:val="both"/>
              <w:rPr>
                <w:sz w:val="28"/>
                <w:szCs w:val="28"/>
              </w:rPr>
            </w:pPr>
            <w:r w:rsidRPr="00A02AE2">
              <w:rPr>
                <w:sz w:val="28"/>
                <w:szCs w:val="28"/>
              </w:rPr>
              <w:t>Бюджетная сфера</w:t>
            </w:r>
          </w:p>
          <w:p w:rsidR="00E127CF" w:rsidRPr="00A02AE2" w:rsidRDefault="00E127CF" w:rsidP="00826017">
            <w:pPr>
              <w:jc w:val="both"/>
              <w:rPr>
                <w:sz w:val="28"/>
                <w:szCs w:val="28"/>
              </w:rPr>
            </w:pPr>
            <w:r w:rsidRPr="00A02AE2">
              <w:rPr>
                <w:sz w:val="28"/>
                <w:szCs w:val="28"/>
              </w:rPr>
              <w:t>в т</w:t>
            </w:r>
            <w:smartTag w:uri="urn:schemas-microsoft-com:office:smarttags" w:element="PersonName">
              <w:r w:rsidRPr="00A02AE2">
                <w:rPr>
                  <w:sz w:val="28"/>
                  <w:szCs w:val="28"/>
                </w:rPr>
                <w:t>о</w:t>
              </w:r>
            </w:smartTag>
            <w:r w:rsidRPr="00A02AE2">
              <w:rPr>
                <w:sz w:val="28"/>
                <w:szCs w:val="28"/>
              </w:rPr>
              <w:t xml:space="preserve">м числе: </w:t>
            </w:r>
          </w:p>
        </w:tc>
        <w:tc>
          <w:tcPr>
            <w:tcW w:w="2700" w:type="dxa"/>
            <w:shd w:val="clear" w:color="auto" w:fill="auto"/>
          </w:tcPr>
          <w:p w:rsidR="00E127CF" w:rsidRPr="003702EA" w:rsidRDefault="003702EA" w:rsidP="00826017">
            <w:pPr>
              <w:jc w:val="center"/>
              <w:rPr>
                <w:sz w:val="28"/>
                <w:szCs w:val="28"/>
                <w:lang w:val="ru-RU"/>
              </w:rPr>
            </w:pPr>
            <w:r>
              <w:rPr>
                <w:sz w:val="28"/>
                <w:szCs w:val="28"/>
                <w:lang w:val="ru-RU"/>
              </w:rPr>
              <w:t>2153</w:t>
            </w:r>
          </w:p>
        </w:tc>
      </w:tr>
      <w:tr w:rsidR="00E127CF" w:rsidRPr="00E127CF" w:rsidTr="00826017">
        <w:tc>
          <w:tcPr>
            <w:tcW w:w="6048" w:type="dxa"/>
            <w:shd w:val="clear" w:color="auto" w:fill="auto"/>
          </w:tcPr>
          <w:p w:rsidR="00E127CF" w:rsidRPr="00A02AE2" w:rsidRDefault="00E127CF" w:rsidP="00826017">
            <w:pPr>
              <w:ind w:firstLine="540"/>
              <w:jc w:val="both"/>
              <w:rPr>
                <w:sz w:val="28"/>
                <w:szCs w:val="28"/>
              </w:rPr>
            </w:pPr>
            <w:r w:rsidRPr="00A02AE2">
              <w:rPr>
                <w:sz w:val="28"/>
                <w:szCs w:val="28"/>
              </w:rPr>
              <w:t xml:space="preserve">муниципальная служба </w:t>
            </w:r>
          </w:p>
        </w:tc>
        <w:tc>
          <w:tcPr>
            <w:tcW w:w="2700" w:type="dxa"/>
            <w:shd w:val="clear" w:color="auto" w:fill="auto"/>
          </w:tcPr>
          <w:p w:rsidR="00E127CF" w:rsidRPr="001878EB" w:rsidRDefault="001878EB" w:rsidP="00826017">
            <w:pPr>
              <w:jc w:val="center"/>
              <w:rPr>
                <w:sz w:val="28"/>
                <w:szCs w:val="28"/>
                <w:lang w:val="ru-RU"/>
              </w:rPr>
            </w:pPr>
            <w:r>
              <w:rPr>
                <w:sz w:val="28"/>
                <w:szCs w:val="28"/>
                <w:lang w:val="ru-RU"/>
              </w:rPr>
              <w:t>163</w:t>
            </w:r>
          </w:p>
        </w:tc>
      </w:tr>
      <w:tr w:rsidR="00E127CF" w:rsidRPr="00E127CF" w:rsidTr="00826017">
        <w:tc>
          <w:tcPr>
            <w:tcW w:w="6048" w:type="dxa"/>
            <w:shd w:val="clear" w:color="auto" w:fill="auto"/>
          </w:tcPr>
          <w:p w:rsidR="00E127CF" w:rsidRPr="00A02AE2" w:rsidRDefault="00E127CF" w:rsidP="00826017">
            <w:pPr>
              <w:ind w:firstLine="540"/>
              <w:jc w:val="both"/>
              <w:rPr>
                <w:sz w:val="28"/>
                <w:szCs w:val="28"/>
              </w:rPr>
            </w:pPr>
            <w:r w:rsidRPr="00A02AE2">
              <w:rPr>
                <w:sz w:val="28"/>
                <w:szCs w:val="28"/>
              </w:rPr>
              <w:t>с</w:t>
            </w:r>
            <w:smartTag w:uri="urn:schemas-microsoft-com:office:smarttags" w:element="PersonName">
              <w:r w:rsidRPr="00A02AE2">
                <w:rPr>
                  <w:sz w:val="28"/>
                  <w:szCs w:val="28"/>
                </w:rPr>
                <w:t>о</w:t>
              </w:r>
            </w:smartTag>
            <w:r w:rsidRPr="00A02AE2">
              <w:rPr>
                <w:sz w:val="28"/>
                <w:szCs w:val="28"/>
              </w:rPr>
              <w:t>циальн</w:t>
            </w:r>
            <w:smartTag w:uri="urn:schemas-microsoft-com:office:smarttags" w:element="PersonName">
              <w:r w:rsidRPr="00A02AE2">
                <w:rPr>
                  <w:sz w:val="28"/>
                  <w:szCs w:val="28"/>
                </w:rPr>
                <w:t>о</w:t>
              </w:r>
            </w:smartTag>
            <w:r w:rsidRPr="00A02AE2">
              <w:rPr>
                <w:sz w:val="28"/>
                <w:szCs w:val="28"/>
              </w:rPr>
              <w:t xml:space="preserve">е </w:t>
            </w:r>
            <w:smartTag w:uri="urn:schemas-microsoft-com:office:smarttags" w:element="PersonName">
              <w:r w:rsidRPr="00A02AE2">
                <w:rPr>
                  <w:sz w:val="28"/>
                  <w:szCs w:val="28"/>
                </w:rPr>
                <w:t>о</w:t>
              </w:r>
            </w:smartTag>
            <w:r w:rsidRPr="00A02AE2">
              <w:rPr>
                <w:sz w:val="28"/>
                <w:szCs w:val="28"/>
              </w:rPr>
              <w:t xml:space="preserve">бслуживание населения </w:t>
            </w:r>
          </w:p>
        </w:tc>
        <w:tc>
          <w:tcPr>
            <w:tcW w:w="2700" w:type="dxa"/>
            <w:shd w:val="clear" w:color="auto" w:fill="auto"/>
          </w:tcPr>
          <w:p w:rsidR="00E127CF" w:rsidRPr="003936C2" w:rsidRDefault="003936C2" w:rsidP="00826017">
            <w:pPr>
              <w:jc w:val="center"/>
              <w:rPr>
                <w:sz w:val="28"/>
                <w:szCs w:val="28"/>
                <w:lang w:val="ru-RU"/>
              </w:rPr>
            </w:pPr>
            <w:r>
              <w:rPr>
                <w:sz w:val="28"/>
                <w:szCs w:val="28"/>
                <w:lang w:val="ru-RU"/>
              </w:rPr>
              <w:t>230</w:t>
            </w:r>
          </w:p>
        </w:tc>
      </w:tr>
      <w:tr w:rsidR="00E127CF" w:rsidRPr="00E127CF" w:rsidTr="00826017">
        <w:tc>
          <w:tcPr>
            <w:tcW w:w="6048" w:type="dxa"/>
            <w:shd w:val="clear" w:color="auto" w:fill="auto"/>
          </w:tcPr>
          <w:p w:rsidR="00E127CF" w:rsidRPr="00A02AE2" w:rsidRDefault="00414B36" w:rsidP="00826017">
            <w:pPr>
              <w:ind w:firstLine="540"/>
              <w:jc w:val="both"/>
              <w:rPr>
                <w:sz w:val="28"/>
                <w:szCs w:val="28"/>
              </w:rPr>
            </w:pPr>
            <w:r w:rsidRPr="00A02AE2">
              <w:rPr>
                <w:sz w:val="28"/>
                <w:szCs w:val="28"/>
              </w:rPr>
              <w:t>О</w:t>
            </w:r>
            <w:r w:rsidR="00E127CF" w:rsidRPr="00A02AE2">
              <w:rPr>
                <w:sz w:val="28"/>
                <w:szCs w:val="28"/>
              </w:rPr>
              <w:t>браз</w:t>
            </w:r>
            <w:smartTag w:uri="urn:schemas-microsoft-com:office:smarttags" w:element="PersonName">
              <w:r w:rsidR="00E127CF" w:rsidRPr="00A02AE2">
                <w:rPr>
                  <w:sz w:val="28"/>
                  <w:szCs w:val="28"/>
                </w:rPr>
                <w:t>о</w:t>
              </w:r>
            </w:smartTag>
            <w:r w:rsidR="00E127CF" w:rsidRPr="00A02AE2">
              <w:rPr>
                <w:sz w:val="28"/>
                <w:szCs w:val="28"/>
              </w:rPr>
              <w:t>вание</w:t>
            </w:r>
          </w:p>
        </w:tc>
        <w:tc>
          <w:tcPr>
            <w:tcW w:w="2700" w:type="dxa"/>
            <w:shd w:val="clear" w:color="auto" w:fill="auto"/>
          </w:tcPr>
          <w:p w:rsidR="00E127CF" w:rsidRPr="00914129" w:rsidRDefault="003936C2" w:rsidP="00826017">
            <w:pPr>
              <w:jc w:val="center"/>
              <w:rPr>
                <w:sz w:val="28"/>
                <w:szCs w:val="28"/>
                <w:lang w:val="ru-RU"/>
              </w:rPr>
            </w:pPr>
            <w:r>
              <w:rPr>
                <w:sz w:val="28"/>
                <w:szCs w:val="28"/>
                <w:lang w:val="ru-RU"/>
              </w:rPr>
              <w:t>998</w:t>
            </w:r>
          </w:p>
        </w:tc>
      </w:tr>
      <w:tr w:rsidR="00E127CF" w:rsidRPr="00E127CF" w:rsidTr="00826017">
        <w:tc>
          <w:tcPr>
            <w:tcW w:w="6048" w:type="dxa"/>
            <w:shd w:val="clear" w:color="auto" w:fill="auto"/>
          </w:tcPr>
          <w:p w:rsidR="00E127CF" w:rsidRPr="00A02AE2" w:rsidRDefault="00414B36" w:rsidP="00826017">
            <w:pPr>
              <w:ind w:firstLine="540"/>
              <w:jc w:val="both"/>
              <w:rPr>
                <w:sz w:val="28"/>
                <w:szCs w:val="28"/>
              </w:rPr>
            </w:pPr>
            <w:r w:rsidRPr="00A02AE2">
              <w:rPr>
                <w:sz w:val="28"/>
                <w:szCs w:val="28"/>
              </w:rPr>
              <w:t>З</w:t>
            </w:r>
            <w:r w:rsidR="00E127CF" w:rsidRPr="00A02AE2">
              <w:rPr>
                <w:sz w:val="28"/>
                <w:szCs w:val="28"/>
              </w:rPr>
              <w:t>драв</w:t>
            </w:r>
            <w:smartTag w:uri="urn:schemas-microsoft-com:office:smarttags" w:element="PersonName">
              <w:r w:rsidR="00E127CF" w:rsidRPr="00A02AE2">
                <w:rPr>
                  <w:sz w:val="28"/>
                  <w:szCs w:val="28"/>
                </w:rPr>
                <w:t>о</w:t>
              </w:r>
            </w:smartTag>
            <w:smartTag w:uri="urn:schemas-microsoft-com:office:smarttags" w:element="PersonName">
              <w:r w:rsidR="00E127CF" w:rsidRPr="00A02AE2">
                <w:rPr>
                  <w:sz w:val="28"/>
                  <w:szCs w:val="28"/>
                </w:rPr>
                <w:t>о</w:t>
              </w:r>
            </w:smartTag>
            <w:r w:rsidR="00E127CF" w:rsidRPr="00A02AE2">
              <w:rPr>
                <w:sz w:val="28"/>
                <w:szCs w:val="28"/>
              </w:rPr>
              <w:t>хранение</w:t>
            </w:r>
          </w:p>
        </w:tc>
        <w:tc>
          <w:tcPr>
            <w:tcW w:w="2700" w:type="dxa"/>
            <w:shd w:val="clear" w:color="auto" w:fill="auto"/>
          </w:tcPr>
          <w:p w:rsidR="00E127CF" w:rsidRPr="003936C2" w:rsidRDefault="003936C2" w:rsidP="00826017">
            <w:pPr>
              <w:jc w:val="center"/>
              <w:rPr>
                <w:sz w:val="28"/>
                <w:szCs w:val="28"/>
                <w:lang w:val="ru-RU"/>
              </w:rPr>
            </w:pPr>
            <w:r>
              <w:rPr>
                <w:sz w:val="28"/>
                <w:szCs w:val="28"/>
                <w:lang w:val="ru-RU"/>
              </w:rPr>
              <w:t>473</w:t>
            </w:r>
          </w:p>
        </w:tc>
      </w:tr>
      <w:tr w:rsidR="00E127CF" w:rsidRPr="00E127CF" w:rsidTr="00826017">
        <w:tc>
          <w:tcPr>
            <w:tcW w:w="6048" w:type="dxa"/>
            <w:shd w:val="clear" w:color="auto" w:fill="auto"/>
          </w:tcPr>
          <w:p w:rsidR="00E127CF" w:rsidRPr="00A02AE2" w:rsidRDefault="00E127CF" w:rsidP="00826017">
            <w:pPr>
              <w:ind w:firstLine="540"/>
              <w:jc w:val="both"/>
              <w:rPr>
                <w:sz w:val="28"/>
                <w:szCs w:val="28"/>
              </w:rPr>
            </w:pPr>
            <w:r w:rsidRPr="00A02AE2">
              <w:rPr>
                <w:sz w:val="28"/>
                <w:szCs w:val="28"/>
              </w:rPr>
              <w:t>культура, физкультура  и сп</w:t>
            </w:r>
            <w:smartTag w:uri="urn:schemas-microsoft-com:office:smarttags" w:element="PersonName">
              <w:r w:rsidRPr="00A02AE2">
                <w:rPr>
                  <w:sz w:val="28"/>
                  <w:szCs w:val="28"/>
                </w:rPr>
                <w:t>о</w:t>
              </w:r>
            </w:smartTag>
            <w:r w:rsidRPr="00A02AE2">
              <w:rPr>
                <w:sz w:val="28"/>
                <w:szCs w:val="28"/>
              </w:rPr>
              <w:t>рт</w:t>
            </w:r>
          </w:p>
        </w:tc>
        <w:tc>
          <w:tcPr>
            <w:tcW w:w="2700" w:type="dxa"/>
            <w:shd w:val="clear" w:color="auto" w:fill="auto"/>
          </w:tcPr>
          <w:p w:rsidR="00E127CF" w:rsidRPr="003702EA" w:rsidRDefault="003702EA" w:rsidP="00826017">
            <w:pPr>
              <w:jc w:val="center"/>
              <w:rPr>
                <w:sz w:val="28"/>
                <w:szCs w:val="28"/>
                <w:lang w:val="ru-RU"/>
              </w:rPr>
            </w:pPr>
            <w:r>
              <w:rPr>
                <w:sz w:val="28"/>
                <w:szCs w:val="28"/>
                <w:lang w:val="ru-RU"/>
              </w:rPr>
              <w:t>288</w:t>
            </w:r>
          </w:p>
        </w:tc>
      </w:tr>
      <w:tr w:rsidR="00E127CF" w:rsidRPr="00E127CF" w:rsidTr="00826017">
        <w:tc>
          <w:tcPr>
            <w:tcW w:w="6048" w:type="dxa"/>
            <w:shd w:val="clear" w:color="auto" w:fill="auto"/>
          </w:tcPr>
          <w:p w:rsidR="00E127CF" w:rsidRPr="00A02AE2" w:rsidRDefault="00E127CF" w:rsidP="00826017">
            <w:pPr>
              <w:jc w:val="both"/>
              <w:rPr>
                <w:sz w:val="28"/>
                <w:szCs w:val="28"/>
              </w:rPr>
            </w:pPr>
            <w:r w:rsidRPr="00A02AE2">
              <w:rPr>
                <w:sz w:val="28"/>
                <w:szCs w:val="28"/>
              </w:rPr>
              <w:t>Сельск</w:t>
            </w:r>
            <w:smartTag w:uri="urn:schemas-microsoft-com:office:smarttags" w:element="PersonName">
              <w:r w:rsidRPr="00A02AE2">
                <w:rPr>
                  <w:sz w:val="28"/>
                  <w:szCs w:val="28"/>
                </w:rPr>
                <w:t>о</w:t>
              </w:r>
            </w:smartTag>
            <w:r w:rsidRPr="00A02AE2">
              <w:rPr>
                <w:sz w:val="28"/>
                <w:szCs w:val="28"/>
              </w:rPr>
              <w:t>е х</w:t>
            </w:r>
            <w:smartTag w:uri="urn:schemas-microsoft-com:office:smarttags" w:element="PersonName">
              <w:r w:rsidRPr="00A02AE2">
                <w:rPr>
                  <w:sz w:val="28"/>
                  <w:szCs w:val="28"/>
                </w:rPr>
                <w:t>о</w:t>
              </w:r>
            </w:smartTag>
            <w:r w:rsidRPr="00A02AE2">
              <w:rPr>
                <w:sz w:val="28"/>
                <w:szCs w:val="28"/>
              </w:rPr>
              <w:t>зяйств</w:t>
            </w:r>
            <w:smartTag w:uri="urn:schemas-microsoft-com:office:smarttags" w:element="PersonName">
              <w:r w:rsidRPr="00A02AE2">
                <w:rPr>
                  <w:sz w:val="28"/>
                  <w:szCs w:val="28"/>
                </w:rPr>
                <w:t>о</w:t>
              </w:r>
            </w:smartTag>
          </w:p>
        </w:tc>
        <w:tc>
          <w:tcPr>
            <w:tcW w:w="2700" w:type="dxa"/>
            <w:shd w:val="clear" w:color="auto" w:fill="auto"/>
          </w:tcPr>
          <w:p w:rsidR="00E127CF" w:rsidRPr="00D713C4" w:rsidRDefault="00D713C4" w:rsidP="00826017">
            <w:pPr>
              <w:jc w:val="center"/>
              <w:rPr>
                <w:sz w:val="28"/>
                <w:szCs w:val="28"/>
                <w:lang w:val="ru-RU"/>
              </w:rPr>
            </w:pPr>
            <w:r>
              <w:rPr>
                <w:sz w:val="28"/>
                <w:szCs w:val="28"/>
                <w:lang w:val="ru-RU"/>
              </w:rPr>
              <w:t>1180</w:t>
            </w:r>
          </w:p>
        </w:tc>
      </w:tr>
      <w:tr w:rsidR="00E127CF" w:rsidRPr="00E127CF" w:rsidTr="00826017">
        <w:tc>
          <w:tcPr>
            <w:tcW w:w="6048" w:type="dxa"/>
            <w:shd w:val="clear" w:color="auto" w:fill="auto"/>
          </w:tcPr>
          <w:p w:rsidR="00E127CF" w:rsidRPr="00A02AE2" w:rsidRDefault="00E127CF" w:rsidP="00826017">
            <w:pPr>
              <w:jc w:val="both"/>
              <w:rPr>
                <w:sz w:val="28"/>
                <w:szCs w:val="28"/>
              </w:rPr>
            </w:pPr>
            <w:r w:rsidRPr="00A02AE2">
              <w:rPr>
                <w:sz w:val="28"/>
                <w:szCs w:val="28"/>
              </w:rPr>
              <w:t>Пр</w:t>
            </w:r>
            <w:smartTag w:uri="urn:schemas-microsoft-com:office:smarttags" w:element="PersonName">
              <w:r w:rsidRPr="00A02AE2">
                <w:rPr>
                  <w:sz w:val="28"/>
                  <w:szCs w:val="28"/>
                </w:rPr>
                <w:t>о</w:t>
              </w:r>
            </w:smartTag>
            <w:r w:rsidRPr="00A02AE2">
              <w:rPr>
                <w:sz w:val="28"/>
                <w:szCs w:val="28"/>
              </w:rPr>
              <w:t>мышленн</w:t>
            </w:r>
            <w:smartTag w:uri="urn:schemas-microsoft-com:office:smarttags" w:element="PersonName">
              <w:r w:rsidRPr="00A02AE2">
                <w:rPr>
                  <w:sz w:val="28"/>
                  <w:szCs w:val="28"/>
                </w:rPr>
                <w:t>о</w:t>
              </w:r>
            </w:smartTag>
            <w:r w:rsidRPr="00A02AE2">
              <w:rPr>
                <w:sz w:val="28"/>
                <w:szCs w:val="28"/>
              </w:rPr>
              <w:t>сть, стр</w:t>
            </w:r>
            <w:smartTag w:uri="urn:schemas-microsoft-com:office:smarttags" w:element="PersonName">
              <w:r w:rsidRPr="00A02AE2">
                <w:rPr>
                  <w:sz w:val="28"/>
                  <w:szCs w:val="28"/>
                </w:rPr>
                <w:t>о</w:t>
              </w:r>
            </w:smartTag>
            <w:r w:rsidRPr="00A02AE2">
              <w:rPr>
                <w:sz w:val="28"/>
                <w:szCs w:val="28"/>
              </w:rPr>
              <w:t>ительств</w:t>
            </w:r>
            <w:smartTag w:uri="urn:schemas-microsoft-com:office:smarttags" w:element="PersonName">
              <w:r w:rsidRPr="00A02AE2">
                <w:rPr>
                  <w:sz w:val="28"/>
                  <w:szCs w:val="28"/>
                </w:rPr>
                <w:t>о</w:t>
              </w:r>
            </w:smartTag>
            <w:r w:rsidRPr="00A02AE2">
              <w:rPr>
                <w:sz w:val="28"/>
                <w:szCs w:val="28"/>
              </w:rPr>
              <w:t>, трансп</w:t>
            </w:r>
            <w:smartTag w:uri="urn:schemas-microsoft-com:office:smarttags" w:element="PersonName">
              <w:r w:rsidRPr="00A02AE2">
                <w:rPr>
                  <w:sz w:val="28"/>
                  <w:szCs w:val="28"/>
                </w:rPr>
                <w:t>о</w:t>
              </w:r>
            </w:smartTag>
            <w:r w:rsidRPr="00A02AE2">
              <w:rPr>
                <w:sz w:val="28"/>
                <w:szCs w:val="28"/>
              </w:rPr>
              <w:t>рт, связь</w:t>
            </w:r>
          </w:p>
        </w:tc>
        <w:tc>
          <w:tcPr>
            <w:tcW w:w="2700" w:type="dxa"/>
            <w:shd w:val="clear" w:color="auto" w:fill="auto"/>
          </w:tcPr>
          <w:p w:rsidR="00E127CF" w:rsidRPr="00D713C4" w:rsidRDefault="00D713C4" w:rsidP="00826017">
            <w:pPr>
              <w:jc w:val="center"/>
              <w:rPr>
                <w:sz w:val="28"/>
                <w:szCs w:val="28"/>
                <w:lang w:val="ru-RU"/>
              </w:rPr>
            </w:pPr>
            <w:r>
              <w:rPr>
                <w:sz w:val="28"/>
                <w:szCs w:val="28"/>
                <w:lang w:val="ru-RU"/>
              </w:rPr>
              <w:t>1120</w:t>
            </w:r>
          </w:p>
        </w:tc>
      </w:tr>
      <w:tr w:rsidR="00E127CF" w:rsidRPr="00E127CF" w:rsidTr="00826017">
        <w:tc>
          <w:tcPr>
            <w:tcW w:w="6048" w:type="dxa"/>
            <w:shd w:val="clear" w:color="auto" w:fill="auto"/>
          </w:tcPr>
          <w:p w:rsidR="00E127CF" w:rsidRPr="00A02AE2" w:rsidRDefault="00E127CF" w:rsidP="00826017">
            <w:pPr>
              <w:jc w:val="both"/>
              <w:rPr>
                <w:sz w:val="28"/>
                <w:szCs w:val="28"/>
              </w:rPr>
            </w:pPr>
            <w:r w:rsidRPr="00A02AE2">
              <w:rPr>
                <w:sz w:val="28"/>
                <w:szCs w:val="28"/>
              </w:rPr>
              <w:t>Т</w:t>
            </w:r>
            <w:smartTag w:uri="urn:schemas-microsoft-com:office:smarttags" w:element="PersonName">
              <w:r w:rsidRPr="00A02AE2">
                <w:rPr>
                  <w:sz w:val="28"/>
                  <w:szCs w:val="28"/>
                </w:rPr>
                <w:t>о</w:t>
              </w:r>
            </w:smartTag>
            <w:r w:rsidRPr="00A02AE2">
              <w:rPr>
                <w:sz w:val="28"/>
                <w:szCs w:val="28"/>
              </w:rPr>
              <w:t>рг</w:t>
            </w:r>
            <w:smartTag w:uri="urn:schemas-microsoft-com:office:smarttags" w:element="PersonName">
              <w:r w:rsidRPr="00A02AE2">
                <w:rPr>
                  <w:sz w:val="28"/>
                  <w:szCs w:val="28"/>
                </w:rPr>
                <w:t>о</w:t>
              </w:r>
            </w:smartTag>
            <w:r w:rsidRPr="00A02AE2">
              <w:rPr>
                <w:sz w:val="28"/>
                <w:szCs w:val="28"/>
              </w:rPr>
              <w:t xml:space="preserve">вля, </w:t>
            </w:r>
            <w:smartTag w:uri="urn:schemas-microsoft-com:office:smarttags" w:element="PersonName">
              <w:r w:rsidRPr="00A02AE2">
                <w:rPr>
                  <w:sz w:val="28"/>
                  <w:szCs w:val="28"/>
                </w:rPr>
                <w:t>о</w:t>
              </w:r>
            </w:smartTag>
            <w:r w:rsidRPr="00A02AE2">
              <w:rPr>
                <w:sz w:val="28"/>
                <w:szCs w:val="28"/>
              </w:rPr>
              <w:t>бщественн</w:t>
            </w:r>
            <w:smartTag w:uri="urn:schemas-microsoft-com:office:smarttags" w:element="PersonName">
              <w:r w:rsidRPr="00A02AE2">
                <w:rPr>
                  <w:sz w:val="28"/>
                  <w:szCs w:val="28"/>
                </w:rPr>
                <w:t>о</w:t>
              </w:r>
            </w:smartTag>
            <w:r w:rsidRPr="00A02AE2">
              <w:rPr>
                <w:sz w:val="28"/>
                <w:szCs w:val="28"/>
              </w:rPr>
              <w:t>е питание и быт</w:t>
            </w:r>
            <w:smartTag w:uri="urn:schemas-microsoft-com:office:smarttags" w:element="PersonName">
              <w:r w:rsidRPr="00A02AE2">
                <w:rPr>
                  <w:sz w:val="28"/>
                  <w:szCs w:val="28"/>
                </w:rPr>
                <w:t>о</w:t>
              </w:r>
            </w:smartTag>
            <w:r w:rsidRPr="00A02AE2">
              <w:rPr>
                <w:sz w:val="28"/>
                <w:szCs w:val="28"/>
              </w:rPr>
              <w:t>в</w:t>
            </w:r>
            <w:smartTag w:uri="urn:schemas-microsoft-com:office:smarttags" w:element="PersonName">
              <w:r w:rsidRPr="00A02AE2">
                <w:rPr>
                  <w:sz w:val="28"/>
                  <w:szCs w:val="28"/>
                </w:rPr>
                <w:t>о</w:t>
              </w:r>
            </w:smartTag>
            <w:r w:rsidRPr="00A02AE2">
              <w:rPr>
                <w:sz w:val="28"/>
                <w:szCs w:val="28"/>
              </w:rPr>
              <w:t xml:space="preserve">е </w:t>
            </w:r>
            <w:smartTag w:uri="urn:schemas-microsoft-com:office:smarttags" w:element="PersonName">
              <w:r w:rsidRPr="00A02AE2">
                <w:rPr>
                  <w:sz w:val="28"/>
                  <w:szCs w:val="28"/>
                </w:rPr>
                <w:t>о</w:t>
              </w:r>
            </w:smartTag>
            <w:r w:rsidRPr="00A02AE2">
              <w:rPr>
                <w:sz w:val="28"/>
                <w:szCs w:val="28"/>
              </w:rPr>
              <w:t>бслуживание</w:t>
            </w:r>
          </w:p>
        </w:tc>
        <w:tc>
          <w:tcPr>
            <w:tcW w:w="2700" w:type="dxa"/>
            <w:shd w:val="clear" w:color="auto" w:fill="auto"/>
          </w:tcPr>
          <w:p w:rsidR="00E127CF" w:rsidRPr="00D713C4" w:rsidRDefault="00D713C4" w:rsidP="00826017">
            <w:pPr>
              <w:jc w:val="center"/>
              <w:rPr>
                <w:sz w:val="28"/>
                <w:szCs w:val="28"/>
                <w:lang w:val="ru-RU"/>
              </w:rPr>
            </w:pPr>
            <w:r>
              <w:rPr>
                <w:sz w:val="28"/>
                <w:szCs w:val="28"/>
                <w:lang w:val="ru-RU"/>
              </w:rPr>
              <w:t>983</w:t>
            </w:r>
          </w:p>
        </w:tc>
      </w:tr>
      <w:tr w:rsidR="00E127CF" w:rsidRPr="00E127CF" w:rsidTr="00826017">
        <w:tc>
          <w:tcPr>
            <w:tcW w:w="6048" w:type="dxa"/>
            <w:shd w:val="clear" w:color="auto" w:fill="auto"/>
          </w:tcPr>
          <w:p w:rsidR="00E127CF" w:rsidRPr="00A02AE2" w:rsidRDefault="00E127CF" w:rsidP="00826017">
            <w:pPr>
              <w:jc w:val="both"/>
              <w:rPr>
                <w:sz w:val="28"/>
                <w:szCs w:val="28"/>
              </w:rPr>
            </w:pPr>
            <w:r w:rsidRPr="00A02AE2">
              <w:rPr>
                <w:sz w:val="28"/>
                <w:szCs w:val="28"/>
              </w:rPr>
              <w:t>Мал</w:t>
            </w:r>
            <w:smartTag w:uri="urn:schemas-microsoft-com:office:smarttags" w:element="PersonName">
              <w:r w:rsidRPr="00A02AE2">
                <w:rPr>
                  <w:sz w:val="28"/>
                  <w:szCs w:val="28"/>
                </w:rPr>
                <w:t>о</w:t>
              </w:r>
            </w:smartTag>
            <w:r w:rsidRPr="00A02AE2">
              <w:rPr>
                <w:sz w:val="28"/>
                <w:szCs w:val="28"/>
              </w:rPr>
              <w:t>е и среднее предпринимательств</w:t>
            </w:r>
            <w:smartTag w:uri="urn:schemas-microsoft-com:office:smarttags" w:element="PersonName">
              <w:r w:rsidRPr="00A02AE2">
                <w:rPr>
                  <w:sz w:val="28"/>
                  <w:szCs w:val="28"/>
                </w:rPr>
                <w:t>о</w:t>
              </w:r>
            </w:smartTag>
          </w:p>
        </w:tc>
        <w:tc>
          <w:tcPr>
            <w:tcW w:w="2700" w:type="dxa"/>
            <w:shd w:val="clear" w:color="auto" w:fill="auto"/>
          </w:tcPr>
          <w:p w:rsidR="00E127CF" w:rsidRPr="00D713C4" w:rsidRDefault="00D713C4" w:rsidP="00826017">
            <w:pPr>
              <w:jc w:val="center"/>
              <w:rPr>
                <w:sz w:val="28"/>
                <w:szCs w:val="28"/>
                <w:lang w:val="ru-RU"/>
              </w:rPr>
            </w:pPr>
            <w:r>
              <w:rPr>
                <w:sz w:val="28"/>
                <w:szCs w:val="28"/>
                <w:lang w:val="ru-RU"/>
              </w:rPr>
              <w:t>2920</w:t>
            </w:r>
          </w:p>
        </w:tc>
      </w:tr>
      <w:tr w:rsidR="00E127CF" w:rsidRPr="00E127CF" w:rsidTr="00826017">
        <w:tc>
          <w:tcPr>
            <w:tcW w:w="6048" w:type="dxa"/>
            <w:shd w:val="clear" w:color="auto" w:fill="auto"/>
          </w:tcPr>
          <w:p w:rsidR="00E127CF" w:rsidRPr="00A02AE2" w:rsidRDefault="00E127CF" w:rsidP="00826017">
            <w:pPr>
              <w:rPr>
                <w:sz w:val="28"/>
                <w:szCs w:val="28"/>
              </w:rPr>
            </w:pPr>
            <w:r w:rsidRPr="00A02AE2">
              <w:rPr>
                <w:sz w:val="28"/>
                <w:szCs w:val="28"/>
              </w:rPr>
              <w:t>Санат</w:t>
            </w:r>
            <w:smartTag w:uri="urn:schemas-microsoft-com:office:smarttags" w:element="PersonName">
              <w:r w:rsidRPr="00A02AE2">
                <w:rPr>
                  <w:sz w:val="28"/>
                  <w:szCs w:val="28"/>
                </w:rPr>
                <w:t>о</w:t>
              </w:r>
            </w:smartTag>
            <w:r w:rsidRPr="00A02AE2">
              <w:rPr>
                <w:sz w:val="28"/>
                <w:szCs w:val="28"/>
              </w:rPr>
              <w:t>рн</w:t>
            </w:r>
            <w:smartTag w:uri="urn:schemas-microsoft-com:office:smarttags" w:element="PersonName">
              <w:r w:rsidRPr="00A02AE2">
                <w:rPr>
                  <w:sz w:val="28"/>
                  <w:szCs w:val="28"/>
                </w:rPr>
                <w:t>о</w:t>
              </w:r>
            </w:smartTag>
            <w:r w:rsidRPr="00A02AE2">
              <w:rPr>
                <w:sz w:val="28"/>
                <w:szCs w:val="28"/>
              </w:rPr>
              <w:t>-кур</w:t>
            </w:r>
            <w:smartTag w:uri="urn:schemas-microsoft-com:office:smarttags" w:element="PersonName">
              <w:r w:rsidRPr="00A02AE2">
                <w:rPr>
                  <w:sz w:val="28"/>
                  <w:szCs w:val="28"/>
                </w:rPr>
                <w:t>о</w:t>
              </w:r>
            </w:smartTag>
            <w:r w:rsidRPr="00A02AE2">
              <w:rPr>
                <w:sz w:val="28"/>
                <w:szCs w:val="28"/>
              </w:rPr>
              <w:t>ртный к</w:t>
            </w:r>
            <w:smartTag w:uri="urn:schemas-microsoft-com:office:smarttags" w:element="PersonName">
              <w:r w:rsidRPr="00A02AE2">
                <w:rPr>
                  <w:sz w:val="28"/>
                  <w:szCs w:val="28"/>
                </w:rPr>
                <w:t>о</w:t>
              </w:r>
            </w:smartTag>
            <w:r w:rsidRPr="00A02AE2">
              <w:rPr>
                <w:sz w:val="28"/>
                <w:szCs w:val="28"/>
              </w:rPr>
              <w:t>мплекс</w:t>
            </w:r>
          </w:p>
        </w:tc>
        <w:tc>
          <w:tcPr>
            <w:tcW w:w="2700" w:type="dxa"/>
            <w:shd w:val="clear" w:color="auto" w:fill="auto"/>
          </w:tcPr>
          <w:p w:rsidR="00E127CF" w:rsidRPr="00D713C4" w:rsidRDefault="00D713C4" w:rsidP="00826017">
            <w:pPr>
              <w:rPr>
                <w:sz w:val="28"/>
                <w:szCs w:val="28"/>
                <w:lang w:val="ru-RU"/>
              </w:rPr>
            </w:pPr>
            <w:r>
              <w:rPr>
                <w:sz w:val="28"/>
                <w:szCs w:val="28"/>
                <w:lang w:val="ru-RU"/>
              </w:rPr>
              <w:t xml:space="preserve">                  0</w:t>
            </w:r>
          </w:p>
        </w:tc>
      </w:tr>
      <w:tr w:rsidR="00E127CF" w:rsidRPr="00E127CF" w:rsidTr="00826017">
        <w:tc>
          <w:tcPr>
            <w:tcW w:w="6048" w:type="dxa"/>
            <w:shd w:val="clear" w:color="auto" w:fill="auto"/>
          </w:tcPr>
          <w:p w:rsidR="00E127CF" w:rsidRPr="00A02AE2" w:rsidRDefault="00E127CF" w:rsidP="00826017">
            <w:pPr>
              <w:jc w:val="both"/>
              <w:rPr>
                <w:sz w:val="28"/>
                <w:szCs w:val="28"/>
              </w:rPr>
            </w:pPr>
            <w:r w:rsidRPr="00A02AE2">
              <w:rPr>
                <w:sz w:val="28"/>
                <w:szCs w:val="28"/>
              </w:rPr>
              <w:t>Пенси</w:t>
            </w:r>
            <w:smartTag w:uri="urn:schemas-microsoft-com:office:smarttags" w:element="PersonName">
              <w:r w:rsidRPr="00A02AE2">
                <w:rPr>
                  <w:sz w:val="28"/>
                  <w:szCs w:val="28"/>
                </w:rPr>
                <w:t>о</w:t>
              </w:r>
            </w:smartTag>
            <w:r w:rsidRPr="00A02AE2">
              <w:rPr>
                <w:sz w:val="28"/>
                <w:szCs w:val="28"/>
              </w:rPr>
              <w:t>неры</w:t>
            </w:r>
          </w:p>
        </w:tc>
        <w:tc>
          <w:tcPr>
            <w:tcW w:w="2700" w:type="dxa"/>
            <w:shd w:val="clear" w:color="auto" w:fill="auto"/>
          </w:tcPr>
          <w:p w:rsidR="00E127CF" w:rsidRPr="003936C2" w:rsidRDefault="003936C2" w:rsidP="00826017">
            <w:pPr>
              <w:jc w:val="center"/>
              <w:rPr>
                <w:sz w:val="28"/>
                <w:szCs w:val="28"/>
                <w:lang w:val="ru-RU"/>
              </w:rPr>
            </w:pPr>
            <w:r>
              <w:rPr>
                <w:sz w:val="28"/>
                <w:szCs w:val="28"/>
                <w:lang w:val="ru-RU"/>
              </w:rPr>
              <w:t>900</w:t>
            </w:r>
          </w:p>
        </w:tc>
      </w:tr>
      <w:tr w:rsidR="00E127CF" w:rsidRPr="00E127CF" w:rsidTr="00826017">
        <w:tc>
          <w:tcPr>
            <w:tcW w:w="6048" w:type="dxa"/>
            <w:shd w:val="clear" w:color="auto" w:fill="auto"/>
          </w:tcPr>
          <w:p w:rsidR="00E127CF" w:rsidRPr="00A02AE2" w:rsidRDefault="00E127CF" w:rsidP="00826017">
            <w:pPr>
              <w:jc w:val="both"/>
              <w:rPr>
                <w:sz w:val="28"/>
                <w:szCs w:val="28"/>
              </w:rPr>
            </w:pPr>
            <w:r w:rsidRPr="00A02AE2">
              <w:rPr>
                <w:sz w:val="28"/>
                <w:szCs w:val="28"/>
              </w:rPr>
              <w:t>Другие катег</w:t>
            </w:r>
            <w:smartTag w:uri="urn:schemas-microsoft-com:office:smarttags" w:element="PersonName">
              <w:r w:rsidRPr="00A02AE2">
                <w:rPr>
                  <w:sz w:val="28"/>
                  <w:szCs w:val="28"/>
                </w:rPr>
                <w:t>о</w:t>
              </w:r>
            </w:smartTag>
            <w:r w:rsidRPr="00A02AE2">
              <w:rPr>
                <w:sz w:val="28"/>
                <w:szCs w:val="28"/>
              </w:rPr>
              <w:t>рии (расшифр</w:t>
            </w:r>
            <w:smartTag w:uri="urn:schemas-microsoft-com:office:smarttags" w:element="PersonName">
              <w:r w:rsidRPr="00A02AE2">
                <w:rPr>
                  <w:sz w:val="28"/>
                  <w:szCs w:val="28"/>
                </w:rPr>
                <w:t>о</w:t>
              </w:r>
            </w:smartTag>
            <w:r w:rsidRPr="00A02AE2">
              <w:rPr>
                <w:sz w:val="28"/>
                <w:szCs w:val="28"/>
              </w:rPr>
              <w:t>вать)</w:t>
            </w:r>
          </w:p>
        </w:tc>
        <w:tc>
          <w:tcPr>
            <w:tcW w:w="2700" w:type="dxa"/>
            <w:shd w:val="clear" w:color="auto" w:fill="auto"/>
          </w:tcPr>
          <w:p w:rsidR="00E127CF" w:rsidRPr="00914129" w:rsidRDefault="00914129" w:rsidP="00826017">
            <w:pPr>
              <w:jc w:val="center"/>
              <w:rPr>
                <w:sz w:val="28"/>
                <w:szCs w:val="28"/>
                <w:lang w:val="ru-RU"/>
              </w:rPr>
            </w:pPr>
            <w:r>
              <w:rPr>
                <w:sz w:val="28"/>
                <w:szCs w:val="28"/>
                <w:lang w:val="ru-RU"/>
              </w:rPr>
              <w:t>-</w:t>
            </w:r>
          </w:p>
        </w:tc>
      </w:tr>
    </w:tbl>
    <w:p w:rsidR="009E5DB5" w:rsidRDefault="009E5DB5" w:rsidP="00A01FF4">
      <w:pPr>
        <w:widowControl/>
        <w:tabs>
          <w:tab w:val="left" w:pos="8364"/>
        </w:tabs>
        <w:ind w:firstLine="680"/>
        <w:jc w:val="both"/>
        <w:textAlignment w:val="auto"/>
        <w:rPr>
          <w:sz w:val="28"/>
          <w:szCs w:val="28"/>
          <w:lang w:val="ru-RU"/>
        </w:rPr>
      </w:pPr>
    </w:p>
    <w:p w:rsidR="00227C69" w:rsidRDefault="00227C69" w:rsidP="00A01FF4">
      <w:pPr>
        <w:widowControl/>
        <w:tabs>
          <w:tab w:val="left" w:pos="8364"/>
        </w:tabs>
        <w:ind w:firstLine="680"/>
        <w:jc w:val="both"/>
        <w:textAlignment w:val="auto"/>
        <w:rPr>
          <w:sz w:val="28"/>
          <w:szCs w:val="28"/>
          <w:lang w:val="ru-RU"/>
        </w:rPr>
      </w:pPr>
    </w:p>
    <w:p w:rsidR="00227C69" w:rsidRDefault="00227C69" w:rsidP="00A01FF4">
      <w:pPr>
        <w:widowControl/>
        <w:tabs>
          <w:tab w:val="left" w:pos="8364"/>
        </w:tabs>
        <w:ind w:firstLine="680"/>
        <w:jc w:val="both"/>
        <w:textAlignment w:val="auto"/>
        <w:rPr>
          <w:sz w:val="28"/>
          <w:szCs w:val="28"/>
          <w:lang w:val="ru-RU"/>
        </w:rPr>
      </w:pPr>
    </w:p>
    <w:p w:rsidR="00227C69" w:rsidRDefault="00227C69" w:rsidP="00227C69">
      <w:pPr>
        <w:pStyle w:val="ab"/>
        <w:snapToGrid w:val="0"/>
        <w:ind w:firstLine="0"/>
        <w:rPr>
          <w:rFonts w:eastAsia="Courier New"/>
        </w:rPr>
      </w:pPr>
      <w:r>
        <w:rPr>
          <w:rFonts w:eastAsia="Courier New"/>
        </w:rPr>
        <w:t xml:space="preserve">Глава администрации Грачевского </w:t>
      </w:r>
    </w:p>
    <w:p w:rsidR="00227C69" w:rsidRDefault="00227C69" w:rsidP="00227C69">
      <w:pPr>
        <w:pStyle w:val="ab"/>
        <w:snapToGrid w:val="0"/>
        <w:ind w:firstLine="0"/>
        <w:rPr>
          <w:rFonts w:eastAsia="Courier New"/>
        </w:rPr>
      </w:pPr>
      <w:r>
        <w:rPr>
          <w:rFonts w:eastAsia="Courier New"/>
        </w:rPr>
        <w:t xml:space="preserve">муниципального района                </w:t>
      </w:r>
    </w:p>
    <w:p w:rsidR="00227C69" w:rsidRDefault="00227C69" w:rsidP="00227C69">
      <w:pPr>
        <w:pStyle w:val="ab"/>
        <w:snapToGrid w:val="0"/>
        <w:ind w:firstLine="0"/>
      </w:pPr>
      <w:r>
        <w:rPr>
          <w:rFonts w:eastAsia="Courier New"/>
        </w:rPr>
        <w:t xml:space="preserve">Ставропольского края                                                                        В.А. Кухарев </w:t>
      </w:r>
    </w:p>
    <w:p w:rsidR="00227C69" w:rsidRPr="009E5DB5" w:rsidRDefault="00227C69" w:rsidP="00A01FF4">
      <w:pPr>
        <w:widowControl/>
        <w:tabs>
          <w:tab w:val="left" w:pos="8364"/>
        </w:tabs>
        <w:ind w:firstLine="680"/>
        <w:jc w:val="both"/>
        <w:textAlignment w:val="auto"/>
        <w:rPr>
          <w:sz w:val="28"/>
          <w:szCs w:val="28"/>
          <w:lang w:val="ru-RU"/>
        </w:rPr>
      </w:pPr>
    </w:p>
    <w:sectPr w:rsidR="00227C69" w:rsidRPr="009E5DB5" w:rsidSect="00A11D08">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417" w:rsidRDefault="00207417" w:rsidP="004A4635">
      <w:r>
        <w:separator/>
      </w:r>
    </w:p>
  </w:endnote>
  <w:endnote w:type="continuationSeparator" w:id="0">
    <w:p w:rsidR="00207417" w:rsidRDefault="00207417" w:rsidP="004A46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4D" w:rsidRDefault="00536F4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4D" w:rsidRDefault="00536F4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4D" w:rsidRDefault="00536F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417" w:rsidRDefault="00207417" w:rsidP="004A4635">
      <w:r>
        <w:separator/>
      </w:r>
    </w:p>
  </w:footnote>
  <w:footnote w:type="continuationSeparator" w:id="0">
    <w:p w:rsidR="00207417" w:rsidRDefault="00207417" w:rsidP="004A4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4D" w:rsidRDefault="00536F4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4D" w:rsidRDefault="00536F4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87402D"/>
    <w:rsid w:val="000F6298"/>
    <w:rsid w:val="001466F1"/>
    <w:rsid w:val="00163707"/>
    <w:rsid w:val="00166932"/>
    <w:rsid w:val="001878EB"/>
    <w:rsid w:val="001B06CF"/>
    <w:rsid w:val="001E12E6"/>
    <w:rsid w:val="00207417"/>
    <w:rsid w:val="002264B7"/>
    <w:rsid w:val="00227C69"/>
    <w:rsid w:val="002316E7"/>
    <w:rsid w:val="00294F8F"/>
    <w:rsid w:val="002B4407"/>
    <w:rsid w:val="002E3F48"/>
    <w:rsid w:val="00357F13"/>
    <w:rsid w:val="003702EA"/>
    <w:rsid w:val="00386C20"/>
    <w:rsid w:val="003936C2"/>
    <w:rsid w:val="003B22B3"/>
    <w:rsid w:val="003D0ABB"/>
    <w:rsid w:val="003E34F9"/>
    <w:rsid w:val="00414B36"/>
    <w:rsid w:val="00485D19"/>
    <w:rsid w:val="004A4635"/>
    <w:rsid w:val="004B7FCA"/>
    <w:rsid w:val="004C04C0"/>
    <w:rsid w:val="004E2CD6"/>
    <w:rsid w:val="00512BFF"/>
    <w:rsid w:val="00536F4D"/>
    <w:rsid w:val="00585328"/>
    <w:rsid w:val="005A3B07"/>
    <w:rsid w:val="005C03C4"/>
    <w:rsid w:val="005C1401"/>
    <w:rsid w:val="00656790"/>
    <w:rsid w:val="00663834"/>
    <w:rsid w:val="00680ED0"/>
    <w:rsid w:val="006A2156"/>
    <w:rsid w:val="006B340E"/>
    <w:rsid w:val="006C236D"/>
    <w:rsid w:val="006E511B"/>
    <w:rsid w:val="006F0D91"/>
    <w:rsid w:val="00734D94"/>
    <w:rsid w:val="00740A95"/>
    <w:rsid w:val="0078205E"/>
    <w:rsid w:val="00795672"/>
    <w:rsid w:val="007D05AD"/>
    <w:rsid w:val="00826017"/>
    <w:rsid w:val="008403C6"/>
    <w:rsid w:val="00857F69"/>
    <w:rsid w:val="00861631"/>
    <w:rsid w:val="0086298A"/>
    <w:rsid w:val="0087189B"/>
    <w:rsid w:val="0087402D"/>
    <w:rsid w:val="008B7D0A"/>
    <w:rsid w:val="008C0D19"/>
    <w:rsid w:val="008C68AB"/>
    <w:rsid w:val="00914129"/>
    <w:rsid w:val="00922C78"/>
    <w:rsid w:val="009602A1"/>
    <w:rsid w:val="0098404A"/>
    <w:rsid w:val="009979C2"/>
    <w:rsid w:val="009A24FD"/>
    <w:rsid w:val="009A771D"/>
    <w:rsid w:val="009C48BD"/>
    <w:rsid w:val="009E5DB5"/>
    <w:rsid w:val="009E638D"/>
    <w:rsid w:val="00A01FF4"/>
    <w:rsid w:val="00A02AE2"/>
    <w:rsid w:val="00A11D08"/>
    <w:rsid w:val="00A1646F"/>
    <w:rsid w:val="00A511E8"/>
    <w:rsid w:val="00A53FA5"/>
    <w:rsid w:val="00A63C9C"/>
    <w:rsid w:val="00A70FFD"/>
    <w:rsid w:val="00A72909"/>
    <w:rsid w:val="00A9438D"/>
    <w:rsid w:val="00AB58E2"/>
    <w:rsid w:val="00AC6022"/>
    <w:rsid w:val="00B54C6A"/>
    <w:rsid w:val="00B97F31"/>
    <w:rsid w:val="00BF1522"/>
    <w:rsid w:val="00C848A9"/>
    <w:rsid w:val="00CD3CB0"/>
    <w:rsid w:val="00CF130A"/>
    <w:rsid w:val="00D713C4"/>
    <w:rsid w:val="00D73AA9"/>
    <w:rsid w:val="00DD260B"/>
    <w:rsid w:val="00E127CF"/>
    <w:rsid w:val="00E262F4"/>
    <w:rsid w:val="00E73175"/>
    <w:rsid w:val="00E775AB"/>
    <w:rsid w:val="00E9569A"/>
    <w:rsid w:val="00EF4A61"/>
    <w:rsid w:val="00F13FE9"/>
    <w:rsid w:val="00F22851"/>
    <w:rsid w:val="00F4632B"/>
    <w:rsid w:val="00F53DAD"/>
    <w:rsid w:val="00F848A2"/>
    <w:rsid w:val="00FE7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40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E731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F22851"/>
    <w:pPr>
      <w:keepNext/>
      <w:numPr>
        <w:ilvl w:val="4"/>
        <w:numId w:val="1"/>
      </w:numPr>
      <w:suppressAutoHyphens w:val="0"/>
      <w:autoSpaceDN/>
      <w:ind w:left="360" w:firstLine="0"/>
      <w:textAlignment w:val="auto"/>
      <w:outlineLvl w:val="4"/>
    </w:pPr>
    <w:rPr>
      <w:rFonts w:eastAsia="Times New Roman" w:cs="Times New Roman"/>
      <w:kern w:val="0"/>
      <w:sz w:val="28"/>
      <w:szCs w:val="20"/>
      <w:lang w:val="ru-RU" w:eastAsia="ar-SA" w:bidi="ar-SA"/>
    </w:rPr>
  </w:style>
  <w:style w:type="paragraph" w:styleId="8">
    <w:name w:val="heading 8"/>
    <w:basedOn w:val="a"/>
    <w:next w:val="a"/>
    <w:link w:val="80"/>
    <w:qFormat/>
    <w:rsid w:val="00F22851"/>
    <w:pPr>
      <w:keepNext/>
      <w:widowControl/>
      <w:numPr>
        <w:ilvl w:val="7"/>
        <w:numId w:val="1"/>
      </w:numPr>
      <w:suppressAutoHyphens w:val="0"/>
      <w:autoSpaceDN/>
      <w:ind w:left="0" w:firstLine="0"/>
      <w:textAlignment w:val="auto"/>
      <w:outlineLvl w:val="7"/>
    </w:pPr>
    <w:rPr>
      <w:rFonts w:eastAsia="Times New Roman" w:cs="Times New Roman"/>
      <w:b/>
      <w:bCs/>
      <w:i/>
      <w:iCs/>
      <w:kern w:val="0"/>
      <w:u w:val="single"/>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740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3">
    <w:name w:val="Strong"/>
    <w:basedOn w:val="a0"/>
    <w:rsid w:val="0087402D"/>
    <w:rPr>
      <w:b/>
      <w:bCs/>
    </w:rPr>
  </w:style>
  <w:style w:type="paragraph" w:styleId="a4">
    <w:name w:val="No Spacing"/>
    <w:qFormat/>
    <w:rsid w:val="000F6298"/>
    <w:pPr>
      <w:suppressAutoHyphens/>
      <w:spacing w:after="0" w:line="240" w:lineRule="auto"/>
    </w:pPr>
    <w:rPr>
      <w:rFonts w:ascii="Calibri" w:eastAsia="Calibri" w:hAnsi="Calibri" w:cs="Calibri"/>
      <w:lang w:eastAsia="ar-SA"/>
    </w:rPr>
  </w:style>
  <w:style w:type="paragraph" w:customStyle="1" w:styleId="3">
    <w:name w:val="заголовок 3"/>
    <w:basedOn w:val="a"/>
    <w:next w:val="a"/>
    <w:rsid w:val="000F6298"/>
    <w:pPr>
      <w:keepNext/>
      <w:widowControl/>
      <w:tabs>
        <w:tab w:val="left" w:pos="6521"/>
      </w:tabs>
      <w:suppressAutoHyphens w:val="0"/>
      <w:autoSpaceDE w:val="0"/>
      <w:autoSpaceDN/>
      <w:jc w:val="both"/>
      <w:textAlignment w:val="auto"/>
    </w:pPr>
    <w:rPr>
      <w:rFonts w:ascii="Arial Narrow" w:eastAsia="Times New Roman" w:hAnsi="Arial Narrow" w:cs="Arial Narrow"/>
      <w:b/>
      <w:bCs/>
      <w:i/>
      <w:iCs/>
      <w:kern w:val="0"/>
      <w:sz w:val="32"/>
      <w:szCs w:val="32"/>
      <w:u w:val="single"/>
      <w:lang w:val="ru-RU" w:eastAsia="ar-SA" w:bidi="ar-SA"/>
    </w:rPr>
  </w:style>
  <w:style w:type="paragraph" w:styleId="11">
    <w:name w:val="toc 1"/>
    <w:basedOn w:val="a"/>
    <w:next w:val="a"/>
    <w:rsid w:val="004A4635"/>
    <w:pPr>
      <w:widowControl/>
      <w:tabs>
        <w:tab w:val="right" w:leader="dot" w:pos="9344"/>
      </w:tabs>
      <w:suppressAutoHyphens w:val="0"/>
      <w:autoSpaceDN/>
      <w:jc w:val="both"/>
      <w:textAlignment w:val="auto"/>
    </w:pPr>
    <w:rPr>
      <w:rFonts w:eastAsia="Calibri" w:cs="Times New Roman"/>
      <w:b/>
      <w:bCs/>
      <w:kern w:val="0"/>
      <w:sz w:val="28"/>
      <w:szCs w:val="28"/>
      <w:lang w:val="ru-RU" w:eastAsia="ar-SA" w:bidi="ar-SA"/>
    </w:rPr>
  </w:style>
  <w:style w:type="paragraph" w:styleId="a5">
    <w:name w:val="header"/>
    <w:basedOn w:val="a"/>
    <w:link w:val="a6"/>
    <w:unhideWhenUsed/>
    <w:rsid w:val="004A4635"/>
    <w:pPr>
      <w:tabs>
        <w:tab w:val="center" w:pos="4677"/>
        <w:tab w:val="right" w:pos="9355"/>
      </w:tabs>
    </w:pPr>
  </w:style>
  <w:style w:type="character" w:customStyle="1" w:styleId="a6">
    <w:name w:val="Верхний колонтитул Знак"/>
    <w:basedOn w:val="a0"/>
    <w:link w:val="a5"/>
    <w:uiPriority w:val="99"/>
    <w:rsid w:val="004A4635"/>
    <w:rPr>
      <w:rFonts w:ascii="Times New Roman" w:eastAsia="Andale Sans UI" w:hAnsi="Times New Roman" w:cs="Tahoma"/>
      <w:kern w:val="3"/>
      <w:sz w:val="24"/>
      <w:szCs w:val="24"/>
      <w:lang w:val="de-DE" w:eastAsia="ja-JP" w:bidi="fa-IR"/>
    </w:rPr>
  </w:style>
  <w:style w:type="paragraph" w:styleId="a7">
    <w:name w:val="footer"/>
    <w:basedOn w:val="a"/>
    <w:link w:val="a8"/>
    <w:unhideWhenUsed/>
    <w:rsid w:val="004A4635"/>
    <w:pPr>
      <w:tabs>
        <w:tab w:val="center" w:pos="4677"/>
        <w:tab w:val="right" w:pos="9355"/>
      </w:tabs>
    </w:pPr>
  </w:style>
  <w:style w:type="character" w:customStyle="1" w:styleId="a8">
    <w:name w:val="Нижний колонтитул Знак"/>
    <w:basedOn w:val="a0"/>
    <w:link w:val="a7"/>
    <w:uiPriority w:val="99"/>
    <w:rsid w:val="004A4635"/>
    <w:rPr>
      <w:rFonts w:ascii="Times New Roman" w:eastAsia="Andale Sans UI" w:hAnsi="Times New Roman" w:cs="Tahoma"/>
      <w:kern w:val="3"/>
      <w:sz w:val="24"/>
      <w:szCs w:val="24"/>
      <w:lang w:val="de-DE" w:eastAsia="ja-JP" w:bidi="fa-IR"/>
    </w:rPr>
  </w:style>
  <w:style w:type="paragraph" w:styleId="a9">
    <w:name w:val="Body Text"/>
    <w:basedOn w:val="a"/>
    <w:link w:val="aa"/>
    <w:rsid w:val="009E5DB5"/>
    <w:pPr>
      <w:widowControl/>
      <w:suppressAutoHyphens w:val="0"/>
      <w:autoSpaceDN/>
      <w:jc w:val="center"/>
      <w:textAlignment w:val="auto"/>
    </w:pPr>
    <w:rPr>
      <w:rFonts w:eastAsia="Times New Roman" w:cs="Times New Roman"/>
      <w:kern w:val="0"/>
      <w:sz w:val="28"/>
      <w:lang w:val="ru-RU" w:eastAsia="ar-SA" w:bidi="ar-SA"/>
    </w:rPr>
  </w:style>
  <w:style w:type="character" w:customStyle="1" w:styleId="aa">
    <w:name w:val="Основной текст Знак"/>
    <w:basedOn w:val="a0"/>
    <w:link w:val="a9"/>
    <w:rsid w:val="009E5DB5"/>
    <w:rPr>
      <w:rFonts w:ascii="Times New Roman" w:eastAsia="Times New Roman" w:hAnsi="Times New Roman" w:cs="Times New Roman"/>
      <w:sz w:val="28"/>
      <w:szCs w:val="24"/>
      <w:lang w:eastAsia="ar-SA"/>
    </w:rPr>
  </w:style>
  <w:style w:type="paragraph" w:customStyle="1" w:styleId="ab">
    <w:name w:val="Содержимое таблицы"/>
    <w:basedOn w:val="a"/>
    <w:rsid w:val="009E5DB5"/>
    <w:pPr>
      <w:widowControl/>
      <w:suppressLineNumbers/>
      <w:suppressAutoHyphens w:val="0"/>
      <w:autoSpaceDN/>
      <w:ind w:firstLine="709"/>
      <w:jc w:val="both"/>
      <w:textAlignment w:val="auto"/>
    </w:pPr>
    <w:rPr>
      <w:rFonts w:eastAsia="Calibri" w:cs="Times New Roman"/>
      <w:kern w:val="0"/>
      <w:sz w:val="28"/>
      <w:szCs w:val="28"/>
      <w:lang w:val="ru-RU" w:eastAsia="ar-SA" w:bidi="ar-SA"/>
    </w:rPr>
  </w:style>
  <w:style w:type="paragraph" w:customStyle="1" w:styleId="12">
    <w:name w:val="Без интервала1"/>
    <w:rsid w:val="00357F13"/>
    <w:pPr>
      <w:suppressAutoHyphens/>
      <w:spacing w:after="0" w:line="100" w:lineRule="atLeast"/>
    </w:pPr>
    <w:rPr>
      <w:rFonts w:ascii="Calibri" w:eastAsia="SimSun" w:hAnsi="Calibri" w:cs="Calibri"/>
      <w:kern w:val="1"/>
      <w:lang w:eastAsia="ar-SA"/>
    </w:rPr>
  </w:style>
  <w:style w:type="table" w:styleId="ac">
    <w:name w:val="Table Grid"/>
    <w:basedOn w:val="a1"/>
    <w:rsid w:val="001B0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1 Знак"/>
    <w:basedOn w:val="a"/>
    <w:rsid w:val="00656790"/>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character" w:customStyle="1" w:styleId="50">
    <w:name w:val="Заголовок 5 Знак"/>
    <w:basedOn w:val="a0"/>
    <w:link w:val="5"/>
    <w:rsid w:val="00F22851"/>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F22851"/>
    <w:rPr>
      <w:rFonts w:ascii="Times New Roman" w:eastAsia="Times New Roman" w:hAnsi="Times New Roman" w:cs="Times New Roman"/>
      <w:b/>
      <w:bCs/>
      <w:i/>
      <w:iCs/>
      <w:sz w:val="24"/>
      <w:szCs w:val="24"/>
      <w:u w:val="single"/>
      <w:lang w:eastAsia="ar-SA"/>
    </w:rPr>
  </w:style>
  <w:style w:type="paragraph" w:styleId="2">
    <w:name w:val="Body Text Indent 2"/>
    <w:basedOn w:val="a"/>
    <w:link w:val="20"/>
    <w:uiPriority w:val="99"/>
    <w:unhideWhenUsed/>
    <w:rsid w:val="00B97F31"/>
    <w:pPr>
      <w:spacing w:after="120" w:line="480" w:lineRule="auto"/>
      <w:ind w:left="283"/>
    </w:pPr>
  </w:style>
  <w:style w:type="character" w:customStyle="1" w:styleId="20">
    <w:name w:val="Основной текст с отступом 2 Знак"/>
    <w:basedOn w:val="a0"/>
    <w:link w:val="2"/>
    <w:uiPriority w:val="99"/>
    <w:rsid w:val="00B97F31"/>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97F31"/>
    <w:pPr>
      <w:spacing w:after="120"/>
    </w:pPr>
  </w:style>
  <w:style w:type="character" w:customStyle="1" w:styleId="10">
    <w:name w:val="Заголовок 1 Знак"/>
    <w:basedOn w:val="a0"/>
    <w:link w:val="1"/>
    <w:uiPriority w:val="9"/>
    <w:rsid w:val="00E73175"/>
    <w:rPr>
      <w:rFonts w:asciiTheme="majorHAnsi" w:eastAsiaTheme="majorEastAsia" w:hAnsiTheme="majorHAnsi" w:cstheme="majorBidi"/>
      <w:b/>
      <w:bCs/>
      <w:color w:val="365F91" w:themeColor="accent1" w:themeShade="BF"/>
      <w:kern w:val="3"/>
      <w:sz w:val="28"/>
      <w:szCs w:val="28"/>
      <w:lang w:val="de-DE" w:eastAsia="ja-JP" w:bidi="fa-IR"/>
    </w:rPr>
  </w:style>
  <w:style w:type="paragraph" w:styleId="ad">
    <w:name w:val="Body Text Indent"/>
    <w:basedOn w:val="a"/>
    <w:link w:val="ae"/>
    <w:uiPriority w:val="99"/>
    <w:unhideWhenUsed/>
    <w:rsid w:val="00E73175"/>
    <w:pPr>
      <w:spacing w:after="120"/>
      <w:ind w:left="283"/>
    </w:pPr>
  </w:style>
  <w:style w:type="character" w:customStyle="1" w:styleId="ae">
    <w:name w:val="Основной текст с отступом Знак"/>
    <w:basedOn w:val="a0"/>
    <w:link w:val="ad"/>
    <w:uiPriority w:val="99"/>
    <w:rsid w:val="00E73175"/>
    <w:rPr>
      <w:rFonts w:ascii="Times New Roman" w:eastAsia="Andale Sans UI" w:hAnsi="Times New Roman" w:cs="Tahoma"/>
      <w:kern w:val="3"/>
      <w:sz w:val="24"/>
      <w:szCs w:val="24"/>
      <w:lang w:val="de-DE" w:eastAsia="ja-JP" w:bidi="fa-IR"/>
    </w:rPr>
  </w:style>
  <w:style w:type="character" w:customStyle="1" w:styleId="FontStyle39">
    <w:name w:val="Font Style39"/>
    <w:basedOn w:val="a0"/>
    <w:rsid w:val="00E73175"/>
    <w:rPr>
      <w:rFonts w:ascii="Cambria" w:hAnsi="Cambria" w:cs="Cambria"/>
      <w:spacing w:val="-10"/>
      <w:sz w:val="26"/>
      <w:szCs w:val="26"/>
    </w:rPr>
  </w:style>
  <w:style w:type="character" w:customStyle="1" w:styleId="FontStyle12">
    <w:name w:val="Font Style12"/>
    <w:basedOn w:val="a0"/>
    <w:rsid w:val="00E73175"/>
    <w:rPr>
      <w:rFonts w:ascii="Times New Roman" w:hAnsi="Times New Roman" w:cs="Times New Roman"/>
      <w:sz w:val="26"/>
      <w:szCs w:val="26"/>
    </w:rPr>
  </w:style>
  <w:style w:type="character" w:customStyle="1" w:styleId="21">
    <w:name w:val="Основной шрифт абзаца2"/>
    <w:rsid w:val="00E73175"/>
  </w:style>
  <w:style w:type="character" w:customStyle="1" w:styleId="30">
    <w:name w:val="Основной шрифт абзаца3"/>
    <w:rsid w:val="00E73175"/>
  </w:style>
  <w:style w:type="paragraph" w:customStyle="1" w:styleId="14">
    <w:name w:val="Обычный1"/>
    <w:rsid w:val="00E73175"/>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15">
    <w:name w:val="Обычный (веб)1"/>
    <w:basedOn w:val="a"/>
    <w:rsid w:val="00E73175"/>
    <w:pPr>
      <w:autoSpaceDN/>
      <w:spacing w:before="28" w:after="119"/>
      <w:textAlignment w:val="auto"/>
    </w:pPr>
    <w:rPr>
      <w:rFonts w:eastAsia="Times New Roman" w:cs="Mangal"/>
      <w:kern w:val="1"/>
      <w:lang w:val="ru-RU" w:eastAsia="hi-IN" w:bidi="hi-IN"/>
    </w:rPr>
  </w:style>
  <w:style w:type="paragraph" w:styleId="af">
    <w:name w:val="Normal (Web)"/>
    <w:basedOn w:val="a"/>
    <w:rsid w:val="00E73175"/>
    <w:pPr>
      <w:widowControl/>
      <w:suppressAutoHyphens w:val="0"/>
      <w:autoSpaceDN/>
      <w:spacing w:before="100" w:after="100"/>
      <w:textAlignment w:val="auto"/>
    </w:pPr>
    <w:rPr>
      <w:rFonts w:eastAsia="Times New Roman" w:cs="Mangal"/>
      <w:kern w:val="1"/>
      <w:lang w:val="ru-RU" w:eastAsia="hi-IN" w:bidi="hi-IN"/>
    </w:rPr>
  </w:style>
  <w:style w:type="character" w:customStyle="1" w:styleId="16">
    <w:name w:val="Основной шрифт абзаца1"/>
    <w:rsid w:val="006E511B"/>
  </w:style>
  <w:style w:type="paragraph" w:customStyle="1" w:styleId="22">
    <w:name w:val="Обычный (веб)2"/>
    <w:basedOn w:val="a"/>
    <w:rsid w:val="006E511B"/>
    <w:pPr>
      <w:autoSpaceDN/>
      <w:spacing w:before="28" w:after="119"/>
      <w:textAlignment w:val="auto"/>
    </w:pPr>
    <w:rPr>
      <w:rFonts w:eastAsia="Times New Roman" w:cs="Mangal"/>
      <w:kern w:val="1"/>
      <w:lang w:val="ru-RU"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81AA0-F7BF-426E-A9B0-E3BE05A9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10120</Words>
  <Characters>57689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5</cp:revision>
  <cp:lastPrinted>2015-03-02T06:18:00Z</cp:lastPrinted>
  <dcterms:created xsi:type="dcterms:W3CDTF">2015-03-02T06:10:00Z</dcterms:created>
  <dcterms:modified xsi:type="dcterms:W3CDTF">2015-03-02T06:21:00Z</dcterms:modified>
</cp:coreProperties>
</file>