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89" w:rsidRPr="00977959" w:rsidRDefault="00CB5789" w:rsidP="00977959">
      <w:pPr>
        <w:pStyle w:val="1"/>
        <w:spacing w:line="240" w:lineRule="exact"/>
        <w:ind w:left="0" w:firstLine="5040"/>
        <w:contextualSpacing/>
        <w:jc w:val="both"/>
        <w:rPr>
          <w:sz w:val="24"/>
        </w:rPr>
      </w:pPr>
      <w:r w:rsidRPr="00977959">
        <w:rPr>
          <w:sz w:val="24"/>
        </w:rPr>
        <w:t xml:space="preserve">               Утверждаю</w:t>
      </w:r>
    </w:p>
    <w:p w:rsidR="00CB5789" w:rsidRPr="00977959" w:rsidRDefault="00CB5789" w:rsidP="00977959">
      <w:pPr>
        <w:spacing w:line="240" w:lineRule="exact"/>
        <w:ind w:firstLine="4536"/>
        <w:contextualSpacing/>
      </w:pPr>
      <w:r w:rsidRPr="00977959">
        <w:t xml:space="preserve">      заместитель главы администрации</w:t>
      </w:r>
    </w:p>
    <w:p w:rsidR="00CB5789" w:rsidRPr="00977959" w:rsidRDefault="00CB5789" w:rsidP="00977959">
      <w:pPr>
        <w:pStyle w:val="1"/>
        <w:spacing w:line="240" w:lineRule="exact"/>
        <w:ind w:left="0" w:firstLine="4536"/>
        <w:contextualSpacing/>
        <w:jc w:val="both"/>
        <w:rPr>
          <w:sz w:val="24"/>
        </w:rPr>
      </w:pPr>
      <w:r w:rsidRPr="00977959">
        <w:rPr>
          <w:sz w:val="24"/>
        </w:rPr>
        <w:t xml:space="preserve">      Грачевского муниципального </w:t>
      </w:r>
    </w:p>
    <w:p w:rsidR="00CB5789" w:rsidRPr="00977959" w:rsidRDefault="00CB5789" w:rsidP="00977959">
      <w:pPr>
        <w:pStyle w:val="1"/>
        <w:spacing w:line="240" w:lineRule="exact"/>
        <w:ind w:left="0" w:firstLine="4536"/>
        <w:contextualSpacing/>
        <w:jc w:val="both"/>
        <w:rPr>
          <w:sz w:val="24"/>
        </w:rPr>
      </w:pPr>
      <w:r w:rsidRPr="00977959">
        <w:rPr>
          <w:sz w:val="24"/>
        </w:rPr>
        <w:t xml:space="preserve">      округа Ставропольского края           </w:t>
      </w:r>
    </w:p>
    <w:p w:rsidR="00CB5789" w:rsidRPr="00977959" w:rsidRDefault="00CB5789" w:rsidP="00977959">
      <w:pPr>
        <w:spacing w:line="240" w:lineRule="exact"/>
        <w:ind w:firstLine="4536"/>
        <w:contextualSpacing/>
      </w:pPr>
    </w:p>
    <w:p w:rsidR="00CB5789" w:rsidRPr="00977959" w:rsidRDefault="00CB5789" w:rsidP="00977959">
      <w:pPr>
        <w:spacing w:line="240" w:lineRule="exact"/>
        <w:ind w:firstLine="4536"/>
        <w:contextualSpacing/>
        <w:rPr>
          <w:b/>
          <w:bCs/>
        </w:rPr>
      </w:pPr>
      <w:r w:rsidRPr="00977959">
        <w:t xml:space="preserve">                                           </w:t>
      </w:r>
      <w:r w:rsidR="00DB469F" w:rsidRPr="00977959">
        <w:t xml:space="preserve">Н.И.Аникеева </w:t>
      </w:r>
    </w:p>
    <w:p w:rsidR="00CB5789" w:rsidRPr="00977959" w:rsidRDefault="00CB5789" w:rsidP="00977959">
      <w:pPr>
        <w:pStyle w:val="1"/>
        <w:spacing w:line="240" w:lineRule="exact"/>
        <w:ind w:left="0" w:firstLine="5040"/>
        <w:contextualSpacing/>
        <w:jc w:val="center"/>
        <w:rPr>
          <w:b/>
          <w:bCs/>
          <w:sz w:val="24"/>
        </w:rPr>
      </w:pPr>
    </w:p>
    <w:p w:rsidR="00CB5789" w:rsidRPr="00977959" w:rsidRDefault="00CB5789" w:rsidP="00977959">
      <w:pPr>
        <w:pStyle w:val="1"/>
        <w:spacing w:line="240" w:lineRule="exact"/>
        <w:ind w:left="0" w:firstLine="0"/>
        <w:contextualSpacing/>
        <w:jc w:val="both"/>
        <w:rPr>
          <w:sz w:val="24"/>
        </w:rPr>
      </w:pPr>
    </w:p>
    <w:p w:rsidR="00CB5789" w:rsidRPr="00977959" w:rsidRDefault="00CB5789" w:rsidP="00977959">
      <w:pPr>
        <w:pStyle w:val="1"/>
        <w:spacing w:line="240" w:lineRule="exact"/>
        <w:ind w:left="0" w:firstLine="0"/>
        <w:contextualSpacing/>
        <w:jc w:val="both"/>
        <w:rPr>
          <w:sz w:val="24"/>
        </w:rPr>
      </w:pPr>
      <w:r w:rsidRPr="00977959">
        <w:rPr>
          <w:sz w:val="24"/>
        </w:rPr>
        <w:t xml:space="preserve">                  </w:t>
      </w:r>
    </w:p>
    <w:p w:rsidR="00CB5789" w:rsidRPr="00977959" w:rsidRDefault="00CB5789" w:rsidP="00977959">
      <w:pPr>
        <w:pStyle w:val="1"/>
        <w:spacing w:line="240" w:lineRule="exact"/>
        <w:ind w:left="0" w:firstLine="5040"/>
        <w:contextualSpacing/>
        <w:jc w:val="both"/>
        <w:rPr>
          <w:sz w:val="24"/>
        </w:rPr>
      </w:pPr>
    </w:p>
    <w:p w:rsidR="00C47688" w:rsidRPr="00977959" w:rsidRDefault="00644196" w:rsidP="00977959">
      <w:pPr>
        <w:pStyle w:val="1"/>
        <w:spacing w:line="240" w:lineRule="exact"/>
        <w:contextualSpacing/>
        <w:jc w:val="center"/>
        <w:rPr>
          <w:b/>
          <w:bCs/>
          <w:sz w:val="24"/>
        </w:rPr>
      </w:pPr>
      <w:r w:rsidRPr="00977959">
        <w:rPr>
          <w:b/>
          <w:bCs/>
          <w:sz w:val="24"/>
        </w:rPr>
        <w:t>План работы</w:t>
      </w:r>
      <w:r w:rsidR="002B4669" w:rsidRPr="00977959">
        <w:rPr>
          <w:b/>
          <w:bCs/>
          <w:sz w:val="24"/>
        </w:rPr>
        <w:t xml:space="preserve"> отдела</w:t>
      </w:r>
      <w:r w:rsidR="00B27C13" w:rsidRPr="00977959">
        <w:rPr>
          <w:b/>
          <w:bCs/>
          <w:sz w:val="24"/>
        </w:rPr>
        <w:t xml:space="preserve"> социального развития</w:t>
      </w:r>
      <w:r w:rsidR="007A02E5" w:rsidRPr="00977959">
        <w:rPr>
          <w:b/>
          <w:bCs/>
          <w:sz w:val="24"/>
        </w:rPr>
        <w:t xml:space="preserve">, </w:t>
      </w:r>
      <w:proofErr w:type="gramStart"/>
      <w:r w:rsidR="007A02E5" w:rsidRPr="00977959">
        <w:rPr>
          <w:b/>
          <w:bCs/>
          <w:sz w:val="24"/>
        </w:rPr>
        <w:t>физической</w:t>
      </w:r>
      <w:proofErr w:type="gramEnd"/>
      <w:r w:rsidR="007A02E5" w:rsidRPr="00977959">
        <w:rPr>
          <w:b/>
          <w:bCs/>
          <w:sz w:val="24"/>
        </w:rPr>
        <w:t xml:space="preserve"> культуры </w:t>
      </w:r>
    </w:p>
    <w:p w:rsidR="00C47688" w:rsidRPr="00977959" w:rsidRDefault="007A02E5" w:rsidP="00977959">
      <w:pPr>
        <w:pStyle w:val="1"/>
        <w:spacing w:line="240" w:lineRule="exact"/>
        <w:contextualSpacing/>
        <w:jc w:val="center"/>
        <w:rPr>
          <w:b/>
          <w:bCs/>
          <w:sz w:val="24"/>
        </w:rPr>
      </w:pPr>
      <w:r w:rsidRPr="00977959">
        <w:rPr>
          <w:b/>
          <w:bCs/>
          <w:sz w:val="24"/>
        </w:rPr>
        <w:t xml:space="preserve">и спорта </w:t>
      </w:r>
      <w:r w:rsidR="00B27C13" w:rsidRPr="00977959">
        <w:rPr>
          <w:b/>
          <w:bCs/>
          <w:sz w:val="24"/>
        </w:rPr>
        <w:t xml:space="preserve">администрации Грачевского </w:t>
      </w:r>
    </w:p>
    <w:p w:rsidR="00B27C13" w:rsidRPr="00977959" w:rsidRDefault="00B27C13" w:rsidP="00977959">
      <w:pPr>
        <w:pStyle w:val="1"/>
        <w:spacing w:line="240" w:lineRule="exact"/>
        <w:contextualSpacing/>
        <w:jc w:val="center"/>
        <w:rPr>
          <w:b/>
          <w:bCs/>
          <w:sz w:val="24"/>
        </w:rPr>
      </w:pPr>
      <w:r w:rsidRPr="00977959">
        <w:rPr>
          <w:b/>
          <w:bCs/>
          <w:sz w:val="24"/>
        </w:rPr>
        <w:t xml:space="preserve">муниципального </w:t>
      </w:r>
      <w:r w:rsidR="00C47688" w:rsidRPr="00977959">
        <w:rPr>
          <w:b/>
          <w:bCs/>
          <w:sz w:val="24"/>
        </w:rPr>
        <w:t>округа Ставропольского края</w:t>
      </w:r>
    </w:p>
    <w:p w:rsidR="00B27C13" w:rsidRPr="00977959" w:rsidRDefault="00D10AEF" w:rsidP="00977959">
      <w:pPr>
        <w:pStyle w:val="2"/>
        <w:spacing w:line="240" w:lineRule="exact"/>
        <w:contextualSpacing/>
        <w:rPr>
          <w:b/>
          <w:bCs/>
          <w:sz w:val="24"/>
        </w:rPr>
      </w:pPr>
      <w:r w:rsidRPr="00977959">
        <w:rPr>
          <w:b/>
          <w:bCs/>
          <w:sz w:val="24"/>
        </w:rPr>
        <w:t xml:space="preserve">на </w:t>
      </w:r>
      <w:r w:rsidR="00CE5F04" w:rsidRPr="00977959">
        <w:rPr>
          <w:b/>
          <w:bCs/>
          <w:sz w:val="24"/>
        </w:rPr>
        <w:t>3</w:t>
      </w:r>
      <w:r w:rsidR="00B27C13" w:rsidRPr="00977959">
        <w:rPr>
          <w:b/>
          <w:bCs/>
          <w:sz w:val="24"/>
        </w:rPr>
        <w:t xml:space="preserve"> квартал 20</w:t>
      </w:r>
      <w:r w:rsidR="007A02E5" w:rsidRPr="00977959">
        <w:rPr>
          <w:b/>
          <w:bCs/>
          <w:sz w:val="24"/>
        </w:rPr>
        <w:t>2</w:t>
      </w:r>
      <w:r w:rsidR="00DB469F" w:rsidRPr="00977959">
        <w:rPr>
          <w:b/>
          <w:bCs/>
          <w:sz w:val="24"/>
        </w:rPr>
        <w:t>2</w:t>
      </w:r>
      <w:r w:rsidR="00B27C13" w:rsidRPr="00977959">
        <w:rPr>
          <w:b/>
          <w:bCs/>
          <w:sz w:val="24"/>
        </w:rPr>
        <w:t xml:space="preserve"> года</w:t>
      </w:r>
    </w:p>
    <w:p w:rsidR="00C47688" w:rsidRPr="00977959" w:rsidRDefault="00C47688" w:rsidP="00977959">
      <w:pPr>
        <w:spacing w:line="240" w:lineRule="exact"/>
        <w:contextualSpacing/>
      </w:pPr>
    </w:p>
    <w:tbl>
      <w:tblPr>
        <w:tblStyle w:val="af1"/>
        <w:tblW w:w="9606" w:type="dxa"/>
        <w:tblLayout w:type="fixed"/>
        <w:tblLook w:val="04A0"/>
      </w:tblPr>
      <w:tblGrid>
        <w:gridCol w:w="817"/>
        <w:gridCol w:w="3544"/>
        <w:gridCol w:w="1417"/>
        <w:gridCol w:w="142"/>
        <w:gridCol w:w="1559"/>
        <w:gridCol w:w="2127"/>
      </w:tblGrid>
      <w:tr w:rsidR="00C47688" w:rsidRPr="00977959" w:rsidTr="00E76719">
        <w:tc>
          <w:tcPr>
            <w:tcW w:w="817" w:type="dxa"/>
          </w:tcPr>
          <w:p w:rsidR="00C47688" w:rsidRPr="00977959" w:rsidRDefault="00C47688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7688" w:rsidRPr="00977959" w:rsidRDefault="00C47688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C47688" w:rsidRPr="00977959" w:rsidRDefault="00C47688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gridSpan w:val="2"/>
          </w:tcPr>
          <w:p w:rsidR="00C47688" w:rsidRPr="00977959" w:rsidRDefault="00C47688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59" w:type="dxa"/>
          </w:tcPr>
          <w:p w:rsidR="00E76719" w:rsidRPr="00977959" w:rsidRDefault="00C47688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C47688" w:rsidRPr="00977959" w:rsidRDefault="00C47688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</w:tcPr>
          <w:p w:rsidR="00C47688" w:rsidRPr="00977959" w:rsidRDefault="00C47688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47688" w:rsidRPr="00977959" w:rsidTr="00E76719">
        <w:tc>
          <w:tcPr>
            <w:tcW w:w="817" w:type="dxa"/>
          </w:tcPr>
          <w:p w:rsidR="00C47688" w:rsidRPr="00977959" w:rsidRDefault="00C47688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47688" w:rsidRPr="00977959" w:rsidRDefault="00C47688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C47688" w:rsidRPr="00977959" w:rsidRDefault="00C47688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47688" w:rsidRPr="00977959" w:rsidRDefault="00C47688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47688" w:rsidRPr="00977959" w:rsidRDefault="00C47688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7688" w:rsidRPr="00977959" w:rsidTr="0006592B">
        <w:tc>
          <w:tcPr>
            <w:tcW w:w="9606" w:type="dxa"/>
            <w:gridSpan w:val="6"/>
          </w:tcPr>
          <w:p w:rsidR="00C47688" w:rsidRPr="00977959" w:rsidRDefault="00C47688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b/>
                <w:sz w:val="24"/>
                <w:szCs w:val="24"/>
              </w:rPr>
              <w:t>1. Проведение заседаний комиссий, рабочих групп, оргкомитетов</w:t>
            </w:r>
          </w:p>
        </w:tc>
      </w:tr>
      <w:tr w:rsidR="001D75C3" w:rsidRPr="00977959" w:rsidTr="00E76719">
        <w:tc>
          <w:tcPr>
            <w:tcW w:w="817" w:type="dxa"/>
          </w:tcPr>
          <w:p w:rsidR="001D75C3" w:rsidRPr="00977959" w:rsidRDefault="00CB5789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1D75C3" w:rsidRPr="00977959" w:rsidRDefault="001D75C3" w:rsidP="00977959">
            <w:pPr>
              <w:snapToGrid w:val="0"/>
              <w:spacing w:line="240" w:lineRule="exact"/>
              <w:ind w:left="34"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Комиссия по делам несове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шеннолет</w:t>
            </w:r>
            <w:r w:rsidRPr="00977959">
              <w:rPr>
                <w:rFonts w:ascii="Times New Roman" w:hAnsi="Times New Roman"/>
                <w:sz w:val="24"/>
                <w:szCs w:val="24"/>
              </w:rPr>
              <w:softHyphen/>
              <w:t>них и защите их прав Грачевского муниципального округа</w:t>
            </w:r>
          </w:p>
        </w:tc>
        <w:tc>
          <w:tcPr>
            <w:tcW w:w="1559" w:type="dxa"/>
            <w:gridSpan w:val="2"/>
          </w:tcPr>
          <w:p w:rsidR="001D75C3" w:rsidRPr="00977959" w:rsidRDefault="00DB469F" w:rsidP="00977959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14</w:t>
            </w:r>
            <w:r w:rsidR="00CE5F04" w:rsidRPr="00977959">
              <w:rPr>
                <w:rFonts w:ascii="Times New Roman" w:hAnsi="Times New Roman"/>
                <w:sz w:val="24"/>
                <w:szCs w:val="24"/>
              </w:rPr>
              <w:t>.07</w:t>
            </w:r>
            <w:r w:rsidR="001D75C3" w:rsidRPr="00977959">
              <w:rPr>
                <w:rFonts w:ascii="Times New Roman" w:hAnsi="Times New Roman"/>
                <w:sz w:val="24"/>
                <w:szCs w:val="24"/>
              </w:rPr>
              <w:t>.202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75C3" w:rsidRPr="00977959" w:rsidRDefault="00DB469F" w:rsidP="00977959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28</w:t>
            </w:r>
            <w:r w:rsidR="00CE5F04" w:rsidRPr="00977959">
              <w:rPr>
                <w:rFonts w:ascii="Times New Roman" w:hAnsi="Times New Roman"/>
                <w:sz w:val="24"/>
                <w:szCs w:val="24"/>
              </w:rPr>
              <w:t>.07</w:t>
            </w:r>
            <w:r w:rsidR="001D75C3" w:rsidRPr="00977959">
              <w:rPr>
                <w:rFonts w:ascii="Times New Roman" w:hAnsi="Times New Roman"/>
                <w:sz w:val="24"/>
                <w:szCs w:val="24"/>
              </w:rPr>
              <w:t>.202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75C3" w:rsidRPr="00977959" w:rsidRDefault="00CE5F04" w:rsidP="00977959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1</w:t>
            </w:r>
            <w:r w:rsidR="00DB469F" w:rsidRPr="00977959">
              <w:rPr>
                <w:rFonts w:ascii="Times New Roman" w:hAnsi="Times New Roman"/>
                <w:sz w:val="24"/>
                <w:szCs w:val="24"/>
              </w:rPr>
              <w:t>1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.08</w:t>
            </w:r>
            <w:r w:rsidR="001D75C3" w:rsidRPr="00977959">
              <w:rPr>
                <w:rFonts w:ascii="Times New Roman" w:hAnsi="Times New Roman"/>
                <w:sz w:val="24"/>
                <w:szCs w:val="24"/>
              </w:rPr>
              <w:t>.202</w:t>
            </w:r>
            <w:r w:rsidR="00DB469F" w:rsidRPr="0097795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75C3" w:rsidRPr="00977959" w:rsidRDefault="00CE5F04" w:rsidP="00977959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</w:t>
            </w:r>
            <w:r w:rsidR="00DB469F" w:rsidRPr="00977959">
              <w:rPr>
                <w:rFonts w:ascii="Times New Roman" w:hAnsi="Times New Roman"/>
                <w:sz w:val="24"/>
                <w:szCs w:val="24"/>
              </w:rPr>
              <w:t>5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.08</w:t>
            </w:r>
            <w:r w:rsidR="001D75C3" w:rsidRPr="00977959">
              <w:rPr>
                <w:rFonts w:ascii="Times New Roman" w:hAnsi="Times New Roman"/>
                <w:sz w:val="24"/>
                <w:szCs w:val="24"/>
              </w:rPr>
              <w:t>.202</w:t>
            </w:r>
            <w:r w:rsidR="00DB469F" w:rsidRPr="0097795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75C3" w:rsidRPr="00977959" w:rsidRDefault="00CE5F04" w:rsidP="00977959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0</w:t>
            </w:r>
            <w:r w:rsidR="00DB469F" w:rsidRPr="00977959">
              <w:rPr>
                <w:rFonts w:ascii="Times New Roman" w:hAnsi="Times New Roman"/>
                <w:sz w:val="24"/>
                <w:szCs w:val="24"/>
              </w:rPr>
              <w:t>8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.09</w:t>
            </w:r>
            <w:r w:rsidR="001D75C3" w:rsidRPr="00977959">
              <w:rPr>
                <w:rFonts w:ascii="Times New Roman" w:hAnsi="Times New Roman"/>
                <w:sz w:val="24"/>
                <w:szCs w:val="24"/>
              </w:rPr>
              <w:t>.202</w:t>
            </w:r>
            <w:r w:rsidR="00DB469F" w:rsidRPr="0097795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5F04" w:rsidRPr="00977959" w:rsidRDefault="00CE5F04" w:rsidP="00977959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</w:t>
            </w:r>
            <w:r w:rsidR="00DB469F" w:rsidRPr="00977959">
              <w:rPr>
                <w:rFonts w:ascii="Times New Roman" w:hAnsi="Times New Roman"/>
                <w:sz w:val="24"/>
                <w:szCs w:val="24"/>
              </w:rPr>
              <w:t>2.09.2022</w:t>
            </w:r>
          </w:p>
          <w:p w:rsidR="001D75C3" w:rsidRPr="00977959" w:rsidRDefault="001D75C3" w:rsidP="00977959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559" w:type="dxa"/>
          </w:tcPr>
          <w:p w:rsidR="001D75C3" w:rsidRPr="00977959" w:rsidRDefault="001D75C3" w:rsidP="00977959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1D75C3" w:rsidRPr="00977959" w:rsidRDefault="001D75C3" w:rsidP="00977959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админис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т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2127" w:type="dxa"/>
          </w:tcPr>
          <w:p w:rsidR="001D75C3" w:rsidRPr="00977959" w:rsidRDefault="001D75C3" w:rsidP="00977959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го развития, </w:t>
            </w:r>
            <w:proofErr w:type="gramStart"/>
            <w:r w:rsidRPr="00977959">
              <w:rPr>
                <w:rFonts w:ascii="Times New Roman" w:hAnsi="Times New Roman"/>
                <w:sz w:val="24"/>
                <w:szCs w:val="24"/>
              </w:rPr>
              <w:t>ф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зической</w:t>
            </w:r>
            <w:proofErr w:type="gramEnd"/>
            <w:r w:rsidRPr="00977959">
              <w:rPr>
                <w:rFonts w:ascii="Times New Roman" w:hAnsi="Times New Roman"/>
                <w:sz w:val="24"/>
                <w:szCs w:val="24"/>
              </w:rPr>
              <w:t xml:space="preserve"> культ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у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ры и спорта (д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лее – отдел соц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ального развития)</w:t>
            </w:r>
          </w:p>
          <w:p w:rsidR="00DB469F" w:rsidRPr="00977959" w:rsidRDefault="00DB469F" w:rsidP="00977959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1D75C3" w:rsidRPr="00977959" w:rsidRDefault="00DB469F" w:rsidP="00977959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Рогова Н.А</w:t>
            </w:r>
            <w:r w:rsidR="001D75C3" w:rsidRPr="00977959">
              <w:rPr>
                <w:rFonts w:ascii="Times New Roman" w:hAnsi="Times New Roman"/>
                <w:sz w:val="24"/>
                <w:szCs w:val="24"/>
              </w:rPr>
              <w:t>.</w:t>
            </w:r>
            <w:r w:rsidR="0022436B" w:rsidRPr="009779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436B" w:rsidRPr="00977959" w:rsidRDefault="0022436B" w:rsidP="00977959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Кошелева Е.И.</w:t>
            </w:r>
          </w:p>
        </w:tc>
      </w:tr>
      <w:tr w:rsidR="00CE5F04" w:rsidRPr="00977959" w:rsidTr="00E76719">
        <w:tc>
          <w:tcPr>
            <w:tcW w:w="817" w:type="dxa"/>
          </w:tcPr>
          <w:p w:rsidR="00CE5F04" w:rsidRPr="00977959" w:rsidRDefault="00CE5F04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 w:rsidR="00CE5F04" w:rsidRPr="00977959" w:rsidRDefault="00CE5F04" w:rsidP="00977959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Межведомственная комиссия по </w:t>
            </w:r>
            <w:proofErr w:type="gramStart"/>
            <w:r w:rsidRPr="00977959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 w:rsidR="00E76719" w:rsidRPr="00977959">
              <w:rPr>
                <w:rFonts w:ascii="Times New Roman" w:hAnsi="Times New Roman"/>
                <w:sz w:val="24"/>
                <w:szCs w:val="24"/>
              </w:rPr>
              <w:t>д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емографическим</w:t>
            </w:r>
            <w:proofErr w:type="gramEnd"/>
            <w:r w:rsidRPr="00977959">
              <w:rPr>
                <w:rFonts w:ascii="Times New Roman" w:hAnsi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1559" w:type="dxa"/>
            <w:gridSpan w:val="2"/>
          </w:tcPr>
          <w:p w:rsidR="00CE5F04" w:rsidRPr="00977959" w:rsidRDefault="00DB469F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18</w:t>
            </w:r>
            <w:r w:rsidR="00CE5F04" w:rsidRPr="00977959">
              <w:rPr>
                <w:rFonts w:ascii="Times New Roman" w:hAnsi="Times New Roman"/>
                <w:sz w:val="24"/>
                <w:szCs w:val="24"/>
              </w:rPr>
              <w:t>.07.202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5F04" w:rsidRPr="00977959" w:rsidRDefault="00CE5F04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1</w:t>
            </w:r>
            <w:r w:rsidR="00FC7286" w:rsidRPr="00977959">
              <w:rPr>
                <w:rFonts w:ascii="Times New Roman" w:hAnsi="Times New Roman"/>
                <w:sz w:val="24"/>
                <w:szCs w:val="24"/>
              </w:rPr>
              <w:t>4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CE5F04" w:rsidRPr="00977959" w:rsidRDefault="00CE5F04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(после еж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е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недельной планерки)</w:t>
            </w:r>
          </w:p>
        </w:tc>
        <w:tc>
          <w:tcPr>
            <w:tcW w:w="1559" w:type="dxa"/>
          </w:tcPr>
          <w:p w:rsidR="00CE5F04" w:rsidRPr="00977959" w:rsidRDefault="00CE5F04" w:rsidP="00977959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CE5F04" w:rsidRPr="00977959" w:rsidRDefault="00CE5F04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127" w:type="dxa"/>
          </w:tcPr>
          <w:p w:rsidR="00CE5F04" w:rsidRPr="00977959" w:rsidRDefault="00CE5F04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DB469F" w:rsidRPr="00977959" w:rsidRDefault="00DB469F" w:rsidP="00977959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22436B" w:rsidRPr="00977959" w:rsidRDefault="00DB469F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Шишмарева С.Б.</w:t>
            </w:r>
          </w:p>
        </w:tc>
      </w:tr>
      <w:tr w:rsidR="00DB469F" w:rsidRPr="00977959" w:rsidTr="00E76719">
        <w:tc>
          <w:tcPr>
            <w:tcW w:w="817" w:type="dxa"/>
          </w:tcPr>
          <w:p w:rsidR="00DB469F" w:rsidRPr="00977959" w:rsidRDefault="00DB469F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</w:tcPr>
          <w:p w:rsidR="00DB469F" w:rsidRPr="00977959" w:rsidRDefault="00DB469F" w:rsidP="00977959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Семинар – совещание по прав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вым основам деятельности КДН и ЗП Грачевского муниципал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ь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ного округа</w:t>
            </w:r>
          </w:p>
        </w:tc>
        <w:tc>
          <w:tcPr>
            <w:tcW w:w="1559" w:type="dxa"/>
            <w:gridSpan w:val="2"/>
          </w:tcPr>
          <w:p w:rsidR="00DB469F" w:rsidRPr="00977959" w:rsidRDefault="00DB469F" w:rsidP="00977959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28.07.2022</w:t>
            </w:r>
          </w:p>
          <w:p w:rsidR="00DB469F" w:rsidRPr="00977959" w:rsidRDefault="00DB469F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559" w:type="dxa"/>
          </w:tcPr>
          <w:p w:rsidR="00DB469F" w:rsidRPr="00977959" w:rsidRDefault="00DB469F" w:rsidP="00977959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DB469F" w:rsidRPr="00977959" w:rsidRDefault="00DB469F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127" w:type="dxa"/>
          </w:tcPr>
          <w:p w:rsidR="00DB469F" w:rsidRPr="00977959" w:rsidRDefault="00DB469F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DB469F" w:rsidRPr="00977959" w:rsidRDefault="00DB469F" w:rsidP="00977959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DB469F" w:rsidRPr="00977959" w:rsidRDefault="00DB469F" w:rsidP="00977959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Рогова Н.А.,</w:t>
            </w:r>
          </w:p>
          <w:p w:rsidR="00DB469F" w:rsidRPr="00977959" w:rsidRDefault="00DB469F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Кошелева Е.И.</w:t>
            </w:r>
          </w:p>
          <w:p w:rsidR="00DB469F" w:rsidRPr="00977959" w:rsidRDefault="00DB469F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69F" w:rsidRPr="00977959" w:rsidTr="00E76719">
        <w:tc>
          <w:tcPr>
            <w:tcW w:w="817" w:type="dxa"/>
          </w:tcPr>
          <w:p w:rsidR="00DB469F" w:rsidRPr="00977959" w:rsidRDefault="00DB469F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</w:tcPr>
          <w:p w:rsidR="00DB469F" w:rsidRPr="00977959" w:rsidRDefault="00DB469F" w:rsidP="00977959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Заседание Совета по физич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е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ской культуре и спорту Граче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в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ского муниципального округа Ставропольского края</w:t>
            </w:r>
          </w:p>
        </w:tc>
        <w:tc>
          <w:tcPr>
            <w:tcW w:w="1559" w:type="dxa"/>
            <w:gridSpan w:val="2"/>
          </w:tcPr>
          <w:p w:rsidR="00DB469F" w:rsidRPr="00977959" w:rsidRDefault="00F069CC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01.08.2022</w:t>
            </w:r>
          </w:p>
        </w:tc>
        <w:tc>
          <w:tcPr>
            <w:tcW w:w="1559" w:type="dxa"/>
          </w:tcPr>
          <w:p w:rsidR="00F069CC" w:rsidRPr="00977959" w:rsidRDefault="00F069CC" w:rsidP="00977959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DB469F" w:rsidRPr="00977959" w:rsidRDefault="00F069CC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127" w:type="dxa"/>
          </w:tcPr>
          <w:p w:rsidR="00F069CC" w:rsidRPr="00977959" w:rsidRDefault="00F069CC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F069CC" w:rsidRPr="00977959" w:rsidRDefault="00F069CC" w:rsidP="00977959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DB469F" w:rsidRPr="00977959" w:rsidRDefault="00F069CC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Шишмарева С.Б.</w:t>
            </w:r>
          </w:p>
        </w:tc>
      </w:tr>
      <w:tr w:rsidR="00F069CC" w:rsidRPr="00977959" w:rsidTr="00E76719">
        <w:tc>
          <w:tcPr>
            <w:tcW w:w="817" w:type="dxa"/>
          </w:tcPr>
          <w:p w:rsidR="00F069CC" w:rsidRPr="00977959" w:rsidRDefault="00F069CC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544" w:type="dxa"/>
          </w:tcPr>
          <w:p w:rsidR="00F069CC" w:rsidRPr="00977959" w:rsidRDefault="00F069CC" w:rsidP="00977959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Arial CYR" w:hAnsi="Times New Roman"/>
                <w:sz w:val="24"/>
                <w:szCs w:val="24"/>
              </w:rPr>
            </w:pPr>
            <w:r w:rsidRPr="00977959">
              <w:rPr>
                <w:rStyle w:val="highlight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Совет</w:t>
            </w:r>
            <w:r w:rsidRPr="009779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поддер</w:t>
            </w:r>
            <w:r w:rsidRPr="009779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</w:t>
            </w:r>
            <w:r w:rsidRPr="009779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 </w:t>
            </w:r>
            <w:r w:rsidRPr="00977959">
              <w:rPr>
                <w:rStyle w:val="highlight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благотворительной</w:t>
            </w:r>
            <w:r w:rsidRPr="009779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деятельности и добровольчества (</w:t>
            </w:r>
            <w:proofErr w:type="spellStart"/>
            <w:r w:rsidRPr="009779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воло</w:t>
            </w:r>
            <w:r w:rsidRPr="009779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9779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терства</w:t>
            </w:r>
            <w:proofErr w:type="spellEnd"/>
            <w:r w:rsidRPr="009779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на территории Граче</w:t>
            </w:r>
            <w:r w:rsidRPr="009779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9779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ского муниципального округа Ставропольского </w:t>
            </w:r>
          </w:p>
        </w:tc>
        <w:tc>
          <w:tcPr>
            <w:tcW w:w="1559" w:type="dxa"/>
            <w:gridSpan w:val="2"/>
          </w:tcPr>
          <w:p w:rsidR="00F069CC" w:rsidRPr="00977959" w:rsidRDefault="00F069CC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29.08.2022</w:t>
            </w:r>
          </w:p>
          <w:p w:rsidR="00F069CC" w:rsidRPr="00977959" w:rsidRDefault="00F069CC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559" w:type="dxa"/>
          </w:tcPr>
          <w:p w:rsidR="00F069CC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МБУК «Грачевская районная би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б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лиотека»</w:t>
            </w:r>
          </w:p>
        </w:tc>
        <w:tc>
          <w:tcPr>
            <w:tcW w:w="2127" w:type="dxa"/>
          </w:tcPr>
          <w:p w:rsidR="00F069CC" w:rsidRPr="00977959" w:rsidRDefault="00F069CC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F069CC" w:rsidRPr="00977959" w:rsidRDefault="00F069CC" w:rsidP="00977959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F069CC" w:rsidRPr="00977959" w:rsidRDefault="00F069CC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Шишмарева С.Б.,</w:t>
            </w:r>
          </w:p>
          <w:p w:rsidR="00F069CC" w:rsidRPr="00977959" w:rsidRDefault="00F069CC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Зайцева Н.Г.</w:t>
            </w:r>
          </w:p>
          <w:p w:rsidR="00F069CC" w:rsidRPr="00977959" w:rsidRDefault="00F069CC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Москвитина Л</w:t>
            </w:r>
            <w:r w:rsidRPr="00977959">
              <w:rPr>
                <w:rFonts w:ascii="Times New Roman" w:hAnsi="Times New Roman"/>
                <w:smallCaps/>
                <w:sz w:val="24"/>
                <w:szCs w:val="24"/>
              </w:rPr>
              <w:t>.В.</w:t>
            </w:r>
          </w:p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МБУК «Граче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в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ская районная библиотека»</w:t>
            </w:r>
          </w:p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mallCaps/>
                <w:sz w:val="24"/>
                <w:szCs w:val="24"/>
                <w:highlight w:val="yellow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Орлов Р.А.</w:t>
            </w:r>
          </w:p>
        </w:tc>
      </w:tr>
      <w:tr w:rsidR="0027538D" w:rsidRPr="00977959" w:rsidTr="00E76719">
        <w:tc>
          <w:tcPr>
            <w:tcW w:w="817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544" w:type="dxa"/>
          </w:tcPr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both"/>
              <w:rPr>
                <w:rFonts w:ascii="Times New Roman" w:eastAsia="Arial CYR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Совет молодежи Грачевского муниципального округа Ста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в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ропол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ь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1559" w:type="dxa"/>
            <w:gridSpan w:val="2"/>
          </w:tcPr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02.09.2022</w:t>
            </w:r>
          </w:p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МБУК «Грачевская районная би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б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лиотека»</w:t>
            </w:r>
          </w:p>
        </w:tc>
        <w:tc>
          <w:tcPr>
            <w:tcW w:w="2127" w:type="dxa"/>
          </w:tcPr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27538D" w:rsidRPr="00977959" w:rsidRDefault="0027538D" w:rsidP="00977959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Зайцева Н.Г. 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>МБУ «Центр м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МБУК «Граче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в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ская районная библи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тека»</w:t>
            </w:r>
          </w:p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Орлов Р.А.</w:t>
            </w:r>
          </w:p>
        </w:tc>
      </w:tr>
      <w:tr w:rsidR="0027538D" w:rsidRPr="00977959" w:rsidTr="00E76719">
        <w:tc>
          <w:tcPr>
            <w:tcW w:w="817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544" w:type="dxa"/>
          </w:tcPr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eastAsia="Arial CYR" w:hAnsi="Times New Roman"/>
                <w:sz w:val="24"/>
                <w:szCs w:val="24"/>
              </w:rPr>
              <w:t>Молодежный Совет при адм</w:t>
            </w:r>
            <w:r w:rsidRPr="00977959">
              <w:rPr>
                <w:rFonts w:ascii="Times New Roman" w:eastAsia="Arial CYR" w:hAnsi="Times New Roman"/>
                <w:sz w:val="24"/>
                <w:szCs w:val="24"/>
              </w:rPr>
              <w:t>и</w:t>
            </w:r>
            <w:r w:rsidRPr="00977959">
              <w:rPr>
                <w:rFonts w:ascii="Times New Roman" w:eastAsia="Arial CYR" w:hAnsi="Times New Roman"/>
                <w:sz w:val="24"/>
                <w:szCs w:val="24"/>
              </w:rPr>
              <w:t>нистрации Грачевского мун</w:t>
            </w:r>
            <w:r w:rsidRPr="00977959">
              <w:rPr>
                <w:rFonts w:ascii="Times New Roman" w:eastAsia="Arial CYR" w:hAnsi="Times New Roman"/>
                <w:sz w:val="24"/>
                <w:szCs w:val="24"/>
              </w:rPr>
              <w:t>и</w:t>
            </w:r>
            <w:r w:rsidRPr="00977959">
              <w:rPr>
                <w:rFonts w:ascii="Times New Roman" w:eastAsia="Arial CYR" w:hAnsi="Times New Roman"/>
                <w:sz w:val="24"/>
                <w:szCs w:val="24"/>
              </w:rPr>
              <w:t>ципального округа  по вопросам межэтнических отношений</w:t>
            </w:r>
          </w:p>
        </w:tc>
        <w:tc>
          <w:tcPr>
            <w:tcW w:w="1559" w:type="dxa"/>
            <w:gridSpan w:val="2"/>
          </w:tcPr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02.09.2022</w:t>
            </w:r>
          </w:p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538D" w:rsidRPr="00977959" w:rsidRDefault="00977959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МБУК «Грачевская районная би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б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лиотека»</w:t>
            </w:r>
          </w:p>
        </w:tc>
        <w:tc>
          <w:tcPr>
            <w:tcW w:w="2127" w:type="dxa"/>
          </w:tcPr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27538D" w:rsidRPr="00977959" w:rsidRDefault="0027538D" w:rsidP="00977959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Зайцева Н.Г. 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МБУ «Центр м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27538D" w:rsidRPr="00977959" w:rsidTr="00E76719">
        <w:tc>
          <w:tcPr>
            <w:tcW w:w="817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544" w:type="dxa"/>
          </w:tcPr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Рабочая группа по профилакт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ке природно-очаговых, особо опасных инфекционных забол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е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ваний</w:t>
            </w:r>
          </w:p>
        </w:tc>
        <w:tc>
          <w:tcPr>
            <w:tcW w:w="1559" w:type="dxa"/>
            <w:gridSpan w:val="2"/>
          </w:tcPr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26.09.2022</w:t>
            </w:r>
          </w:p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(после еж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е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недельной планерки)</w:t>
            </w:r>
          </w:p>
        </w:tc>
        <w:tc>
          <w:tcPr>
            <w:tcW w:w="1559" w:type="dxa"/>
          </w:tcPr>
          <w:p w:rsidR="0027538D" w:rsidRPr="00977959" w:rsidRDefault="0027538D" w:rsidP="00977959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127" w:type="dxa"/>
          </w:tcPr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27538D" w:rsidRPr="00977959" w:rsidRDefault="0027538D" w:rsidP="00977959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Шишмарева С.Б.</w:t>
            </w:r>
          </w:p>
        </w:tc>
      </w:tr>
      <w:tr w:rsidR="0027538D" w:rsidRPr="00977959" w:rsidTr="0006592B">
        <w:tc>
          <w:tcPr>
            <w:tcW w:w="9606" w:type="dxa"/>
            <w:gridSpan w:val="6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b/>
                <w:sz w:val="24"/>
                <w:szCs w:val="24"/>
              </w:rPr>
              <w:t>2. Мероприятия</w:t>
            </w:r>
          </w:p>
        </w:tc>
      </w:tr>
      <w:tr w:rsidR="0027538D" w:rsidRPr="00977959" w:rsidTr="00E76719">
        <w:tc>
          <w:tcPr>
            <w:tcW w:w="817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Межведомственная комплек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с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ная операция «Подросток»</w:t>
            </w:r>
          </w:p>
        </w:tc>
        <w:tc>
          <w:tcPr>
            <w:tcW w:w="1559" w:type="dxa"/>
            <w:gridSpan w:val="2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01.07.-30.09.2022</w:t>
            </w:r>
          </w:p>
        </w:tc>
        <w:tc>
          <w:tcPr>
            <w:tcW w:w="1559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населенные пункты 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к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  <w:tc>
          <w:tcPr>
            <w:tcW w:w="2127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Рогова Н.А.,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Кошелева Е.И.,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субъекты проф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лактики правон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рушений нес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вершеннолетних Грачевского м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у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ниципального 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к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</w:tr>
      <w:tr w:rsidR="0027538D" w:rsidRPr="00977959" w:rsidTr="00E76719">
        <w:tc>
          <w:tcPr>
            <w:tcW w:w="817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Участие в организации и про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softHyphen/>
              <w:t xml:space="preserve">ведении </w:t>
            </w:r>
            <w:proofErr w:type="gramStart"/>
            <w:r w:rsidRPr="00977959">
              <w:rPr>
                <w:rFonts w:ascii="Times New Roman" w:hAnsi="Times New Roman"/>
                <w:sz w:val="24"/>
                <w:szCs w:val="24"/>
              </w:rPr>
              <w:t>торжественных</w:t>
            </w:r>
            <w:proofErr w:type="gramEnd"/>
            <w:r w:rsidRPr="00977959"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приятий, посвященных Дню семьи, любви и верности</w:t>
            </w:r>
          </w:p>
        </w:tc>
        <w:tc>
          <w:tcPr>
            <w:tcW w:w="1559" w:type="dxa"/>
            <w:gridSpan w:val="2"/>
          </w:tcPr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08.07.2022</w:t>
            </w:r>
          </w:p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559" w:type="dxa"/>
          </w:tcPr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ЗАГС Управления ЗАГС Ста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в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ропольского края по Гр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чевскому району</w:t>
            </w:r>
          </w:p>
        </w:tc>
        <w:tc>
          <w:tcPr>
            <w:tcW w:w="2127" w:type="dxa"/>
          </w:tcPr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«Центр молодежи «Юность»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 Батуева О.С., 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27538D" w:rsidRPr="00977959" w:rsidTr="00E76719">
        <w:tc>
          <w:tcPr>
            <w:tcW w:w="817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</w:tcPr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Подготовка и проведение зас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е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дания клуба «Молодая с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е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мья»</w:t>
            </w:r>
          </w:p>
        </w:tc>
        <w:tc>
          <w:tcPr>
            <w:tcW w:w="1559" w:type="dxa"/>
            <w:gridSpan w:val="2"/>
          </w:tcPr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08.07.2022</w:t>
            </w:r>
          </w:p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559" w:type="dxa"/>
          </w:tcPr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ЗАГС Управления ЗАГС Ста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в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ропольского края по Гр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чевскому району</w:t>
            </w:r>
          </w:p>
        </w:tc>
        <w:tc>
          <w:tcPr>
            <w:tcW w:w="2127" w:type="dxa"/>
          </w:tcPr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27538D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27538D" w:rsidRPr="00977959">
              <w:rPr>
                <w:rFonts w:ascii="Times New Roman" w:hAnsi="Times New Roman"/>
                <w:sz w:val="24"/>
                <w:szCs w:val="24"/>
              </w:rPr>
              <w:t>«Центр м</w:t>
            </w:r>
            <w:r w:rsidR="0027538D"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="0027538D" w:rsidRPr="00977959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 Батуева О.С.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ЗАГС Управления ЗАГС Ста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в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ропольского края по Граче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в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скому району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Перепелкина В.Д. 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27538D" w:rsidRPr="00977959" w:rsidTr="00E76719">
        <w:tc>
          <w:tcPr>
            <w:tcW w:w="817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544" w:type="dxa"/>
          </w:tcPr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Участие в проверке готовности учреждений образования округа к новому учебному году</w:t>
            </w:r>
          </w:p>
        </w:tc>
        <w:tc>
          <w:tcPr>
            <w:tcW w:w="1559" w:type="dxa"/>
            <w:gridSpan w:val="2"/>
          </w:tcPr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август (по отдельному гра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softHyphen/>
              <w:t>фику)</w:t>
            </w:r>
          </w:p>
        </w:tc>
        <w:tc>
          <w:tcPr>
            <w:tcW w:w="1559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тельные у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ч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 xml:space="preserve">реждения округа </w:t>
            </w:r>
          </w:p>
        </w:tc>
        <w:tc>
          <w:tcPr>
            <w:tcW w:w="2127" w:type="dxa"/>
          </w:tcPr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Яковлева И.А.</w:t>
            </w:r>
          </w:p>
        </w:tc>
      </w:tr>
      <w:tr w:rsidR="0027538D" w:rsidRPr="00977959" w:rsidTr="00E76719">
        <w:tc>
          <w:tcPr>
            <w:tcW w:w="817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Рейдовые мероприятия по </w:t>
            </w:r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>семьям опекунов недееспосо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б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ных совершеннолетних граждан</w:t>
            </w:r>
          </w:p>
        </w:tc>
        <w:tc>
          <w:tcPr>
            <w:tcW w:w="1559" w:type="dxa"/>
            <w:gridSpan w:val="2"/>
          </w:tcPr>
          <w:p w:rsidR="0027538D" w:rsidRPr="00977959" w:rsidRDefault="0027538D" w:rsidP="00977959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по отдел</w:t>
            </w:r>
            <w:r w:rsidRPr="00977959">
              <w:rPr>
                <w:rFonts w:ascii="Times New Roman" w:hAnsi="Times New Roman"/>
                <w:kern w:val="1"/>
                <w:sz w:val="24"/>
                <w:szCs w:val="24"/>
              </w:rPr>
              <w:t>ь</w:t>
            </w:r>
            <w:r w:rsidRPr="00977959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ному граф</w:t>
            </w:r>
            <w:r w:rsidRPr="00977959"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kern w:val="1"/>
                <w:sz w:val="24"/>
                <w:szCs w:val="24"/>
              </w:rPr>
              <w:t>ку</w:t>
            </w:r>
          </w:p>
        </w:tc>
        <w:tc>
          <w:tcPr>
            <w:tcW w:w="1559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населенные </w:t>
            </w:r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пункты  </w:t>
            </w:r>
          </w:p>
        </w:tc>
        <w:tc>
          <w:tcPr>
            <w:tcW w:w="2127" w:type="dxa"/>
          </w:tcPr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 развития 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Москвитина Л.В.,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27538D" w:rsidRPr="00977959" w:rsidTr="00E76719">
        <w:tc>
          <w:tcPr>
            <w:tcW w:w="817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544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Участие в проведении </w:t>
            </w:r>
            <w:proofErr w:type="gramStart"/>
            <w:r w:rsidRPr="00977959">
              <w:rPr>
                <w:rFonts w:ascii="Times New Roman" w:hAnsi="Times New Roman"/>
                <w:sz w:val="24"/>
                <w:szCs w:val="24"/>
              </w:rPr>
              <w:t>Всеро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с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сийской</w:t>
            </w:r>
            <w:proofErr w:type="gramEnd"/>
            <w:r w:rsidRPr="00977959">
              <w:rPr>
                <w:rFonts w:ascii="Times New Roman" w:hAnsi="Times New Roman"/>
                <w:sz w:val="24"/>
                <w:szCs w:val="24"/>
              </w:rPr>
              <w:t xml:space="preserve"> акции «Безопасность детства – 2022»</w:t>
            </w:r>
          </w:p>
        </w:tc>
        <w:tc>
          <w:tcPr>
            <w:tcW w:w="1559" w:type="dxa"/>
            <w:gridSpan w:val="2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01.07.-31.08. 2022 </w:t>
            </w:r>
          </w:p>
        </w:tc>
        <w:tc>
          <w:tcPr>
            <w:tcW w:w="1559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населенные пункты, в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доемы</w:t>
            </w:r>
          </w:p>
        </w:tc>
        <w:tc>
          <w:tcPr>
            <w:tcW w:w="2127" w:type="dxa"/>
          </w:tcPr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Рогова Н.А.,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Кошелева Е.И.,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представители субъектов проф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лактики муниц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пального округа,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27538D" w:rsidRPr="00977959" w:rsidTr="00E76719">
        <w:tc>
          <w:tcPr>
            <w:tcW w:w="817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544" w:type="dxa"/>
          </w:tcPr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Рейдовые мероприятия по семьям, находящимся в соц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ально опасном положении</w:t>
            </w:r>
          </w:p>
        </w:tc>
        <w:tc>
          <w:tcPr>
            <w:tcW w:w="1559" w:type="dxa"/>
            <w:gridSpan w:val="2"/>
          </w:tcPr>
          <w:p w:rsidR="0027538D" w:rsidRPr="00977959" w:rsidRDefault="0027538D" w:rsidP="00977959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1"/>
                <w:sz w:val="24"/>
                <w:szCs w:val="24"/>
              </w:rPr>
              <w:t>по отдел</w:t>
            </w:r>
            <w:r w:rsidRPr="00977959">
              <w:rPr>
                <w:rFonts w:ascii="Times New Roman" w:hAnsi="Times New Roman"/>
                <w:kern w:val="1"/>
                <w:sz w:val="24"/>
                <w:szCs w:val="24"/>
              </w:rPr>
              <w:t>ь</w:t>
            </w:r>
            <w:r w:rsidRPr="00977959">
              <w:rPr>
                <w:rFonts w:ascii="Times New Roman" w:hAnsi="Times New Roman"/>
                <w:kern w:val="1"/>
                <w:sz w:val="24"/>
                <w:szCs w:val="24"/>
              </w:rPr>
              <w:t>ному граф</w:t>
            </w:r>
            <w:r w:rsidRPr="00977959"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kern w:val="1"/>
                <w:sz w:val="24"/>
                <w:szCs w:val="24"/>
              </w:rPr>
              <w:t>ку</w:t>
            </w:r>
          </w:p>
        </w:tc>
        <w:tc>
          <w:tcPr>
            <w:tcW w:w="1559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населенные пункты  </w:t>
            </w:r>
          </w:p>
        </w:tc>
        <w:tc>
          <w:tcPr>
            <w:tcW w:w="2127" w:type="dxa"/>
          </w:tcPr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Рогова Н.А.,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Кошелева Е.И.,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представители субъектов проф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лактики муниц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пального округа,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27538D" w:rsidRPr="00977959" w:rsidTr="00E76719">
        <w:tc>
          <w:tcPr>
            <w:tcW w:w="817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544" w:type="dxa"/>
          </w:tcPr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Рейдовые мероприятия по ме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с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там концентрации молодежи в вечернее время</w:t>
            </w:r>
          </w:p>
        </w:tc>
        <w:tc>
          <w:tcPr>
            <w:tcW w:w="1559" w:type="dxa"/>
            <w:gridSpan w:val="2"/>
          </w:tcPr>
          <w:p w:rsidR="0027538D" w:rsidRPr="00977959" w:rsidRDefault="0027538D" w:rsidP="00977959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1"/>
                <w:sz w:val="24"/>
                <w:szCs w:val="24"/>
              </w:rPr>
              <w:t>по отдел</w:t>
            </w:r>
            <w:r w:rsidRPr="00977959">
              <w:rPr>
                <w:rFonts w:ascii="Times New Roman" w:hAnsi="Times New Roman"/>
                <w:kern w:val="1"/>
                <w:sz w:val="24"/>
                <w:szCs w:val="24"/>
              </w:rPr>
              <w:t>ь</w:t>
            </w:r>
            <w:r w:rsidRPr="00977959">
              <w:rPr>
                <w:rFonts w:ascii="Times New Roman" w:hAnsi="Times New Roman"/>
                <w:kern w:val="1"/>
                <w:sz w:val="24"/>
                <w:szCs w:val="24"/>
              </w:rPr>
              <w:t>ному граф</w:t>
            </w:r>
            <w:r w:rsidRPr="00977959"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kern w:val="1"/>
                <w:sz w:val="24"/>
                <w:szCs w:val="24"/>
              </w:rPr>
              <w:t>ку</w:t>
            </w:r>
          </w:p>
        </w:tc>
        <w:tc>
          <w:tcPr>
            <w:tcW w:w="1559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населенные пункты  </w:t>
            </w:r>
          </w:p>
        </w:tc>
        <w:tc>
          <w:tcPr>
            <w:tcW w:w="2127" w:type="dxa"/>
          </w:tcPr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Рогова Н.А.,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Кошелева Е.И.,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представители субъектов проф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лактики муниц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пального округа,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27538D" w:rsidRPr="00977959" w:rsidTr="00E76719">
        <w:tc>
          <w:tcPr>
            <w:tcW w:w="817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544" w:type="dxa"/>
          </w:tcPr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Организация и проведение м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роприятий по профилактике вредных привычек и пропага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н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де ЗОЖ</w:t>
            </w:r>
          </w:p>
        </w:tc>
        <w:tc>
          <w:tcPr>
            <w:tcW w:w="1559" w:type="dxa"/>
            <w:gridSpan w:val="2"/>
          </w:tcPr>
          <w:p w:rsidR="0027538D" w:rsidRPr="00977959" w:rsidRDefault="0027538D" w:rsidP="00977959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01.07.- 30.09.2022</w:t>
            </w:r>
          </w:p>
          <w:p w:rsidR="0027538D" w:rsidRPr="00977959" w:rsidRDefault="0027538D" w:rsidP="00977959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еженедельно</w:t>
            </w:r>
          </w:p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оживленные улицы с. Грачевки</w:t>
            </w:r>
          </w:p>
        </w:tc>
        <w:tc>
          <w:tcPr>
            <w:tcW w:w="2127" w:type="dxa"/>
          </w:tcPr>
          <w:p w:rsidR="0027538D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МКУ «</w:t>
            </w:r>
            <w:r w:rsidR="0027538D" w:rsidRPr="00977959">
              <w:rPr>
                <w:rFonts w:ascii="Times New Roman" w:hAnsi="Times New Roman"/>
                <w:sz w:val="24"/>
                <w:szCs w:val="24"/>
              </w:rPr>
              <w:t>Центр м</w:t>
            </w:r>
            <w:r w:rsidR="0027538D"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="0027538D" w:rsidRPr="00977959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27538D" w:rsidRPr="00977959" w:rsidTr="00E76719">
        <w:tc>
          <w:tcPr>
            <w:tcW w:w="817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3544" w:type="dxa"/>
          </w:tcPr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Организация и проведение а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к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ции «Молодежь — детям!» для несовершеннолетних, наход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я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щихся в социально опасном п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ложении, трудной жизненной ситуации и в «группе риска»</w:t>
            </w:r>
          </w:p>
        </w:tc>
        <w:tc>
          <w:tcPr>
            <w:tcW w:w="1559" w:type="dxa"/>
            <w:gridSpan w:val="2"/>
          </w:tcPr>
          <w:p w:rsidR="0027538D" w:rsidRPr="00977959" w:rsidRDefault="0027538D" w:rsidP="00977959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01.07.- 31.08.2022</w:t>
            </w:r>
          </w:p>
          <w:p w:rsidR="0027538D" w:rsidRPr="00977959" w:rsidRDefault="0027538D" w:rsidP="00977959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еженедельно</w:t>
            </w:r>
          </w:p>
        </w:tc>
        <w:tc>
          <w:tcPr>
            <w:tcW w:w="1559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детские площадки по месту ж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79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77959">
              <w:rPr>
                <w:rFonts w:ascii="Times New Roman" w:hAnsi="Times New Roman"/>
                <w:sz w:val="24"/>
                <w:szCs w:val="24"/>
              </w:rPr>
              <w:t xml:space="preserve">. Грачевка  </w:t>
            </w:r>
          </w:p>
        </w:tc>
        <w:tc>
          <w:tcPr>
            <w:tcW w:w="2127" w:type="dxa"/>
          </w:tcPr>
          <w:p w:rsidR="0027538D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МКУ «</w:t>
            </w:r>
            <w:r w:rsidR="0027538D" w:rsidRPr="00977959">
              <w:rPr>
                <w:rFonts w:ascii="Times New Roman" w:hAnsi="Times New Roman"/>
                <w:sz w:val="24"/>
                <w:szCs w:val="24"/>
              </w:rPr>
              <w:t>Центр м</w:t>
            </w:r>
            <w:r w:rsidR="0027538D"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="0027538D" w:rsidRPr="00977959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Рогова Н.А.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Кошелева Е.И.</w:t>
            </w:r>
          </w:p>
        </w:tc>
      </w:tr>
      <w:tr w:rsidR="0027538D" w:rsidRPr="00977959" w:rsidTr="00E76719">
        <w:tc>
          <w:tcPr>
            <w:tcW w:w="817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3544" w:type="dxa"/>
          </w:tcPr>
          <w:p w:rsidR="0027538D" w:rsidRPr="00977959" w:rsidRDefault="0027538D" w:rsidP="00977959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Участие в проведении игры «Знатоки дорожного движения» в рамках акции «У ПДД кан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кул не бывает!»</w:t>
            </w:r>
          </w:p>
        </w:tc>
        <w:tc>
          <w:tcPr>
            <w:tcW w:w="1559" w:type="dxa"/>
            <w:gridSpan w:val="2"/>
          </w:tcPr>
          <w:p w:rsidR="0027538D" w:rsidRPr="00977959" w:rsidRDefault="0027538D" w:rsidP="00977959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июль – а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густ по о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т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дельному графику</w:t>
            </w:r>
          </w:p>
        </w:tc>
        <w:tc>
          <w:tcPr>
            <w:tcW w:w="1559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пришкол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ь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ные лагеря Грачевского муниц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пального округа </w:t>
            </w:r>
          </w:p>
        </w:tc>
        <w:tc>
          <w:tcPr>
            <w:tcW w:w="2127" w:type="dxa"/>
          </w:tcPr>
          <w:p w:rsidR="0027538D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МКУ «</w:t>
            </w:r>
            <w:r w:rsidR="0027538D" w:rsidRPr="00977959">
              <w:rPr>
                <w:rFonts w:ascii="Times New Roman" w:hAnsi="Times New Roman"/>
                <w:sz w:val="24"/>
                <w:szCs w:val="24"/>
              </w:rPr>
              <w:t>Центр м</w:t>
            </w:r>
            <w:r w:rsidR="0027538D"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="0027538D" w:rsidRPr="00977959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сотрудники ОДН ОУУП и ПДН, отделения ГИБДД отдела МВД Ро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с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 xml:space="preserve">сии </w:t>
            </w:r>
            <w:r w:rsidR="00BF5691" w:rsidRPr="00977959">
              <w:rPr>
                <w:rFonts w:ascii="Times New Roman" w:hAnsi="Times New Roman"/>
                <w:sz w:val="24"/>
                <w:szCs w:val="24"/>
              </w:rPr>
              <w:t>«Грачевский»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27538D" w:rsidRPr="00977959" w:rsidTr="00E76719">
        <w:tc>
          <w:tcPr>
            <w:tcW w:w="817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3544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79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Организация и проведение ц</w:t>
            </w:r>
            <w:r w:rsidRPr="009779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е</w:t>
            </w:r>
            <w:r w:rsidRPr="009779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ремонии торжественного вр</w:t>
            </w:r>
            <w:r w:rsidRPr="009779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</w:t>
            </w:r>
            <w:r w:rsidRPr="009779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чения паспортов юным гражд</w:t>
            </w:r>
            <w:r w:rsidRPr="009779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</w:t>
            </w:r>
            <w:r w:rsidRPr="009779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нам Российской Федерации, в рамках всероссийской акции «Мы – граждане России!»</w:t>
            </w:r>
          </w:p>
        </w:tc>
        <w:tc>
          <w:tcPr>
            <w:tcW w:w="1559" w:type="dxa"/>
            <w:gridSpan w:val="2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>22.08.2022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>10-00</w:t>
            </w:r>
          </w:p>
        </w:tc>
        <w:tc>
          <w:tcPr>
            <w:tcW w:w="1559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МБУК </w:t>
            </w:r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>«Граче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в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ский ДК»</w:t>
            </w:r>
          </w:p>
        </w:tc>
        <w:tc>
          <w:tcPr>
            <w:tcW w:w="2127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>го развития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Яковлева И.А,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Управление кул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ь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туры и туризма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Чаплыгина И.В. «Центр молодежи «Юность»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 отделение упра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в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ления Федерал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ь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ной миграцио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ной службы в Ставропольском крае в Грачевском округе 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27538D" w:rsidRPr="00977959" w:rsidTr="00E76719">
        <w:tc>
          <w:tcPr>
            <w:tcW w:w="817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3544" w:type="dxa"/>
          </w:tcPr>
          <w:p w:rsidR="0027538D" w:rsidRPr="00977959" w:rsidRDefault="0027538D" w:rsidP="00977959">
            <w:pPr>
              <w:suppressAutoHyphens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779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Организация и проведение социальных акций «ТРИКОЛОР», посвященных празднованию дней воинской славы, памятных дат, государственных праздников, установленных в Российской Федерации</w:t>
            </w:r>
          </w:p>
        </w:tc>
        <w:tc>
          <w:tcPr>
            <w:tcW w:w="1559" w:type="dxa"/>
            <w:gridSpan w:val="2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01.08.-31.09.2022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09-00 – 15-00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оживленные улицы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79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77959">
              <w:rPr>
                <w:rFonts w:ascii="Times New Roman" w:hAnsi="Times New Roman"/>
                <w:sz w:val="24"/>
                <w:szCs w:val="24"/>
              </w:rPr>
              <w:t>. Грачевка</w:t>
            </w:r>
          </w:p>
        </w:tc>
        <w:tc>
          <w:tcPr>
            <w:tcW w:w="2127" w:type="dxa"/>
          </w:tcPr>
          <w:p w:rsidR="0027538D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27538D" w:rsidRPr="00977959">
              <w:rPr>
                <w:rFonts w:ascii="Times New Roman" w:hAnsi="Times New Roman"/>
                <w:sz w:val="24"/>
                <w:szCs w:val="24"/>
              </w:rPr>
              <w:t>«Центр м</w:t>
            </w:r>
            <w:r w:rsidR="0027538D"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="0027538D" w:rsidRPr="00977959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38D" w:rsidRPr="00977959" w:rsidTr="00E76719">
        <w:tc>
          <w:tcPr>
            <w:tcW w:w="817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3544" w:type="dxa"/>
          </w:tcPr>
          <w:p w:rsidR="0027538D" w:rsidRPr="00977959" w:rsidRDefault="0027538D" w:rsidP="00977959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79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Организация и проведение правовой викторины «Я – избиратель»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(по плану работы ТИК Грачевского муниц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пального округа)</w:t>
            </w:r>
          </w:p>
        </w:tc>
        <w:tc>
          <w:tcPr>
            <w:tcW w:w="1559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МБУК «Грачевская районная би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б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лиотека»</w:t>
            </w:r>
          </w:p>
        </w:tc>
        <w:tc>
          <w:tcPr>
            <w:tcW w:w="2127" w:type="dxa"/>
          </w:tcPr>
          <w:p w:rsidR="0027538D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27538D" w:rsidRPr="00977959">
              <w:rPr>
                <w:rFonts w:ascii="Times New Roman" w:hAnsi="Times New Roman"/>
                <w:sz w:val="24"/>
                <w:szCs w:val="24"/>
              </w:rPr>
              <w:t>«Центр м</w:t>
            </w:r>
            <w:r w:rsidR="0027538D"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="0027538D" w:rsidRPr="00977959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BF5691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Батуева О.С., 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ТИК Грачевского муниципального округа (по согл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сованию),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9779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</w:t>
            </w:r>
            <w:r w:rsidRPr="00977959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о</w:t>
            </w:r>
            <w:r w:rsidRPr="00977959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го развития 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977959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Зайцева Н.Г.,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Ореховская Е.В.,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Управление кул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ь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туры и туризма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Чаплыгина И.В.</w:t>
            </w:r>
          </w:p>
        </w:tc>
      </w:tr>
      <w:tr w:rsidR="0027538D" w:rsidRPr="00977959" w:rsidTr="00E76719">
        <w:tc>
          <w:tcPr>
            <w:tcW w:w="817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3544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Организация и проведение в</w:t>
            </w:r>
            <w:r w:rsidRPr="009779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</w:t>
            </w:r>
            <w:r w:rsidRPr="009779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лонтерской акции «Вперед к знаниям»</w:t>
            </w:r>
          </w:p>
        </w:tc>
        <w:tc>
          <w:tcPr>
            <w:tcW w:w="1559" w:type="dxa"/>
            <w:gridSpan w:val="2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779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01.09.2022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08-00</w:t>
            </w:r>
          </w:p>
        </w:tc>
        <w:tc>
          <w:tcPr>
            <w:tcW w:w="1559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МКОУ СОШ № 1 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79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77959">
              <w:rPr>
                <w:rFonts w:ascii="Times New Roman" w:hAnsi="Times New Roman"/>
                <w:sz w:val="24"/>
                <w:szCs w:val="24"/>
              </w:rPr>
              <w:t>. Грачевка</w:t>
            </w:r>
          </w:p>
        </w:tc>
        <w:tc>
          <w:tcPr>
            <w:tcW w:w="2127" w:type="dxa"/>
          </w:tcPr>
          <w:p w:rsidR="0027538D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27538D" w:rsidRPr="00977959">
              <w:rPr>
                <w:rFonts w:ascii="Times New Roman" w:hAnsi="Times New Roman"/>
                <w:sz w:val="24"/>
                <w:szCs w:val="24"/>
              </w:rPr>
              <w:t>«Центр м</w:t>
            </w:r>
            <w:r w:rsidR="0027538D"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="0027538D" w:rsidRPr="00977959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9779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</w:t>
            </w:r>
            <w:r w:rsidRPr="00977959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о</w:t>
            </w:r>
            <w:r w:rsidRPr="00977959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го развития 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977959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Зайцева Н.Г.,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27538D" w:rsidRPr="00977959" w:rsidTr="00E76719">
        <w:tc>
          <w:tcPr>
            <w:tcW w:w="817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3544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79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Организация и проведение а</w:t>
            </w:r>
            <w:r w:rsidRPr="009779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к</w:t>
            </w:r>
            <w:r w:rsidRPr="009779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ции «Жизнь без террора!», п</w:t>
            </w:r>
            <w:r w:rsidRPr="009779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</w:t>
            </w:r>
            <w:r w:rsidRPr="009779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священная Дню солидарности в борьбе с терроризмом</w:t>
            </w:r>
          </w:p>
        </w:tc>
        <w:tc>
          <w:tcPr>
            <w:tcW w:w="1559" w:type="dxa"/>
            <w:gridSpan w:val="2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02.09.2022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15-00</w:t>
            </w:r>
          </w:p>
        </w:tc>
        <w:tc>
          <w:tcPr>
            <w:tcW w:w="1559" w:type="dxa"/>
          </w:tcPr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МБУ ФОК «Лидер»</w:t>
            </w:r>
          </w:p>
        </w:tc>
        <w:tc>
          <w:tcPr>
            <w:tcW w:w="2127" w:type="dxa"/>
          </w:tcPr>
          <w:p w:rsidR="0027538D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МКУ «</w:t>
            </w:r>
            <w:r w:rsidR="0027538D" w:rsidRPr="00977959">
              <w:rPr>
                <w:rFonts w:ascii="Times New Roman" w:hAnsi="Times New Roman"/>
                <w:sz w:val="24"/>
                <w:szCs w:val="24"/>
              </w:rPr>
              <w:t>Центр м</w:t>
            </w:r>
            <w:r w:rsidR="0027538D"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="0027538D" w:rsidRPr="00977959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27538D" w:rsidRPr="00977959" w:rsidRDefault="0027538D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BF5691" w:rsidRPr="00977959" w:rsidTr="00E76719">
        <w:tc>
          <w:tcPr>
            <w:tcW w:w="817" w:type="dxa"/>
          </w:tcPr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2.16.</w:t>
            </w:r>
          </w:p>
        </w:tc>
        <w:tc>
          <w:tcPr>
            <w:tcW w:w="3544" w:type="dxa"/>
          </w:tcPr>
          <w:p w:rsidR="00BF5691" w:rsidRPr="00977959" w:rsidRDefault="00BF5691" w:rsidP="00977959">
            <w:pPr>
              <w:spacing w:line="240" w:lineRule="exact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Выездное мероприятие в г</w:t>
            </w:r>
            <w:proofErr w:type="gramStart"/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.Б</w:t>
            </w:r>
            <w:proofErr w:type="gramEnd"/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еслан, посвященное Дню с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лидарности в борьбе с терр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ризмом</w:t>
            </w:r>
          </w:p>
        </w:tc>
        <w:tc>
          <w:tcPr>
            <w:tcW w:w="1559" w:type="dxa"/>
            <w:gridSpan w:val="2"/>
          </w:tcPr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03.09.2022</w:t>
            </w:r>
          </w:p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 xml:space="preserve">(по графику 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проведения экскурсий)</w:t>
            </w:r>
          </w:p>
        </w:tc>
        <w:tc>
          <w:tcPr>
            <w:tcW w:w="1559" w:type="dxa"/>
          </w:tcPr>
          <w:p w:rsidR="00BF5691" w:rsidRPr="00977959" w:rsidRDefault="004312E6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>выездное в г</w:t>
            </w:r>
            <w:proofErr w:type="gramStart"/>
            <w:r w:rsidRPr="0097795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77959">
              <w:rPr>
                <w:rFonts w:ascii="Times New Roman" w:hAnsi="Times New Roman"/>
                <w:sz w:val="24"/>
                <w:szCs w:val="24"/>
              </w:rPr>
              <w:t>еслан</w:t>
            </w:r>
          </w:p>
        </w:tc>
        <w:tc>
          <w:tcPr>
            <w:tcW w:w="2127" w:type="dxa"/>
          </w:tcPr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>Батуева О.С.</w:t>
            </w:r>
          </w:p>
        </w:tc>
      </w:tr>
      <w:tr w:rsidR="00BF5691" w:rsidRPr="00977959" w:rsidTr="00E76719">
        <w:tc>
          <w:tcPr>
            <w:tcW w:w="817" w:type="dxa"/>
          </w:tcPr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3544" w:type="dxa"/>
          </w:tcPr>
          <w:p w:rsidR="00BF5691" w:rsidRPr="00977959" w:rsidRDefault="00BF5691" w:rsidP="00977959">
            <w:pPr>
              <w:spacing w:line="240" w:lineRule="exact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79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Организация и проведение а</w:t>
            </w:r>
            <w:r w:rsidRPr="009779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к</w:t>
            </w:r>
            <w:r w:rsidRPr="009779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ции «</w:t>
            </w:r>
            <w:proofErr w:type="gramStart"/>
            <w:r w:rsidRPr="009779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Всероссийский</w:t>
            </w:r>
            <w:proofErr w:type="gramEnd"/>
            <w:r w:rsidRPr="009779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день тре</w:t>
            </w:r>
            <w:r w:rsidRPr="009779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з</w:t>
            </w:r>
            <w:r w:rsidRPr="009779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вости»</w:t>
            </w:r>
          </w:p>
        </w:tc>
        <w:tc>
          <w:tcPr>
            <w:tcW w:w="1559" w:type="dxa"/>
            <w:gridSpan w:val="2"/>
          </w:tcPr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09.09.2022</w:t>
            </w:r>
          </w:p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09-00 – 15-00</w:t>
            </w:r>
          </w:p>
        </w:tc>
        <w:tc>
          <w:tcPr>
            <w:tcW w:w="1559" w:type="dxa"/>
          </w:tcPr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оживленные улицы </w:t>
            </w:r>
          </w:p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79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77959">
              <w:rPr>
                <w:rFonts w:ascii="Times New Roman" w:hAnsi="Times New Roman"/>
                <w:sz w:val="24"/>
                <w:szCs w:val="24"/>
              </w:rPr>
              <w:t>. Грачевка</w:t>
            </w:r>
          </w:p>
        </w:tc>
        <w:tc>
          <w:tcPr>
            <w:tcW w:w="2127" w:type="dxa"/>
          </w:tcPr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BF5691" w:rsidRPr="00977959" w:rsidTr="00E76719">
        <w:tc>
          <w:tcPr>
            <w:tcW w:w="817" w:type="dxa"/>
          </w:tcPr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2.18.</w:t>
            </w:r>
          </w:p>
        </w:tc>
        <w:tc>
          <w:tcPr>
            <w:tcW w:w="3544" w:type="dxa"/>
          </w:tcPr>
          <w:p w:rsidR="00BF5691" w:rsidRPr="00977959" w:rsidRDefault="00BF5691" w:rsidP="00977959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79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Организация и проведение 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м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лодежного клуба «Как я провел лето»</w:t>
            </w:r>
          </w:p>
          <w:p w:rsidR="00BF5691" w:rsidRPr="00977959" w:rsidRDefault="00BF5691" w:rsidP="00977959">
            <w:pPr>
              <w:spacing w:line="240" w:lineRule="exact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02.09.2022</w:t>
            </w:r>
          </w:p>
        </w:tc>
        <w:tc>
          <w:tcPr>
            <w:tcW w:w="1559" w:type="dxa"/>
          </w:tcPr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МБУ «ФОК «Лидер»</w:t>
            </w:r>
          </w:p>
        </w:tc>
        <w:tc>
          <w:tcPr>
            <w:tcW w:w="2127" w:type="dxa"/>
          </w:tcPr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9779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</w:t>
            </w:r>
            <w:r w:rsidRPr="00977959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о</w:t>
            </w:r>
            <w:r w:rsidRPr="00977959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го </w:t>
            </w:r>
            <w:proofErr w:type="gramStart"/>
            <w:r w:rsidRPr="00977959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развитии</w:t>
            </w:r>
            <w:proofErr w:type="gramEnd"/>
            <w:r w:rsidRPr="00977959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977959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Яковлева И.А.,</w:t>
            </w:r>
          </w:p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977959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Зайцева Н.Г.,</w:t>
            </w:r>
          </w:p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Ореховская Е.В.,</w:t>
            </w:r>
          </w:p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МБУ «ФОК</w:t>
            </w:r>
          </w:p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 «Лидер»</w:t>
            </w:r>
          </w:p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Кривенко С.Н.</w:t>
            </w:r>
          </w:p>
        </w:tc>
      </w:tr>
      <w:tr w:rsidR="00BF5691" w:rsidRPr="00977959" w:rsidTr="00E76719">
        <w:tc>
          <w:tcPr>
            <w:tcW w:w="817" w:type="dxa"/>
          </w:tcPr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2.19.</w:t>
            </w:r>
          </w:p>
        </w:tc>
        <w:tc>
          <w:tcPr>
            <w:tcW w:w="3544" w:type="dxa"/>
          </w:tcPr>
          <w:p w:rsidR="00BF5691" w:rsidRPr="00977959" w:rsidRDefault="00BF5691" w:rsidP="00977959">
            <w:pPr>
              <w:spacing w:line="240" w:lineRule="exact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79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Участие в проведении акции «Внимание - дети!»</w:t>
            </w:r>
          </w:p>
        </w:tc>
        <w:tc>
          <w:tcPr>
            <w:tcW w:w="1559" w:type="dxa"/>
            <w:gridSpan w:val="2"/>
          </w:tcPr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 xml:space="preserve">сентябрь </w:t>
            </w:r>
          </w:p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(по плану работы ОГИБДД ОМВД Ро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с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 xml:space="preserve">сии по </w:t>
            </w:r>
            <w:r w:rsidR="004312E6" w:rsidRPr="00977959">
              <w:rPr>
                <w:rFonts w:ascii="Times New Roman" w:hAnsi="Times New Roman"/>
                <w:kern w:val="2"/>
                <w:sz w:val="24"/>
                <w:szCs w:val="24"/>
              </w:rPr>
              <w:t>«Гр</w:t>
            </w:r>
            <w:r w:rsidR="004312E6" w:rsidRPr="00977959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="004312E6" w:rsidRPr="00977959">
              <w:rPr>
                <w:rFonts w:ascii="Times New Roman" w:hAnsi="Times New Roman"/>
                <w:kern w:val="2"/>
                <w:sz w:val="24"/>
                <w:szCs w:val="24"/>
              </w:rPr>
              <w:t>чевский»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оживленные улицы </w:t>
            </w:r>
          </w:p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79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77959">
              <w:rPr>
                <w:rFonts w:ascii="Times New Roman" w:hAnsi="Times New Roman"/>
                <w:sz w:val="24"/>
                <w:szCs w:val="24"/>
              </w:rPr>
              <w:t>. Грачевка</w:t>
            </w:r>
          </w:p>
        </w:tc>
        <w:tc>
          <w:tcPr>
            <w:tcW w:w="2127" w:type="dxa"/>
          </w:tcPr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 ОУУП и ПДН, отделения ГИБДД отдела МВД России «Грачевский» (по с</w:t>
            </w:r>
            <w:r w:rsidRPr="00977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гласованию)</w:t>
            </w:r>
          </w:p>
        </w:tc>
      </w:tr>
      <w:tr w:rsidR="00BF5691" w:rsidRPr="00977959" w:rsidTr="00E76719">
        <w:tc>
          <w:tcPr>
            <w:tcW w:w="817" w:type="dxa"/>
          </w:tcPr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2.20.</w:t>
            </w:r>
          </w:p>
        </w:tc>
        <w:tc>
          <w:tcPr>
            <w:tcW w:w="3544" w:type="dxa"/>
          </w:tcPr>
          <w:p w:rsidR="00BF5691" w:rsidRPr="00977959" w:rsidRDefault="00BF5691" w:rsidP="00977959">
            <w:pPr>
              <w:spacing w:line="240" w:lineRule="exact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795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Участие в проведении акции «ЖИВИ ТРЕЗВО!»</w:t>
            </w:r>
          </w:p>
        </w:tc>
        <w:tc>
          <w:tcPr>
            <w:tcW w:w="1559" w:type="dxa"/>
            <w:gridSpan w:val="2"/>
          </w:tcPr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10.09.2022</w:t>
            </w:r>
          </w:p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09-00 – 15-00</w:t>
            </w:r>
          </w:p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оживленные улицы </w:t>
            </w:r>
          </w:p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79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77959">
              <w:rPr>
                <w:rFonts w:ascii="Times New Roman" w:hAnsi="Times New Roman"/>
                <w:sz w:val="24"/>
                <w:szCs w:val="24"/>
              </w:rPr>
              <w:t>. Грачевка</w:t>
            </w:r>
          </w:p>
        </w:tc>
        <w:tc>
          <w:tcPr>
            <w:tcW w:w="2127" w:type="dxa"/>
          </w:tcPr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 ОУУП и ПДН, отделения ГИБДД отдела МВД России «Грачевский» (по с</w:t>
            </w:r>
            <w:r w:rsidRPr="00977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гласованию)</w:t>
            </w:r>
          </w:p>
        </w:tc>
      </w:tr>
      <w:tr w:rsidR="00BF5691" w:rsidRPr="00977959" w:rsidTr="00E76719">
        <w:tc>
          <w:tcPr>
            <w:tcW w:w="817" w:type="dxa"/>
          </w:tcPr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2.21.</w:t>
            </w:r>
          </w:p>
        </w:tc>
        <w:tc>
          <w:tcPr>
            <w:tcW w:w="3544" w:type="dxa"/>
          </w:tcPr>
          <w:p w:rsidR="00BF5691" w:rsidRPr="00977959" w:rsidRDefault="00BF5691" w:rsidP="00977959">
            <w:pPr>
              <w:spacing w:line="240" w:lineRule="exact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Организация экскурсионных пое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з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док по селам Грачевского муниципального округа патри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тической и краеведческой тем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 xml:space="preserve">тики </w:t>
            </w:r>
          </w:p>
        </w:tc>
        <w:tc>
          <w:tcPr>
            <w:tcW w:w="1559" w:type="dxa"/>
            <w:gridSpan w:val="2"/>
          </w:tcPr>
          <w:p w:rsidR="00BF5691" w:rsidRPr="00977959" w:rsidRDefault="004312E6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сентябрь</w:t>
            </w:r>
          </w:p>
          <w:p w:rsidR="004312E6" w:rsidRPr="00977959" w:rsidRDefault="004312E6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(по отдел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ь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ному граф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ку)</w:t>
            </w:r>
          </w:p>
        </w:tc>
        <w:tc>
          <w:tcPr>
            <w:tcW w:w="1559" w:type="dxa"/>
          </w:tcPr>
          <w:p w:rsidR="00BF5691" w:rsidRPr="00977959" w:rsidRDefault="004312E6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населе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ные пункты 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к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  <w:tc>
          <w:tcPr>
            <w:tcW w:w="2127" w:type="dxa"/>
          </w:tcPr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977959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о</w:t>
            </w:r>
            <w:r w:rsidRPr="00977959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го развития </w:t>
            </w:r>
          </w:p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977959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Яковлева И.А.,</w:t>
            </w:r>
          </w:p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977959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Зайцева Н.Г.,</w:t>
            </w:r>
          </w:p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BF5691" w:rsidRPr="00977959" w:rsidRDefault="00BF5691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4312E6" w:rsidRPr="00977959" w:rsidTr="00E76719">
        <w:tc>
          <w:tcPr>
            <w:tcW w:w="817" w:type="dxa"/>
          </w:tcPr>
          <w:p w:rsidR="004312E6" w:rsidRPr="00977959" w:rsidRDefault="004312E6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2.22.</w:t>
            </w:r>
          </w:p>
        </w:tc>
        <w:tc>
          <w:tcPr>
            <w:tcW w:w="3544" w:type="dxa"/>
          </w:tcPr>
          <w:p w:rsidR="004312E6" w:rsidRPr="00977959" w:rsidRDefault="004312E6" w:rsidP="00977959">
            <w:pPr>
              <w:spacing w:line="240" w:lineRule="exact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Организация молодежных тр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довых десантов в села округа</w:t>
            </w:r>
          </w:p>
        </w:tc>
        <w:tc>
          <w:tcPr>
            <w:tcW w:w="1559" w:type="dxa"/>
            <w:gridSpan w:val="2"/>
          </w:tcPr>
          <w:p w:rsidR="004312E6" w:rsidRPr="00977959" w:rsidRDefault="004312E6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 xml:space="preserve">июль – </w:t>
            </w:r>
          </w:p>
          <w:p w:rsidR="004312E6" w:rsidRPr="00977959" w:rsidRDefault="004312E6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се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н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тябрь (по о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т</w:t>
            </w:r>
            <w:r w:rsidRPr="00977959">
              <w:rPr>
                <w:rFonts w:ascii="Times New Roman" w:hAnsi="Times New Roman"/>
                <w:kern w:val="2"/>
                <w:sz w:val="24"/>
                <w:szCs w:val="24"/>
              </w:rPr>
              <w:t>дельному графику)</w:t>
            </w:r>
          </w:p>
        </w:tc>
        <w:tc>
          <w:tcPr>
            <w:tcW w:w="1559" w:type="dxa"/>
          </w:tcPr>
          <w:p w:rsidR="004312E6" w:rsidRPr="00977959" w:rsidRDefault="004312E6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населе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ные пункты 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к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  <w:tc>
          <w:tcPr>
            <w:tcW w:w="2127" w:type="dxa"/>
          </w:tcPr>
          <w:p w:rsidR="004312E6" w:rsidRPr="00977959" w:rsidRDefault="004312E6" w:rsidP="0097795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977959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о</w:t>
            </w:r>
            <w:r w:rsidRPr="00977959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 xml:space="preserve">го развития </w:t>
            </w:r>
          </w:p>
          <w:p w:rsidR="004312E6" w:rsidRPr="00977959" w:rsidRDefault="004312E6" w:rsidP="0097795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977959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Яковлева И.А.,</w:t>
            </w:r>
          </w:p>
          <w:p w:rsidR="004312E6" w:rsidRPr="00977959" w:rsidRDefault="004312E6" w:rsidP="0097795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977959"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</w:rPr>
              <w:t>Зайцева Н.Г.,</w:t>
            </w:r>
          </w:p>
          <w:p w:rsidR="004312E6" w:rsidRPr="00977959" w:rsidRDefault="004312E6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4312E6" w:rsidRPr="00977959" w:rsidRDefault="004312E6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Батуева О.С., те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риториальные управления</w:t>
            </w:r>
          </w:p>
        </w:tc>
      </w:tr>
      <w:tr w:rsidR="00BF5691" w:rsidRPr="00977959" w:rsidTr="006C6871">
        <w:tc>
          <w:tcPr>
            <w:tcW w:w="9606" w:type="dxa"/>
            <w:gridSpan w:val="6"/>
          </w:tcPr>
          <w:p w:rsidR="00BF5691" w:rsidRPr="00977959" w:rsidRDefault="00BF5691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959">
              <w:rPr>
                <w:rFonts w:ascii="Times New Roman" w:hAnsi="Times New Roman"/>
                <w:b/>
                <w:sz w:val="24"/>
                <w:szCs w:val="24"/>
              </w:rPr>
              <w:t>3. Спортивные мероприятия</w:t>
            </w:r>
          </w:p>
        </w:tc>
      </w:tr>
      <w:tr w:rsidR="00562E2A" w:rsidRPr="00977959" w:rsidTr="00562E2A">
        <w:tc>
          <w:tcPr>
            <w:tcW w:w="817" w:type="dxa"/>
          </w:tcPr>
          <w:p w:rsidR="00562E2A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562E2A" w:rsidRPr="00977959" w:rsidRDefault="00562E2A" w:rsidP="00977959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Первенство Грачевского муниципального округа по футболу памяти Евгения Владимировича Лебедева</w:t>
            </w:r>
          </w:p>
        </w:tc>
        <w:tc>
          <w:tcPr>
            <w:tcW w:w="1417" w:type="dxa"/>
          </w:tcPr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04.07.2022</w:t>
            </w:r>
          </w:p>
        </w:tc>
        <w:tc>
          <w:tcPr>
            <w:tcW w:w="1701" w:type="dxa"/>
            <w:gridSpan w:val="2"/>
          </w:tcPr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7795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77959">
              <w:rPr>
                <w:rFonts w:ascii="Times New Roman" w:hAnsi="Times New Roman"/>
                <w:sz w:val="24"/>
                <w:szCs w:val="24"/>
              </w:rPr>
              <w:t>расное</w:t>
            </w:r>
          </w:p>
        </w:tc>
        <w:tc>
          <w:tcPr>
            <w:tcW w:w="2127" w:type="dxa"/>
          </w:tcPr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Красное террит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риальное упра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в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ление админис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т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рации Грачевск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>го муниципальн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  <w:p w:rsidR="00977959" w:rsidRPr="00977959" w:rsidRDefault="00977959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Киселева О.А.,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Шишмарева С.Б.</w:t>
            </w:r>
          </w:p>
        </w:tc>
      </w:tr>
      <w:tr w:rsidR="00562E2A" w:rsidRPr="00977959" w:rsidTr="00562E2A">
        <w:tc>
          <w:tcPr>
            <w:tcW w:w="817" w:type="dxa"/>
          </w:tcPr>
          <w:p w:rsidR="00562E2A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544" w:type="dxa"/>
          </w:tcPr>
          <w:p w:rsidR="00562E2A" w:rsidRPr="00977959" w:rsidRDefault="00562E2A" w:rsidP="00977959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Спортивная игровая программа «Раз ромашка, два ромашка»</w:t>
            </w:r>
          </w:p>
        </w:tc>
        <w:tc>
          <w:tcPr>
            <w:tcW w:w="1417" w:type="dxa"/>
          </w:tcPr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08.07.2022</w:t>
            </w:r>
          </w:p>
        </w:tc>
        <w:tc>
          <w:tcPr>
            <w:tcW w:w="1701" w:type="dxa"/>
            <w:gridSpan w:val="2"/>
          </w:tcPr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7795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77959">
              <w:rPr>
                <w:rFonts w:ascii="Times New Roman" w:hAnsi="Times New Roman"/>
                <w:sz w:val="24"/>
                <w:szCs w:val="24"/>
              </w:rPr>
              <w:t>расное</w:t>
            </w:r>
          </w:p>
        </w:tc>
        <w:tc>
          <w:tcPr>
            <w:tcW w:w="2127" w:type="dxa"/>
          </w:tcPr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Красное террит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риальное упра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в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ление админис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т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рации Грачевск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го муниципальн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  <w:p w:rsidR="00977959" w:rsidRPr="00977959" w:rsidRDefault="00977959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Киселева О.А.,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Шишмарева С.Б.</w:t>
            </w:r>
          </w:p>
        </w:tc>
      </w:tr>
      <w:tr w:rsidR="00562E2A" w:rsidRPr="00977959" w:rsidTr="00562E2A">
        <w:tc>
          <w:tcPr>
            <w:tcW w:w="817" w:type="dxa"/>
          </w:tcPr>
          <w:p w:rsidR="00562E2A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544" w:type="dxa"/>
          </w:tcPr>
          <w:p w:rsidR="00562E2A" w:rsidRPr="00977959" w:rsidRDefault="00562E2A" w:rsidP="00977959">
            <w:pPr>
              <w:pStyle w:val="BodyText3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среди дворовых команд </w:t>
            </w:r>
          </w:p>
        </w:tc>
        <w:tc>
          <w:tcPr>
            <w:tcW w:w="1417" w:type="dxa"/>
          </w:tcPr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15.07.2022</w:t>
            </w:r>
          </w:p>
        </w:tc>
        <w:tc>
          <w:tcPr>
            <w:tcW w:w="1701" w:type="dxa"/>
            <w:gridSpan w:val="2"/>
          </w:tcPr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с.Сергиевское</w:t>
            </w:r>
          </w:p>
        </w:tc>
        <w:tc>
          <w:tcPr>
            <w:tcW w:w="2127" w:type="dxa"/>
          </w:tcPr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Сергиевское те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риториальное управление адм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нистрации Гр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чевского муниц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пального округа,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Шишмарева С.Б.</w:t>
            </w:r>
          </w:p>
        </w:tc>
      </w:tr>
      <w:tr w:rsidR="00562E2A" w:rsidRPr="00977959" w:rsidTr="00562E2A">
        <w:tc>
          <w:tcPr>
            <w:tcW w:w="817" w:type="dxa"/>
          </w:tcPr>
          <w:p w:rsidR="00562E2A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544" w:type="dxa"/>
          </w:tcPr>
          <w:p w:rsidR="00562E2A" w:rsidRPr="00977959" w:rsidRDefault="00562E2A" w:rsidP="00977959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Шахматный турнир, посвященный </w:t>
            </w:r>
            <w:proofErr w:type="gramStart"/>
            <w:r w:rsidRPr="00977959">
              <w:rPr>
                <w:rFonts w:ascii="Times New Roman" w:hAnsi="Times New Roman"/>
                <w:sz w:val="24"/>
                <w:szCs w:val="24"/>
              </w:rPr>
              <w:t>международному</w:t>
            </w:r>
            <w:proofErr w:type="gramEnd"/>
            <w:r w:rsidRPr="00977959">
              <w:rPr>
                <w:rFonts w:ascii="Times New Roman" w:hAnsi="Times New Roman"/>
                <w:sz w:val="24"/>
                <w:szCs w:val="24"/>
              </w:rPr>
              <w:t xml:space="preserve"> Дню  шахмат</w:t>
            </w:r>
          </w:p>
        </w:tc>
        <w:tc>
          <w:tcPr>
            <w:tcW w:w="1417" w:type="dxa"/>
          </w:tcPr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20.07.2022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МБУ ФОК «Лидер»</w:t>
            </w:r>
          </w:p>
        </w:tc>
        <w:tc>
          <w:tcPr>
            <w:tcW w:w="2127" w:type="dxa"/>
          </w:tcPr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977959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Яковлева И.А., </w:t>
            </w:r>
          </w:p>
          <w:p w:rsidR="00977959" w:rsidRPr="00977959" w:rsidRDefault="00977959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Шишмарева С.Б.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2E2A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МБУ ФОК</w:t>
            </w:r>
          </w:p>
          <w:p w:rsidR="00562E2A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«Лидер»</w:t>
            </w:r>
          </w:p>
          <w:p w:rsidR="00562E2A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Кривенко С.Н., «Центр молодежи «Юность»</w:t>
            </w:r>
          </w:p>
          <w:p w:rsidR="00562E2A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Батуева О.С.</w:t>
            </w:r>
            <w:r w:rsidR="00977959" w:rsidRPr="009779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2E2A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МБОУ ДОД «Центр детск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го творчества»</w:t>
            </w:r>
          </w:p>
          <w:p w:rsidR="00562E2A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Зиновьева А.В.</w:t>
            </w:r>
          </w:p>
        </w:tc>
      </w:tr>
      <w:tr w:rsidR="00562E2A" w:rsidRPr="00977959" w:rsidTr="00562E2A">
        <w:tc>
          <w:tcPr>
            <w:tcW w:w="817" w:type="dxa"/>
          </w:tcPr>
          <w:p w:rsidR="00562E2A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544" w:type="dxa"/>
          </w:tcPr>
          <w:p w:rsidR="00562E2A" w:rsidRPr="00977959" w:rsidRDefault="00562E2A" w:rsidP="00977959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Спортивная игровая программа «День арбуза»</w:t>
            </w:r>
          </w:p>
        </w:tc>
        <w:tc>
          <w:tcPr>
            <w:tcW w:w="1417" w:type="dxa"/>
          </w:tcPr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03.08.2022</w:t>
            </w:r>
          </w:p>
        </w:tc>
        <w:tc>
          <w:tcPr>
            <w:tcW w:w="1701" w:type="dxa"/>
            <w:gridSpan w:val="2"/>
          </w:tcPr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7795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77959">
              <w:rPr>
                <w:rFonts w:ascii="Times New Roman" w:hAnsi="Times New Roman"/>
                <w:sz w:val="24"/>
                <w:szCs w:val="24"/>
              </w:rPr>
              <w:t>расное</w:t>
            </w:r>
          </w:p>
        </w:tc>
        <w:tc>
          <w:tcPr>
            <w:tcW w:w="2127" w:type="dxa"/>
          </w:tcPr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Красное террит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риальное упра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в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ление админис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т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рации Грачевск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го муниципальн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го округа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Шишмарева С.Б.</w:t>
            </w:r>
          </w:p>
        </w:tc>
      </w:tr>
      <w:tr w:rsidR="00562E2A" w:rsidRPr="00977959" w:rsidTr="00562E2A">
        <w:tc>
          <w:tcPr>
            <w:tcW w:w="817" w:type="dxa"/>
          </w:tcPr>
          <w:p w:rsidR="00562E2A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544" w:type="dxa"/>
          </w:tcPr>
          <w:p w:rsidR="00562E2A" w:rsidRPr="00977959" w:rsidRDefault="00562E2A" w:rsidP="00977959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Спартакиада Грачевского муниципального округа, посвященная Дню физкультурника </w:t>
            </w:r>
          </w:p>
        </w:tc>
        <w:tc>
          <w:tcPr>
            <w:tcW w:w="1417" w:type="dxa"/>
          </w:tcPr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13.08.2022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701" w:type="dxa"/>
            <w:gridSpan w:val="2"/>
          </w:tcPr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МБУ ФОК «Лидер»</w:t>
            </w:r>
          </w:p>
        </w:tc>
        <w:tc>
          <w:tcPr>
            <w:tcW w:w="2127" w:type="dxa"/>
          </w:tcPr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977959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Яковлева И.А., </w:t>
            </w:r>
          </w:p>
          <w:p w:rsidR="00977959" w:rsidRPr="00977959" w:rsidRDefault="00977959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Шишмарева С.Б.,</w:t>
            </w:r>
          </w:p>
          <w:p w:rsidR="00562E2A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МБУ ФОК </w:t>
            </w:r>
          </w:p>
          <w:p w:rsidR="00562E2A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«Лидер» 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>Кривенко С.Н.,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562E2A" w:rsidRPr="00977959" w:rsidTr="00562E2A">
        <w:tc>
          <w:tcPr>
            <w:tcW w:w="817" w:type="dxa"/>
          </w:tcPr>
          <w:p w:rsidR="00562E2A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544" w:type="dxa"/>
          </w:tcPr>
          <w:p w:rsidR="00562E2A" w:rsidRPr="00977959" w:rsidRDefault="00562E2A" w:rsidP="00977959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Фестиваль </w:t>
            </w:r>
            <w:proofErr w:type="spellStart"/>
            <w:r w:rsidRPr="00977959">
              <w:rPr>
                <w:rFonts w:ascii="Times New Roman" w:hAnsi="Times New Roman"/>
                <w:sz w:val="24"/>
                <w:szCs w:val="24"/>
              </w:rPr>
              <w:t>Всероссийско-спортивного</w:t>
            </w:r>
            <w:proofErr w:type="spellEnd"/>
            <w:r w:rsidRPr="00977959">
              <w:rPr>
                <w:rFonts w:ascii="Times New Roman" w:hAnsi="Times New Roman"/>
                <w:sz w:val="24"/>
                <w:szCs w:val="24"/>
              </w:rPr>
              <w:t xml:space="preserve"> комплекса «Готов к труду и обороне» (ГТО) среди жителей села Грачевки Грачевского муниципального округа, посвященного Дню физкультурника</w:t>
            </w:r>
          </w:p>
        </w:tc>
        <w:tc>
          <w:tcPr>
            <w:tcW w:w="1417" w:type="dxa"/>
          </w:tcPr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13.08.2022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701" w:type="dxa"/>
            <w:gridSpan w:val="2"/>
          </w:tcPr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МБУ ФОК «Лидер»</w:t>
            </w:r>
          </w:p>
        </w:tc>
        <w:tc>
          <w:tcPr>
            <w:tcW w:w="2127" w:type="dxa"/>
          </w:tcPr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562E2A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Яковлева И.А., </w:t>
            </w:r>
          </w:p>
          <w:p w:rsidR="00562E2A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Шишмарева С.Б.</w:t>
            </w:r>
            <w:r w:rsidR="00977959" w:rsidRPr="009779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2E2A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МБУ ФОК </w:t>
            </w:r>
          </w:p>
          <w:p w:rsidR="00562E2A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«Лидер» 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Кривенко С.Н.</w:t>
            </w:r>
          </w:p>
        </w:tc>
      </w:tr>
      <w:tr w:rsidR="00562E2A" w:rsidRPr="00977959" w:rsidTr="00562E2A">
        <w:tc>
          <w:tcPr>
            <w:tcW w:w="817" w:type="dxa"/>
          </w:tcPr>
          <w:p w:rsidR="00562E2A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3544" w:type="dxa"/>
          </w:tcPr>
          <w:p w:rsidR="00562E2A" w:rsidRPr="00977959" w:rsidRDefault="00562E2A" w:rsidP="00977959">
            <w:pPr>
              <w:pStyle w:val="3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Соревнования «детских дворовых лиг» по игровым видам спорта (футбол, волейбол, баскетбол)</w:t>
            </w:r>
          </w:p>
        </w:tc>
        <w:tc>
          <w:tcPr>
            <w:tcW w:w="1417" w:type="dxa"/>
          </w:tcPr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(по отдел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ь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ному гр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фику)</w:t>
            </w:r>
          </w:p>
        </w:tc>
        <w:tc>
          <w:tcPr>
            <w:tcW w:w="1701" w:type="dxa"/>
            <w:gridSpan w:val="2"/>
          </w:tcPr>
          <w:p w:rsidR="00562E2A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спортивные сооружения Грачевского муниципал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ь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ного округа</w:t>
            </w:r>
          </w:p>
        </w:tc>
        <w:tc>
          <w:tcPr>
            <w:tcW w:w="2127" w:type="dxa"/>
          </w:tcPr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562E2A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977959" w:rsidRPr="00977959" w:rsidRDefault="00977959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Шишмарева С.Б.,</w:t>
            </w:r>
          </w:p>
          <w:p w:rsidR="00562E2A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562E2A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562E2A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Ореховская Е.В.,</w:t>
            </w:r>
          </w:p>
          <w:p w:rsidR="00562E2A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МБУ ФОК</w:t>
            </w:r>
          </w:p>
          <w:p w:rsidR="00562E2A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«Лидер»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Кривенко С.Н.,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562E2A" w:rsidRPr="00977959" w:rsidTr="00562E2A">
        <w:tc>
          <w:tcPr>
            <w:tcW w:w="817" w:type="dxa"/>
          </w:tcPr>
          <w:p w:rsidR="00562E2A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3544" w:type="dxa"/>
          </w:tcPr>
          <w:p w:rsidR="00562E2A" w:rsidRPr="00977959" w:rsidRDefault="00562E2A" w:rsidP="00977959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Первенство Грачевского муниципального  округа по футболу</w:t>
            </w:r>
          </w:p>
        </w:tc>
        <w:tc>
          <w:tcPr>
            <w:tcW w:w="1417" w:type="dxa"/>
          </w:tcPr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(по пол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жению)</w:t>
            </w:r>
          </w:p>
        </w:tc>
        <w:tc>
          <w:tcPr>
            <w:tcW w:w="1701" w:type="dxa"/>
            <w:gridSpan w:val="2"/>
          </w:tcPr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спортивные сооружения Грачевского муниципал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ь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ного округа</w:t>
            </w:r>
          </w:p>
        </w:tc>
        <w:tc>
          <w:tcPr>
            <w:tcW w:w="2127" w:type="dxa"/>
          </w:tcPr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977959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Яковлева И.А., </w:t>
            </w:r>
          </w:p>
          <w:p w:rsidR="00977959" w:rsidRPr="00977959" w:rsidRDefault="00977959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Шишмарева С.Б.,</w:t>
            </w:r>
          </w:p>
          <w:p w:rsidR="00562E2A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МБУ ФОК</w:t>
            </w:r>
          </w:p>
          <w:p w:rsidR="00562E2A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«Лидер»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Кривенко С.Н.,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562E2A" w:rsidRPr="00977959" w:rsidTr="00562E2A">
        <w:tc>
          <w:tcPr>
            <w:tcW w:w="817" w:type="dxa"/>
          </w:tcPr>
          <w:p w:rsidR="00562E2A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3544" w:type="dxa"/>
          </w:tcPr>
          <w:p w:rsidR="00562E2A" w:rsidRPr="00977959" w:rsidRDefault="00562E2A" w:rsidP="00977959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Летний кубок по футболу на приз воспитанника Спицевской ДЮСШ – тренера футбольного клуба «Рубин» (г</w:t>
            </w:r>
            <w:proofErr w:type="gramStart"/>
            <w:r w:rsidRPr="0097795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77959">
              <w:rPr>
                <w:rFonts w:ascii="Times New Roman" w:hAnsi="Times New Roman"/>
                <w:sz w:val="24"/>
                <w:szCs w:val="24"/>
              </w:rPr>
              <w:t>азань) Сергея Козко</w:t>
            </w:r>
          </w:p>
        </w:tc>
        <w:tc>
          <w:tcPr>
            <w:tcW w:w="1417" w:type="dxa"/>
          </w:tcPr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15.08.2022</w:t>
            </w:r>
          </w:p>
        </w:tc>
        <w:tc>
          <w:tcPr>
            <w:tcW w:w="1701" w:type="dxa"/>
            <w:gridSpan w:val="2"/>
          </w:tcPr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7795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77959">
              <w:rPr>
                <w:rFonts w:ascii="Times New Roman" w:hAnsi="Times New Roman"/>
                <w:sz w:val="24"/>
                <w:szCs w:val="24"/>
              </w:rPr>
              <w:t>пицевка</w:t>
            </w:r>
          </w:p>
        </w:tc>
        <w:tc>
          <w:tcPr>
            <w:tcW w:w="2127" w:type="dxa"/>
          </w:tcPr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Спицевское 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те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риториальное управление адм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нистрации Гр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чевского муниц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пального округа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Романенко И.Г.,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Шишмарева С.Б.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2E2A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МБУ ФОК</w:t>
            </w:r>
          </w:p>
          <w:p w:rsidR="00562E2A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«Лидер»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Кривенко С.Н.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562E2A" w:rsidRPr="00977959" w:rsidTr="00562E2A">
        <w:tc>
          <w:tcPr>
            <w:tcW w:w="817" w:type="dxa"/>
          </w:tcPr>
          <w:p w:rsidR="00562E2A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3544" w:type="dxa"/>
          </w:tcPr>
          <w:p w:rsidR="00562E2A" w:rsidRPr="00977959" w:rsidRDefault="00562E2A" w:rsidP="00977959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Спортивная игровая программа «</w:t>
            </w:r>
            <w:proofErr w:type="spellStart"/>
            <w:r w:rsidRPr="00977959">
              <w:rPr>
                <w:rFonts w:ascii="Times New Roman" w:hAnsi="Times New Roman"/>
                <w:sz w:val="24"/>
                <w:szCs w:val="24"/>
              </w:rPr>
              <w:t>Первосентябрьский</w:t>
            </w:r>
            <w:proofErr w:type="spellEnd"/>
            <w:r w:rsidRPr="00977959">
              <w:rPr>
                <w:rFonts w:ascii="Times New Roman" w:hAnsi="Times New Roman"/>
                <w:sz w:val="24"/>
                <w:szCs w:val="24"/>
              </w:rPr>
              <w:t xml:space="preserve"> переполох»</w:t>
            </w:r>
          </w:p>
        </w:tc>
        <w:tc>
          <w:tcPr>
            <w:tcW w:w="1417" w:type="dxa"/>
          </w:tcPr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01.09.2022</w:t>
            </w:r>
          </w:p>
        </w:tc>
        <w:tc>
          <w:tcPr>
            <w:tcW w:w="1701" w:type="dxa"/>
            <w:gridSpan w:val="2"/>
          </w:tcPr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7795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77959">
              <w:rPr>
                <w:rFonts w:ascii="Times New Roman" w:hAnsi="Times New Roman"/>
                <w:sz w:val="24"/>
                <w:szCs w:val="24"/>
              </w:rPr>
              <w:t>расное</w:t>
            </w:r>
          </w:p>
        </w:tc>
        <w:tc>
          <w:tcPr>
            <w:tcW w:w="2127" w:type="dxa"/>
          </w:tcPr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Красное террит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риальное упра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в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ление админис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т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рации Грачевск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го муниципальн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го округа 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Кисел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е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ва О.А.,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>Шишмарева С.Б.</w:t>
            </w:r>
          </w:p>
        </w:tc>
      </w:tr>
      <w:tr w:rsidR="00562E2A" w:rsidRPr="00977959" w:rsidTr="00562E2A">
        <w:tc>
          <w:tcPr>
            <w:tcW w:w="817" w:type="dxa"/>
          </w:tcPr>
          <w:p w:rsidR="00562E2A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3544" w:type="dxa"/>
          </w:tcPr>
          <w:p w:rsidR="00562E2A" w:rsidRPr="00977959" w:rsidRDefault="00562E2A" w:rsidP="00977959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среди ветеранов спорта</w:t>
            </w:r>
          </w:p>
        </w:tc>
        <w:tc>
          <w:tcPr>
            <w:tcW w:w="1417" w:type="dxa"/>
          </w:tcPr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07.09.2022</w:t>
            </w:r>
          </w:p>
        </w:tc>
        <w:tc>
          <w:tcPr>
            <w:tcW w:w="1701" w:type="dxa"/>
            <w:gridSpan w:val="2"/>
          </w:tcPr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с.Сергиевское</w:t>
            </w:r>
          </w:p>
        </w:tc>
        <w:tc>
          <w:tcPr>
            <w:tcW w:w="2127" w:type="dxa"/>
          </w:tcPr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Сергиевское те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риториальное управление адм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нистрации Гр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чевского муниц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пального округа Усенко О.Н., 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го ра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з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вития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Шишмарева С.Б.</w:t>
            </w:r>
          </w:p>
        </w:tc>
      </w:tr>
      <w:tr w:rsidR="00562E2A" w:rsidRPr="00977959" w:rsidTr="00562E2A">
        <w:tc>
          <w:tcPr>
            <w:tcW w:w="817" w:type="dxa"/>
          </w:tcPr>
          <w:p w:rsidR="00562E2A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3.14.</w:t>
            </w:r>
          </w:p>
        </w:tc>
        <w:tc>
          <w:tcPr>
            <w:tcW w:w="3544" w:type="dxa"/>
          </w:tcPr>
          <w:p w:rsidR="00562E2A" w:rsidRPr="00977959" w:rsidRDefault="00562E2A" w:rsidP="00977959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Первенство Грачевского муниципального округа по мини-футболу среди учащихся образовательных учреждений </w:t>
            </w:r>
          </w:p>
        </w:tc>
        <w:tc>
          <w:tcPr>
            <w:tcW w:w="1417" w:type="dxa"/>
          </w:tcPr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сентябрь – октябрь 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(по пол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жению)</w:t>
            </w:r>
          </w:p>
        </w:tc>
        <w:tc>
          <w:tcPr>
            <w:tcW w:w="1701" w:type="dxa"/>
            <w:gridSpan w:val="2"/>
          </w:tcPr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спортивные сооружения Грачевского муниципал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ь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ного округа</w:t>
            </w:r>
          </w:p>
        </w:tc>
        <w:tc>
          <w:tcPr>
            <w:tcW w:w="2127" w:type="dxa"/>
          </w:tcPr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562E2A" w:rsidRPr="00977959" w:rsidTr="00562E2A">
        <w:tc>
          <w:tcPr>
            <w:tcW w:w="817" w:type="dxa"/>
          </w:tcPr>
          <w:p w:rsidR="00562E2A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3.15.</w:t>
            </w:r>
          </w:p>
        </w:tc>
        <w:tc>
          <w:tcPr>
            <w:tcW w:w="3544" w:type="dxa"/>
          </w:tcPr>
          <w:p w:rsidR="00562E2A" w:rsidRPr="00977959" w:rsidRDefault="00562E2A" w:rsidP="00977959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Спартакиада инвалидов «серебряного» возраста «Лучшее лекарство – это спорт»,  посвященная Дню пожилых людей</w:t>
            </w:r>
          </w:p>
        </w:tc>
        <w:tc>
          <w:tcPr>
            <w:tcW w:w="1417" w:type="dxa"/>
          </w:tcPr>
          <w:p w:rsidR="00562E2A" w:rsidRPr="00977959" w:rsidRDefault="00562E2A" w:rsidP="0097795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20.09.- 30.09.2022</w:t>
            </w:r>
          </w:p>
        </w:tc>
        <w:tc>
          <w:tcPr>
            <w:tcW w:w="1701" w:type="dxa"/>
            <w:gridSpan w:val="2"/>
          </w:tcPr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7795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977959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ГБУСО «Гр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чевский КЦСОН»</w:t>
            </w:r>
          </w:p>
        </w:tc>
        <w:tc>
          <w:tcPr>
            <w:tcW w:w="2127" w:type="dxa"/>
          </w:tcPr>
          <w:p w:rsidR="00562E2A" w:rsidRPr="00977959" w:rsidRDefault="00977959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62E2A" w:rsidRPr="00977959">
              <w:rPr>
                <w:rFonts w:ascii="Times New Roman" w:hAnsi="Times New Roman"/>
                <w:sz w:val="24"/>
                <w:szCs w:val="24"/>
              </w:rPr>
              <w:t>тдел социальн</w:t>
            </w:r>
            <w:r w:rsidR="00562E2A" w:rsidRPr="00977959">
              <w:rPr>
                <w:rFonts w:ascii="Times New Roman" w:hAnsi="Times New Roman"/>
                <w:sz w:val="24"/>
                <w:szCs w:val="24"/>
              </w:rPr>
              <w:t>о</w:t>
            </w:r>
            <w:r w:rsidR="00562E2A" w:rsidRPr="00977959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Шишмарева С.Б.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ГБУСО «Граче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в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ский КЦСОН»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Королевская Т.В.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нию),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Совет ветеранов войны, труда, вооруженных сил и правоохран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тельных органов Грачевского ра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й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она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Иванов В.М.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959">
              <w:rPr>
                <w:rFonts w:ascii="Times New Roman" w:hAnsi="Times New Roman"/>
                <w:sz w:val="24"/>
                <w:szCs w:val="24"/>
              </w:rPr>
              <w:t>нию),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color w:val="000000"/>
                <w:sz w:val="24"/>
                <w:szCs w:val="24"/>
              </w:rPr>
              <w:t>Грачевская ра</w:t>
            </w:r>
            <w:r w:rsidRPr="00977959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77959">
              <w:rPr>
                <w:rFonts w:ascii="Times New Roman" w:hAnsi="Times New Roman"/>
                <w:color w:val="000000"/>
                <w:sz w:val="24"/>
                <w:szCs w:val="24"/>
              </w:rPr>
              <w:t>онная местная о</w:t>
            </w:r>
            <w:r w:rsidRPr="0097795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77959">
              <w:rPr>
                <w:rFonts w:ascii="Times New Roman" w:hAnsi="Times New Roman"/>
                <w:color w:val="000000"/>
                <w:sz w:val="24"/>
                <w:szCs w:val="24"/>
              </w:rPr>
              <w:t>ганизация Ста</w:t>
            </w:r>
            <w:r w:rsidRPr="0097795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77959">
              <w:rPr>
                <w:rFonts w:ascii="Times New Roman" w:hAnsi="Times New Roman"/>
                <w:color w:val="000000"/>
                <w:sz w:val="24"/>
                <w:szCs w:val="24"/>
              </w:rPr>
              <w:t>ропольской кра</w:t>
            </w:r>
            <w:r w:rsidRPr="0097795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7959">
              <w:rPr>
                <w:rFonts w:ascii="Times New Roman" w:hAnsi="Times New Roman"/>
                <w:color w:val="000000"/>
                <w:sz w:val="24"/>
                <w:szCs w:val="24"/>
              </w:rPr>
              <w:t>вой региональной организации о</w:t>
            </w:r>
            <w:r w:rsidRPr="0097795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77959">
              <w:rPr>
                <w:rFonts w:ascii="Times New Roman" w:hAnsi="Times New Roman"/>
                <w:color w:val="000000"/>
                <w:sz w:val="24"/>
                <w:szCs w:val="24"/>
              </w:rPr>
              <w:t>щероссийской общественной о</w:t>
            </w:r>
            <w:r w:rsidRPr="0097795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77959">
              <w:rPr>
                <w:rFonts w:ascii="Times New Roman" w:hAnsi="Times New Roman"/>
                <w:color w:val="000000"/>
                <w:sz w:val="24"/>
                <w:szCs w:val="24"/>
              </w:rPr>
              <w:t>ганизации «Вс</w:t>
            </w:r>
            <w:r w:rsidRPr="0097795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7959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российское общ</w:t>
            </w:r>
            <w:r w:rsidRPr="0097795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77959">
              <w:rPr>
                <w:rFonts w:ascii="Times New Roman" w:hAnsi="Times New Roman"/>
                <w:color w:val="000000"/>
                <w:sz w:val="24"/>
                <w:szCs w:val="24"/>
              </w:rPr>
              <w:t>ство инв</w:t>
            </w:r>
            <w:r w:rsidRPr="0097795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77959">
              <w:rPr>
                <w:rFonts w:ascii="Times New Roman" w:hAnsi="Times New Roman"/>
                <w:color w:val="000000"/>
                <w:sz w:val="24"/>
                <w:szCs w:val="24"/>
              </w:rPr>
              <w:t>лидов»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color w:val="000000"/>
                <w:sz w:val="24"/>
                <w:szCs w:val="24"/>
              </w:rPr>
              <w:t>Дьяченко Е.А.</w:t>
            </w:r>
          </w:p>
          <w:p w:rsidR="00562E2A" w:rsidRPr="00977959" w:rsidRDefault="00562E2A" w:rsidP="00977959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59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 w:rsidR="00C47688" w:rsidRPr="00977959" w:rsidRDefault="00C47688" w:rsidP="00977959">
      <w:pPr>
        <w:spacing w:line="240" w:lineRule="exact"/>
        <w:contextualSpacing/>
      </w:pPr>
    </w:p>
    <w:p w:rsidR="00CB5789" w:rsidRPr="00977959" w:rsidRDefault="00CB5789" w:rsidP="00977959">
      <w:pPr>
        <w:spacing w:line="240" w:lineRule="exact"/>
        <w:contextualSpacing/>
      </w:pPr>
    </w:p>
    <w:p w:rsidR="00E76719" w:rsidRPr="00977959" w:rsidRDefault="00CB5789" w:rsidP="00977959">
      <w:pPr>
        <w:spacing w:line="240" w:lineRule="exact"/>
        <w:contextualSpacing/>
      </w:pPr>
      <w:r w:rsidRPr="00977959">
        <w:t xml:space="preserve">Начальник отдела социального </w:t>
      </w:r>
    </w:p>
    <w:p w:rsidR="00E76719" w:rsidRPr="00977959" w:rsidRDefault="00CB5789" w:rsidP="00977959">
      <w:pPr>
        <w:spacing w:line="240" w:lineRule="exact"/>
        <w:contextualSpacing/>
      </w:pPr>
      <w:r w:rsidRPr="00977959">
        <w:t>развития,</w:t>
      </w:r>
      <w:r w:rsidR="00E76719" w:rsidRPr="00977959">
        <w:t xml:space="preserve"> </w:t>
      </w:r>
      <w:r w:rsidRPr="00977959">
        <w:t xml:space="preserve">физической культуры </w:t>
      </w:r>
    </w:p>
    <w:p w:rsidR="00CB5789" w:rsidRPr="00977959" w:rsidRDefault="00CB5789" w:rsidP="00977959">
      <w:pPr>
        <w:spacing w:line="240" w:lineRule="exact"/>
        <w:contextualSpacing/>
      </w:pPr>
      <w:r w:rsidRPr="00977959">
        <w:t>и спорта</w:t>
      </w:r>
      <w:r w:rsidR="00E76719" w:rsidRPr="00977959">
        <w:t xml:space="preserve"> </w:t>
      </w:r>
      <w:r w:rsidRPr="00977959">
        <w:t>администрации Грачевского</w:t>
      </w:r>
    </w:p>
    <w:p w:rsidR="00CB5789" w:rsidRPr="00977959" w:rsidRDefault="00CB5789" w:rsidP="00977959">
      <w:pPr>
        <w:spacing w:line="240" w:lineRule="exact"/>
        <w:contextualSpacing/>
      </w:pPr>
      <w:r w:rsidRPr="00977959">
        <w:t>муниципального округа                                                                                           И.А.Яковлева</w:t>
      </w:r>
    </w:p>
    <w:p w:rsidR="00C47688" w:rsidRPr="00977959" w:rsidRDefault="00C47688" w:rsidP="00977959">
      <w:pPr>
        <w:spacing w:line="240" w:lineRule="exact"/>
        <w:contextualSpacing/>
      </w:pPr>
    </w:p>
    <w:sectPr w:rsidR="00C47688" w:rsidRPr="00977959" w:rsidSect="00CB5789">
      <w:headerReference w:type="default" r:id="rId7"/>
      <w:headerReference w:type="first" r:id="rId8"/>
      <w:pgSz w:w="11906" w:h="16838"/>
      <w:pgMar w:top="1134" w:right="567" w:bottom="1134" w:left="1985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8D5" w:rsidRDefault="00ED48D5">
      <w:r>
        <w:separator/>
      </w:r>
    </w:p>
  </w:endnote>
  <w:endnote w:type="continuationSeparator" w:id="0">
    <w:p w:rsidR="00ED48D5" w:rsidRDefault="00ED4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8D5" w:rsidRDefault="00ED48D5">
      <w:r>
        <w:separator/>
      </w:r>
    </w:p>
  </w:footnote>
  <w:footnote w:type="continuationSeparator" w:id="0">
    <w:p w:rsidR="00ED48D5" w:rsidRDefault="00ED4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734"/>
      <w:docPartObj>
        <w:docPartGallery w:val="Page Numbers (Top of Page)"/>
        <w:docPartUnique/>
      </w:docPartObj>
    </w:sdtPr>
    <w:sdtContent>
      <w:p w:rsidR="004312E6" w:rsidRDefault="004312E6">
        <w:pPr>
          <w:pStyle w:val="a9"/>
          <w:jc w:val="center"/>
        </w:pPr>
        <w:fldSimple w:instr=" PAGE   \* MERGEFORMAT ">
          <w:r w:rsidR="00977959">
            <w:rPr>
              <w:noProof/>
            </w:rPr>
            <w:t>8</w:t>
          </w:r>
        </w:fldSimple>
      </w:p>
    </w:sdtContent>
  </w:sdt>
  <w:p w:rsidR="004312E6" w:rsidRDefault="004312E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E6" w:rsidRDefault="004312E6">
    <w:pPr>
      <w:pStyle w:val="a9"/>
      <w:jc w:val="center"/>
    </w:pPr>
  </w:p>
  <w:p w:rsidR="004312E6" w:rsidRDefault="004312E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EF4"/>
    <w:rsid w:val="0000469C"/>
    <w:rsid w:val="00007967"/>
    <w:rsid w:val="000126D2"/>
    <w:rsid w:val="00023F8A"/>
    <w:rsid w:val="000523E0"/>
    <w:rsid w:val="0006592B"/>
    <w:rsid w:val="000711DE"/>
    <w:rsid w:val="000D6667"/>
    <w:rsid w:val="000E3747"/>
    <w:rsid w:val="000E565A"/>
    <w:rsid w:val="00106C58"/>
    <w:rsid w:val="00165A87"/>
    <w:rsid w:val="001944BB"/>
    <w:rsid w:val="00196469"/>
    <w:rsid w:val="001D75C3"/>
    <w:rsid w:val="00220D95"/>
    <w:rsid w:val="0022436B"/>
    <w:rsid w:val="0027538D"/>
    <w:rsid w:val="002B4669"/>
    <w:rsid w:val="002C04A7"/>
    <w:rsid w:val="002D57C1"/>
    <w:rsid w:val="00353C6B"/>
    <w:rsid w:val="003628FB"/>
    <w:rsid w:val="00383461"/>
    <w:rsid w:val="003C6F4D"/>
    <w:rsid w:val="003C71ED"/>
    <w:rsid w:val="0040425F"/>
    <w:rsid w:val="00413551"/>
    <w:rsid w:val="0042384B"/>
    <w:rsid w:val="004312E6"/>
    <w:rsid w:val="00457771"/>
    <w:rsid w:val="004645BA"/>
    <w:rsid w:val="004B5A72"/>
    <w:rsid w:val="004C659B"/>
    <w:rsid w:val="004E3E15"/>
    <w:rsid w:val="005070A8"/>
    <w:rsid w:val="00526FA0"/>
    <w:rsid w:val="00532465"/>
    <w:rsid w:val="00543ED3"/>
    <w:rsid w:val="00547AA5"/>
    <w:rsid w:val="00562E2A"/>
    <w:rsid w:val="00574504"/>
    <w:rsid w:val="00586A7F"/>
    <w:rsid w:val="005936D9"/>
    <w:rsid w:val="005A31BC"/>
    <w:rsid w:val="005A3859"/>
    <w:rsid w:val="005F44DA"/>
    <w:rsid w:val="006406E4"/>
    <w:rsid w:val="00644196"/>
    <w:rsid w:val="006453EC"/>
    <w:rsid w:val="00677040"/>
    <w:rsid w:val="006A01A4"/>
    <w:rsid w:val="006C6871"/>
    <w:rsid w:val="006E679D"/>
    <w:rsid w:val="006E725C"/>
    <w:rsid w:val="006F0EE5"/>
    <w:rsid w:val="00724581"/>
    <w:rsid w:val="00793F3B"/>
    <w:rsid w:val="0079566C"/>
    <w:rsid w:val="007A02E5"/>
    <w:rsid w:val="007A28C7"/>
    <w:rsid w:val="007A3B01"/>
    <w:rsid w:val="007A409F"/>
    <w:rsid w:val="007D3325"/>
    <w:rsid w:val="007E2B5A"/>
    <w:rsid w:val="00823C32"/>
    <w:rsid w:val="0082581F"/>
    <w:rsid w:val="00854BDD"/>
    <w:rsid w:val="00857EDB"/>
    <w:rsid w:val="0088290E"/>
    <w:rsid w:val="008B0DBB"/>
    <w:rsid w:val="008C6BB7"/>
    <w:rsid w:val="00951427"/>
    <w:rsid w:val="009629B3"/>
    <w:rsid w:val="00977959"/>
    <w:rsid w:val="009C76C3"/>
    <w:rsid w:val="009C7ED3"/>
    <w:rsid w:val="009D4848"/>
    <w:rsid w:val="009E2B21"/>
    <w:rsid w:val="009E74F8"/>
    <w:rsid w:val="00A40333"/>
    <w:rsid w:val="00A43C0B"/>
    <w:rsid w:val="00AB1F30"/>
    <w:rsid w:val="00AF3C5E"/>
    <w:rsid w:val="00B0460A"/>
    <w:rsid w:val="00B05083"/>
    <w:rsid w:val="00B12644"/>
    <w:rsid w:val="00B25578"/>
    <w:rsid w:val="00B27C13"/>
    <w:rsid w:val="00B40B00"/>
    <w:rsid w:val="00B83154"/>
    <w:rsid w:val="00BE4B91"/>
    <w:rsid w:val="00BF5691"/>
    <w:rsid w:val="00C41250"/>
    <w:rsid w:val="00C47688"/>
    <w:rsid w:val="00C52E24"/>
    <w:rsid w:val="00CA39AE"/>
    <w:rsid w:val="00CA4EFE"/>
    <w:rsid w:val="00CB1D68"/>
    <w:rsid w:val="00CB5789"/>
    <w:rsid w:val="00CC2EF4"/>
    <w:rsid w:val="00CE5F04"/>
    <w:rsid w:val="00D10AEF"/>
    <w:rsid w:val="00D2578F"/>
    <w:rsid w:val="00D52F54"/>
    <w:rsid w:val="00D566C9"/>
    <w:rsid w:val="00D81E8E"/>
    <w:rsid w:val="00DB469F"/>
    <w:rsid w:val="00DF2820"/>
    <w:rsid w:val="00E24BD4"/>
    <w:rsid w:val="00E3421E"/>
    <w:rsid w:val="00E436F8"/>
    <w:rsid w:val="00E45CC3"/>
    <w:rsid w:val="00E50420"/>
    <w:rsid w:val="00E50E4C"/>
    <w:rsid w:val="00E5706F"/>
    <w:rsid w:val="00E76719"/>
    <w:rsid w:val="00E85BF2"/>
    <w:rsid w:val="00EA199B"/>
    <w:rsid w:val="00ED48D5"/>
    <w:rsid w:val="00EF1BF1"/>
    <w:rsid w:val="00F01474"/>
    <w:rsid w:val="00F069CC"/>
    <w:rsid w:val="00F65660"/>
    <w:rsid w:val="00FC7286"/>
    <w:rsid w:val="00FE2F79"/>
    <w:rsid w:val="00FF2022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8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81E8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D81E8E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D81E8E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qFormat/>
    <w:rsid w:val="00D81E8E"/>
    <w:pPr>
      <w:keepNext/>
      <w:tabs>
        <w:tab w:val="num" w:pos="0"/>
        <w:tab w:val="left" w:pos="7020"/>
      </w:tabs>
      <w:spacing w:line="240" w:lineRule="exact"/>
      <w:ind w:left="1440" w:hanging="1440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81E8E"/>
  </w:style>
  <w:style w:type="character" w:customStyle="1" w:styleId="20">
    <w:name w:val="Основной шрифт абзаца2"/>
    <w:rsid w:val="00D81E8E"/>
  </w:style>
  <w:style w:type="character" w:customStyle="1" w:styleId="Absatz-Standardschriftart">
    <w:name w:val="Absatz-Standardschriftart"/>
    <w:rsid w:val="00D81E8E"/>
  </w:style>
  <w:style w:type="character" w:customStyle="1" w:styleId="WW-Absatz-Standardschriftart">
    <w:name w:val="WW-Absatz-Standardschriftart"/>
    <w:rsid w:val="00D81E8E"/>
  </w:style>
  <w:style w:type="character" w:customStyle="1" w:styleId="WW-Absatz-Standardschriftart1">
    <w:name w:val="WW-Absatz-Standardschriftart1"/>
    <w:rsid w:val="00D81E8E"/>
  </w:style>
  <w:style w:type="character" w:customStyle="1" w:styleId="WW-Absatz-Standardschriftart11">
    <w:name w:val="WW-Absatz-Standardschriftart11"/>
    <w:rsid w:val="00D81E8E"/>
  </w:style>
  <w:style w:type="character" w:customStyle="1" w:styleId="WW-Absatz-Standardschriftart111">
    <w:name w:val="WW-Absatz-Standardschriftart111"/>
    <w:rsid w:val="00D81E8E"/>
  </w:style>
  <w:style w:type="character" w:customStyle="1" w:styleId="WW-Absatz-Standardschriftart1111">
    <w:name w:val="WW-Absatz-Standardschriftart1111"/>
    <w:rsid w:val="00D81E8E"/>
  </w:style>
  <w:style w:type="character" w:customStyle="1" w:styleId="10">
    <w:name w:val="Основной шрифт абзаца1"/>
    <w:rsid w:val="00D81E8E"/>
  </w:style>
  <w:style w:type="character" w:styleId="a3">
    <w:name w:val="page number"/>
    <w:basedOn w:val="10"/>
    <w:rsid w:val="00D81E8E"/>
  </w:style>
  <w:style w:type="character" w:customStyle="1" w:styleId="a4">
    <w:name w:val="Символ нумерации"/>
    <w:rsid w:val="00D81E8E"/>
  </w:style>
  <w:style w:type="character" w:customStyle="1" w:styleId="a5">
    <w:name w:val="Текст выноски Знак"/>
    <w:rsid w:val="00D81E8E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D81E8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7">
    <w:name w:val="Body Text"/>
    <w:basedOn w:val="a"/>
    <w:rsid w:val="00D81E8E"/>
    <w:pPr>
      <w:jc w:val="both"/>
    </w:pPr>
    <w:rPr>
      <w:sz w:val="28"/>
    </w:rPr>
  </w:style>
  <w:style w:type="paragraph" w:styleId="a8">
    <w:name w:val="List"/>
    <w:basedOn w:val="a7"/>
    <w:rsid w:val="00D81E8E"/>
    <w:rPr>
      <w:rFonts w:cs="Tahoma"/>
    </w:rPr>
  </w:style>
  <w:style w:type="paragraph" w:customStyle="1" w:styleId="21">
    <w:name w:val="Название2"/>
    <w:basedOn w:val="a"/>
    <w:rsid w:val="00D81E8E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D81E8E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D81E8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81E8E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81E8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81E8E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D81E8E"/>
    <w:pPr>
      <w:tabs>
        <w:tab w:val="center" w:pos="4677"/>
        <w:tab w:val="right" w:pos="9355"/>
      </w:tabs>
    </w:pPr>
  </w:style>
  <w:style w:type="paragraph" w:customStyle="1" w:styleId="ab">
    <w:name w:val="Знак Знак Знак"/>
    <w:basedOn w:val="a"/>
    <w:rsid w:val="00D81E8E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D81E8E"/>
    <w:pPr>
      <w:suppressLineNumbers/>
    </w:pPr>
  </w:style>
  <w:style w:type="paragraph" w:customStyle="1" w:styleId="ad">
    <w:name w:val="Заголовок таблицы"/>
    <w:basedOn w:val="ac"/>
    <w:rsid w:val="00D81E8E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D81E8E"/>
  </w:style>
  <w:style w:type="paragraph" w:styleId="af">
    <w:name w:val="footer"/>
    <w:basedOn w:val="a"/>
    <w:rsid w:val="00D81E8E"/>
    <w:pPr>
      <w:suppressLineNumbers/>
      <w:tabs>
        <w:tab w:val="center" w:pos="4819"/>
        <w:tab w:val="right" w:pos="9638"/>
      </w:tabs>
    </w:pPr>
  </w:style>
  <w:style w:type="paragraph" w:customStyle="1" w:styleId="ConsNonformat">
    <w:name w:val="ConsNonformat"/>
    <w:rsid w:val="00D81E8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31"/>
    <w:basedOn w:val="a"/>
    <w:rsid w:val="00D81E8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styleId="af0">
    <w:name w:val="Balloon Text"/>
    <w:basedOn w:val="a"/>
    <w:rsid w:val="00D81E8E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40B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B40B00"/>
    <w:rPr>
      <w:color w:val="0000FF"/>
      <w:u w:val="single"/>
    </w:rPr>
  </w:style>
  <w:style w:type="paragraph" w:customStyle="1" w:styleId="32">
    <w:name w:val="Основной текст 32"/>
    <w:basedOn w:val="a"/>
    <w:rsid w:val="00AF3C5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character" w:customStyle="1" w:styleId="aa">
    <w:name w:val="Верхний колонтитул Знак"/>
    <w:basedOn w:val="a0"/>
    <w:link w:val="a9"/>
    <w:uiPriority w:val="99"/>
    <w:rsid w:val="00C41250"/>
    <w:rPr>
      <w:sz w:val="24"/>
      <w:szCs w:val="24"/>
      <w:lang w:eastAsia="ar-SA"/>
    </w:rPr>
  </w:style>
  <w:style w:type="paragraph" w:customStyle="1" w:styleId="33">
    <w:name w:val="Основной текст 33"/>
    <w:basedOn w:val="a"/>
    <w:rsid w:val="008B0DBB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customStyle="1" w:styleId="34">
    <w:name w:val="Основной текст 34"/>
    <w:basedOn w:val="a"/>
    <w:rsid w:val="00EF1BF1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character" w:customStyle="1" w:styleId="highlight">
    <w:name w:val="highlight"/>
    <w:basedOn w:val="a0"/>
    <w:rsid w:val="00F069CC"/>
  </w:style>
  <w:style w:type="paragraph" w:customStyle="1" w:styleId="BodyText3">
    <w:name w:val="Body Text 3"/>
    <w:basedOn w:val="a"/>
    <w:rsid w:val="00CA39A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8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Malm</cp:lastModifiedBy>
  <cp:revision>30</cp:revision>
  <cp:lastPrinted>2022-06-07T06:44:00Z</cp:lastPrinted>
  <dcterms:created xsi:type="dcterms:W3CDTF">2018-12-11T12:00:00Z</dcterms:created>
  <dcterms:modified xsi:type="dcterms:W3CDTF">2022-06-07T06:44:00Z</dcterms:modified>
</cp:coreProperties>
</file>