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CA70EE" w:rsidRDefault="00CB5789" w:rsidP="00CA70EE">
      <w:pPr>
        <w:pStyle w:val="1"/>
        <w:spacing w:line="240" w:lineRule="exact"/>
        <w:ind w:left="0" w:firstLine="5387"/>
        <w:contextualSpacing/>
        <w:jc w:val="both"/>
        <w:rPr>
          <w:sz w:val="24"/>
          <w:szCs w:val="28"/>
        </w:rPr>
      </w:pPr>
      <w:r w:rsidRPr="00CC64C9">
        <w:rPr>
          <w:szCs w:val="28"/>
        </w:rPr>
        <w:t xml:space="preserve">               </w:t>
      </w:r>
      <w:r w:rsidR="00CA70EE">
        <w:rPr>
          <w:szCs w:val="28"/>
        </w:rPr>
        <w:t xml:space="preserve">      </w:t>
      </w:r>
      <w:r w:rsidRPr="00CA70EE">
        <w:rPr>
          <w:sz w:val="24"/>
          <w:szCs w:val="28"/>
        </w:rPr>
        <w:t>Утверждаю</w:t>
      </w:r>
    </w:p>
    <w:p w:rsidR="00CB5789" w:rsidRPr="00CA70EE" w:rsidRDefault="00CB5789" w:rsidP="00CA70EE">
      <w:pPr>
        <w:spacing w:line="240" w:lineRule="exact"/>
        <w:ind w:firstLine="5387"/>
        <w:contextualSpacing/>
        <w:rPr>
          <w:szCs w:val="28"/>
        </w:rPr>
      </w:pPr>
      <w:r w:rsidRPr="00CA70EE">
        <w:rPr>
          <w:szCs w:val="28"/>
        </w:rPr>
        <w:t xml:space="preserve">      заместитель главы администр</w:t>
      </w:r>
      <w:r w:rsidRPr="00CA70EE">
        <w:rPr>
          <w:szCs w:val="28"/>
        </w:rPr>
        <w:t>а</w:t>
      </w:r>
      <w:r w:rsidR="00CC64C9" w:rsidRPr="00CA70EE">
        <w:rPr>
          <w:szCs w:val="28"/>
        </w:rPr>
        <w:t>ц</w:t>
      </w:r>
      <w:r w:rsidRPr="00CA70EE">
        <w:rPr>
          <w:szCs w:val="28"/>
        </w:rPr>
        <w:t>ии</w:t>
      </w:r>
    </w:p>
    <w:p w:rsidR="00CB5789" w:rsidRPr="00CA70EE" w:rsidRDefault="00CB5789" w:rsidP="00CA70EE">
      <w:pPr>
        <w:pStyle w:val="1"/>
        <w:spacing w:line="240" w:lineRule="exact"/>
        <w:ind w:left="0" w:firstLine="5387"/>
        <w:contextualSpacing/>
        <w:jc w:val="both"/>
        <w:rPr>
          <w:sz w:val="24"/>
          <w:szCs w:val="28"/>
        </w:rPr>
      </w:pPr>
      <w:r w:rsidRPr="00CA70EE">
        <w:rPr>
          <w:sz w:val="24"/>
          <w:szCs w:val="28"/>
        </w:rPr>
        <w:t xml:space="preserve">      Грачевского муниципального </w:t>
      </w:r>
    </w:p>
    <w:p w:rsidR="00CB5789" w:rsidRPr="00CA70EE" w:rsidRDefault="00CC64C9" w:rsidP="00CA70EE">
      <w:pPr>
        <w:pStyle w:val="1"/>
        <w:spacing w:line="240" w:lineRule="exact"/>
        <w:ind w:left="0" w:firstLine="5387"/>
        <w:contextualSpacing/>
        <w:jc w:val="both"/>
        <w:rPr>
          <w:sz w:val="24"/>
          <w:szCs w:val="28"/>
        </w:rPr>
      </w:pPr>
      <w:r w:rsidRPr="00CA70EE">
        <w:rPr>
          <w:sz w:val="24"/>
          <w:szCs w:val="28"/>
        </w:rPr>
        <w:t xml:space="preserve">      </w:t>
      </w:r>
      <w:r w:rsidR="00CB5789" w:rsidRPr="00CA70EE">
        <w:rPr>
          <w:sz w:val="24"/>
          <w:szCs w:val="28"/>
        </w:rPr>
        <w:t xml:space="preserve">округа Ставропольского края           </w:t>
      </w:r>
    </w:p>
    <w:p w:rsidR="00CB5789" w:rsidRPr="00CA70EE" w:rsidRDefault="00CB5789" w:rsidP="00CA70EE">
      <w:pPr>
        <w:spacing w:line="240" w:lineRule="exact"/>
        <w:ind w:firstLine="5387"/>
        <w:contextualSpacing/>
        <w:rPr>
          <w:szCs w:val="28"/>
        </w:rPr>
      </w:pPr>
    </w:p>
    <w:p w:rsidR="00CB5789" w:rsidRPr="00CA70EE" w:rsidRDefault="00CB5789" w:rsidP="00CC64C9">
      <w:pPr>
        <w:spacing w:line="240" w:lineRule="exact"/>
        <w:ind w:firstLine="5103"/>
        <w:contextualSpacing/>
        <w:jc w:val="right"/>
        <w:rPr>
          <w:b/>
          <w:bCs/>
          <w:szCs w:val="28"/>
        </w:rPr>
      </w:pPr>
      <w:r w:rsidRPr="00CA70EE">
        <w:rPr>
          <w:szCs w:val="28"/>
        </w:rPr>
        <w:t xml:space="preserve">                              </w:t>
      </w:r>
      <w:r w:rsidR="00CC64C9" w:rsidRPr="00CA70EE">
        <w:rPr>
          <w:szCs w:val="28"/>
        </w:rPr>
        <w:t>Н.Н.Сорокина</w:t>
      </w:r>
      <w:r w:rsidR="00DB469F" w:rsidRPr="00CA70EE">
        <w:rPr>
          <w:szCs w:val="28"/>
        </w:rPr>
        <w:t xml:space="preserve"> </w:t>
      </w:r>
    </w:p>
    <w:p w:rsidR="00CB5789" w:rsidRPr="00CA70EE" w:rsidRDefault="00CB5789" w:rsidP="00A91AA5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  <w:szCs w:val="28"/>
        </w:rPr>
      </w:pPr>
    </w:p>
    <w:p w:rsidR="00CB5789" w:rsidRPr="00CA70EE" w:rsidRDefault="00CB5789" w:rsidP="00A91AA5">
      <w:pPr>
        <w:pStyle w:val="1"/>
        <w:spacing w:line="240" w:lineRule="exact"/>
        <w:ind w:left="0" w:firstLine="0"/>
        <w:contextualSpacing/>
        <w:jc w:val="both"/>
        <w:rPr>
          <w:sz w:val="24"/>
          <w:szCs w:val="28"/>
        </w:rPr>
      </w:pPr>
    </w:p>
    <w:p w:rsidR="00CB5789" w:rsidRPr="00CA70EE" w:rsidRDefault="00CB5789" w:rsidP="00A91AA5">
      <w:pPr>
        <w:pStyle w:val="1"/>
        <w:spacing w:line="240" w:lineRule="exact"/>
        <w:ind w:left="0" w:firstLine="0"/>
        <w:contextualSpacing/>
        <w:jc w:val="both"/>
        <w:rPr>
          <w:sz w:val="24"/>
          <w:szCs w:val="28"/>
        </w:rPr>
      </w:pPr>
      <w:r w:rsidRPr="00CA70EE">
        <w:rPr>
          <w:sz w:val="24"/>
          <w:szCs w:val="28"/>
        </w:rPr>
        <w:t xml:space="preserve">                  </w:t>
      </w:r>
    </w:p>
    <w:p w:rsidR="00CB5789" w:rsidRPr="00CA70EE" w:rsidRDefault="00CB5789" w:rsidP="00A91AA5">
      <w:pPr>
        <w:pStyle w:val="1"/>
        <w:spacing w:line="240" w:lineRule="exact"/>
        <w:ind w:left="0" w:firstLine="5040"/>
        <w:contextualSpacing/>
        <w:jc w:val="both"/>
        <w:rPr>
          <w:sz w:val="24"/>
          <w:szCs w:val="28"/>
        </w:rPr>
      </w:pPr>
    </w:p>
    <w:p w:rsidR="005D04B6" w:rsidRPr="00CA70EE" w:rsidRDefault="005D04B6" w:rsidP="00A91AA5">
      <w:pPr>
        <w:pStyle w:val="1"/>
        <w:spacing w:line="240" w:lineRule="exact"/>
        <w:contextualSpacing/>
        <w:jc w:val="center"/>
        <w:rPr>
          <w:b/>
          <w:bCs/>
          <w:sz w:val="24"/>
          <w:szCs w:val="28"/>
        </w:rPr>
      </w:pPr>
    </w:p>
    <w:p w:rsidR="00C47688" w:rsidRPr="00CA70EE" w:rsidRDefault="00644196" w:rsidP="00A91AA5">
      <w:pPr>
        <w:pStyle w:val="1"/>
        <w:spacing w:line="240" w:lineRule="exact"/>
        <w:contextualSpacing/>
        <w:jc w:val="center"/>
        <w:rPr>
          <w:b/>
          <w:bCs/>
          <w:sz w:val="24"/>
          <w:szCs w:val="28"/>
        </w:rPr>
      </w:pPr>
      <w:r w:rsidRPr="00CA70EE">
        <w:rPr>
          <w:b/>
          <w:bCs/>
          <w:sz w:val="24"/>
          <w:szCs w:val="28"/>
        </w:rPr>
        <w:t>План работы</w:t>
      </w:r>
      <w:r w:rsidR="002B4669" w:rsidRPr="00CA70EE">
        <w:rPr>
          <w:b/>
          <w:bCs/>
          <w:sz w:val="24"/>
          <w:szCs w:val="28"/>
        </w:rPr>
        <w:t xml:space="preserve"> отдела</w:t>
      </w:r>
      <w:r w:rsidR="00B27C13" w:rsidRPr="00CA70EE">
        <w:rPr>
          <w:b/>
          <w:bCs/>
          <w:sz w:val="24"/>
          <w:szCs w:val="28"/>
        </w:rPr>
        <w:t xml:space="preserve"> социального развития</w:t>
      </w:r>
      <w:r w:rsidR="007A02E5" w:rsidRPr="00CA70EE">
        <w:rPr>
          <w:b/>
          <w:bCs/>
          <w:sz w:val="24"/>
          <w:szCs w:val="28"/>
        </w:rPr>
        <w:t xml:space="preserve">, </w:t>
      </w:r>
      <w:proofErr w:type="gramStart"/>
      <w:r w:rsidR="007A02E5" w:rsidRPr="00CA70EE">
        <w:rPr>
          <w:b/>
          <w:bCs/>
          <w:sz w:val="24"/>
          <w:szCs w:val="28"/>
        </w:rPr>
        <w:t>физической</w:t>
      </w:r>
      <w:proofErr w:type="gramEnd"/>
      <w:r w:rsidR="007A02E5" w:rsidRPr="00CA70EE">
        <w:rPr>
          <w:b/>
          <w:bCs/>
          <w:sz w:val="24"/>
          <w:szCs w:val="28"/>
        </w:rPr>
        <w:t xml:space="preserve"> культуры </w:t>
      </w:r>
    </w:p>
    <w:p w:rsidR="00C47688" w:rsidRPr="00CA70EE" w:rsidRDefault="007A02E5" w:rsidP="00A91AA5">
      <w:pPr>
        <w:pStyle w:val="1"/>
        <w:spacing w:line="240" w:lineRule="exact"/>
        <w:contextualSpacing/>
        <w:jc w:val="center"/>
        <w:rPr>
          <w:b/>
          <w:bCs/>
          <w:sz w:val="24"/>
          <w:szCs w:val="28"/>
        </w:rPr>
      </w:pPr>
      <w:r w:rsidRPr="00CA70EE">
        <w:rPr>
          <w:b/>
          <w:bCs/>
          <w:sz w:val="24"/>
          <w:szCs w:val="28"/>
        </w:rPr>
        <w:t xml:space="preserve">и спорта </w:t>
      </w:r>
      <w:r w:rsidR="00B27C13" w:rsidRPr="00CA70EE">
        <w:rPr>
          <w:b/>
          <w:bCs/>
          <w:sz w:val="24"/>
          <w:szCs w:val="28"/>
        </w:rPr>
        <w:t xml:space="preserve">администрации Грачевского </w:t>
      </w:r>
    </w:p>
    <w:p w:rsidR="00B27C13" w:rsidRPr="00CA70EE" w:rsidRDefault="00B27C13" w:rsidP="00A91AA5">
      <w:pPr>
        <w:pStyle w:val="1"/>
        <w:spacing w:line="240" w:lineRule="exact"/>
        <w:contextualSpacing/>
        <w:jc w:val="center"/>
        <w:rPr>
          <w:b/>
          <w:bCs/>
          <w:sz w:val="24"/>
          <w:szCs w:val="28"/>
        </w:rPr>
      </w:pPr>
      <w:r w:rsidRPr="00CA70EE">
        <w:rPr>
          <w:b/>
          <w:bCs/>
          <w:sz w:val="24"/>
          <w:szCs w:val="28"/>
        </w:rPr>
        <w:t xml:space="preserve">муниципального </w:t>
      </w:r>
      <w:r w:rsidR="00C47688" w:rsidRPr="00CA70EE">
        <w:rPr>
          <w:b/>
          <w:bCs/>
          <w:sz w:val="24"/>
          <w:szCs w:val="28"/>
        </w:rPr>
        <w:t>округа Ставропольского края</w:t>
      </w:r>
    </w:p>
    <w:p w:rsidR="00B27C13" w:rsidRPr="00CA70EE" w:rsidRDefault="00D10AEF" w:rsidP="00A91AA5">
      <w:pPr>
        <w:pStyle w:val="2"/>
        <w:spacing w:line="240" w:lineRule="exact"/>
        <w:contextualSpacing/>
        <w:rPr>
          <w:b/>
          <w:bCs/>
          <w:sz w:val="24"/>
          <w:szCs w:val="28"/>
        </w:rPr>
      </w:pPr>
      <w:r w:rsidRPr="00CA70EE">
        <w:rPr>
          <w:b/>
          <w:bCs/>
          <w:sz w:val="24"/>
          <w:szCs w:val="28"/>
        </w:rPr>
        <w:t xml:space="preserve">на </w:t>
      </w:r>
      <w:r w:rsidR="00CC64C9" w:rsidRPr="00CA70EE">
        <w:rPr>
          <w:b/>
          <w:bCs/>
          <w:sz w:val="24"/>
          <w:szCs w:val="28"/>
        </w:rPr>
        <w:t>декабрь</w:t>
      </w:r>
      <w:r w:rsidR="00B27C13" w:rsidRPr="00CA70EE">
        <w:rPr>
          <w:b/>
          <w:bCs/>
          <w:sz w:val="24"/>
          <w:szCs w:val="28"/>
        </w:rPr>
        <w:t xml:space="preserve"> 20</w:t>
      </w:r>
      <w:r w:rsidR="007A02E5" w:rsidRPr="00CA70EE">
        <w:rPr>
          <w:b/>
          <w:bCs/>
          <w:sz w:val="24"/>
          <w:szCs w:val="28"/>
        </w:rPr>
        <w:t>2</w:t>
      </w:r>
      <w:r w:rsidR="00DB469F" w:rsidRPr="00CA70EE">
        <w:rPr>
          <w:b/>
          <w:bCs/>
          <w:sz w:val="24"/>
          <w:szCs w:val="28"/>
        </w:rPr>
        <w:t>2</w:t>
      </w:r>
      <w:r w:rsidR="00B27C13" w:rsidRPr="00CA70EE">
        <w:rPr>
          <w:b/>
          <w:bCs/>
          <w:sz w:val="24"/>
          <w:szCs w:val="28"/>
        </w:rPr>
        <w:t xml:space="preserve"> года</w:t>
      </w:r>
    </w:p>
    <w:p w:rsidR="00C47688" w:rsidRPr="00CC64C9" w:rsidRDefault="00C47688" w:rsidP="00A91AA5">
      <w:pPr>
        <w:spacing w:line="240" w:lineRule="exact"/>
        <w:contextualSpacing/>
        <w:rPr>
          <w:sz w:val="28"/>
          <w:szCs w:val="28"/>
        </w:rPr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559"/>
        <w:gridCol w:w="1559"/>
        <w:gridCol w:w="2127"/>
      </w:tblGrid>
      <w:tr w:rsidR="00C47688" w:rsidRPr="003573F6" w:rsidTr="00E76719">
        <w:tc>
          <w:tcPr>
            <w:tcW w:w="817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я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559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Дата и время пр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559" w:type="dxa"/>
          </w:tcPr>
          <w:p w:rsidR="00E76719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3573F6" w:rsidTr="00E76719">
        <w:tc>
          <w:tcPr>
            <w:tcW w:w="817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3573F6" w:rsidTr="0006592B">
        <w:tc>
          <w:tcPr>
            <w:tcW w:w="9606" w:type="dxa"/>
            <w:gridSpan w:val="5"/>
          </w:tcPr>
          <w:p w:rsidR="00C47688" w:rsidRPr="003573F6" w:rsidRDefault="00C47688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3573F6" w:rsidTr="00E76719">
        <w:tc>
          <w:tcPr>
            <w:tcW w:w="817" w:type="dxa"/>
          </w:tcPr>
          <w:p w:rsidR="001D75C3" w:rsidRPr="003573F6" w:rsidRDefault="00CB5789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3573F6" w:rsidRDefault="001D75C3" w:rsidP="003573F6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ниципального округа</w:t>
            </w:r>
          </w:p>
        </w:tc>
        <w:tc>
          <w:tcPr>
            <w:tcW w:w="1559" w:type="dxa"/>
          </w:tcPr>
          <w:p w:rsidR="00CC64C9" w:rsidRPr="003573F6" w:rsidRDefault="00CC64C9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1D75C3" w:rsidRPr="003573F6" w:rsidRDefault="001D75C3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3573F6" w:rsidRDefault="001D75C3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3573F6" w:rsidRDefault="001D75C3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3573F6" w:rsidRDefault="001D75C3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ф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ного развития)</w:t>
            </w:r>
          </w:p>
          <w:p w:rsidR="00DB469F" w:rsidRPr="003573F6" w:rsidRDefault="00DB469F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D75C3" w:rsidRPr="003573F6" w:rsidRDefault="00CC64C9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F6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22436B" w:rsidRPr="003573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3573F6" w:rsidRDefault="0022436B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A70EE" w:rsidRPr="003573F6" w:rsidTr="00E76719">
        <w:tc>
          <w:tcPr>
            <w:tcW w:w="817" w:type="dxa"/>
          </w:tcPr>
          <w:p w:rsidR="00CA70EE" w:rsidRPr="003573F6" w:rsidRDefault="00CA70EE" w:rsidP="003573F6">
            <w:pPr>
              <w:spacing w:line="240" w:lineRule="exact"/>
              <w:contextualSpacing/>
              <w:jc w:val="center"/>
            </w:pPr>
            <w:r w:rsidRPr="003573F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CA70EE" w:rsidRPr="00CA70EE" w:rsidRDefault="00CA70EE" w:rsidP="00CA70EE">
            <w:pPr>
              <w:snapToGrid w:val="0"/>
              <w:spacing w:line="240" w:lineRule="exact"/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Семинар для субъектов проф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лактики и членов КДН и ЗП Гр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чевского муниципального округа</w:t>
            </w:r>
          </w:p>
        </w:tc>
        <w:tc>
          <w:tcPr>
            <w:tcW w:w="1559" w:type="dxa"/>
          </w:tcPr>
          <w:p w:rsidR="00CA70EE" w:rsidRPr="00CA70EE" w:rsidRDefault="00CA70EE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CA70EE" w:rsidRPr="00CA70EE" w:rsidRDefault="00CA70EE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559" w:type="dxa"/>
          </w:tcPr>
          <w:p w:rsidR="00CA70EE" w:rsidRPr="00CA70EE" w:rsidRDefault="00CA70EE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большой зал админ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A70EE" w:rsidRPr="00CA70EE" w:rsidRDefault="00CA70EE" w:rsidP="00CA70E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CA70EE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CA70EE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ал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70EE">
              <w:rPr>
                <w:rFonts w:ascii="Times New Roman" w:hAnsi="Times New Roman"/>
                <w:sz w:val="24"/>
                <w:szCs w:val="24"/>
              </w:rPr>
              <w:t>ного развития)</w:t>
            </w:r>
          </w:p>
          <w:p w:rsidR="00CA70EE" w:rsidRPr="00CA70EE" w:rsidRDefault="00CA70EE" w:rsidP="00CA70E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A70EE" w:rsidRPr="00CA70EE" w:rsidRDefault="00CA70EE" w:rsidP="00CA70E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EE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CA70EE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CA70EE" w:rsidRPr="00CA70EE" w:rsidRDefault="00CA70EE" w:rsidP="00CA70E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EE">
              <w:rPr>
                <w:rFonts w:ascii="Times New Roman" w:hAnsi="Times New Roman"/>
                <w:sz w:val="24"/>
                <w:szCs w:val="24"/>
              </w:rPr>
              <w:t>Кошелева Е.И</w:t>
            </w:r>
          </w:p>
        </w:tc>
      </w:tr>
      <w:tr w:rsidR="005D04B6" w:rsidRPr="003573F6" w:rsidTr="00E76719">
        <w:tc>
          <w:tcPr>
            <w:tcW w:w="817" w:type="dxa"/>
          </w:tcPr>
          <w:p w:rsidR="005D04B6" w:rsidRPr="003573F6" w:rsidRDefault="00CA70EE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5D04B6" w:rsidRPr="003573F6" w:rsidRDefault="00CC64C9" w:rsidP="003573F6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eastAsia="Arial CYR" w:hAnsi="Times New Roman"/>
                <w:sz w:val="24"/>
                <w:szCs w:val="24"/>
              </w:rPr>
              <w:t>ских отношений</w:t>
            </w:r>
          </w:p>
        </w:tc>
        <w:tc>
          <w:tcPr>
            <w:tcW w:w="1559" w:type="dxa"/>
          </w:tcPr>
          <w:p w:rsidR="005D04B6" w:rsidRPr="003573F6" w:rsidRDefault="00CC64C9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09.12.2022.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5D04B6" w:rsidRPr="003573F6" w:rsidRDefault="005D04B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ская районная би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б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127" w:type="dxa"/>
          </w:tcPr>
          <w:p w:rsidR="005D04B6" w:rsidRPr="003573F6" w:rsidRDefault="005D04B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D04B6" w:rsidRPr="003573F6" w:rsidRDefault="005D04B6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D04B6" w:rsidRPr="003573F6" w:rsidRDefault="005D04B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3573F6" w:rsidRDefault="003573F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D04B6" w:rsidRPr="003573F6" w:rsidRDefault="003573F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5D04B6" w:rsidRDefault="005D04B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ская районная библиот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3573F6" w:rsidRPr="003573F6" w:rsidRDefault="003573F6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И.Е.</w:t>
            </w:r>
          </w:p>
        </w:tc>
      </w:tr>
      <w:tr w:rsidR="005D04B6" w:rsidRPr="003573F6" w:rsidTr="0006592B">
        <w:tc>
          <w:tcPr>
            <w:tcW w:w="9606" w:type="dxa"/>
            <w:gridSpan w:val="5"/>
          </w:tcPr>
          <w:p w:rsidR="005D04B6" w:rsidRPr="003573F6" w:rsidRDefault="005D04B6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CC64C9" w:rsidRPr="003573F6" w:rsidTr="00E76719">
        <w:tc>
          <w:tcPr>
            <w:tcW w:w="817" w:type="dxa"/>
          </w:tcPr>
          <w:p w:rsidR="00CC64C9" w:rsidRPr="003573F6" w:rsidRDefault="00CC64C9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CC64C9" w:rsidRPr="003573F6" w:rsidRDefault="00CC64C9" w:rsidP="003573F6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Содействие в проведении бл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готворительных акций для сб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ра гуманитарной помощи ж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телям ДНР и ЛНР, а также в акции «Спешите делать добро»</w:t>
            </w:r>
          </w:p>
        </w:tc>
        <w:tc>
          <w:tcPr>
            <w:tcW w:w="1559" w:type="dxa"/>
          </w:tcPr>
          <w:p w:rsidR="00CC64C9" w:rsidRPr="003573F6" w:rsidRDefault="00CC64C9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до 31.12.2022</w:t>
            </w:r>
          </w:p>
        </w:tc>
        <w:tc>
          <w:tcPr>
            <w:tcW w:w="1559" w:type="dxa"/>
          </w:tcPr>
          <w:p w:rsidR="00CC64C9" w:rsidRPr="003573F6" w:rsidRDefault="00CC64C9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CC64C9" w:rsidRPr="003573F6" w:rsidRDefault="00CC64C9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C64C9" w:rsidRPr="003573F6" w:rsidRDefault="00CC64C9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9473C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</w:rPr>
            </w:pPr>
            <w:r w:rsidRPr="003573F6">
              <w:rPr>
                <w:rFonts w:ascii="Times New Roman" w:hAnsi="Times New Roman"/>
                <w:kern w:val="1"/>
                <w:sz w:val="24"/>
              </w:rPr>
              <w:t>Содействие работе штаба #МЫВМЕСТЕ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</w:pPr>
            <w:r w:rsidRPr="003573F6">
              <w:rPr>
                <w:rFonts w:ascii="Times New Roman" w:hAnsi="Times New Roman"/>
                <w:sz w:val="24"/>
                <w:szCs w:val="24"/>
              </w:rPr>
              <w:t>до 31.12.2022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Default="005164BF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Яковлева И.А.,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5164BF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9473C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Организация работы по соц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ально-бытовому устройству граждан, </w:t>
            </w:r>
            <w:proofErr w:type="gramStart"/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прибывших</w:t>
            </w:r>
            <w:proofErr w:type="gramEnd"/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ПВР с территории ДНР, ЛНР, Херсо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ской обл., Зап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рожской обл., Украины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до 31.12.2022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штаб по оказанию содействия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акции «Красная лента», посвященная </w:t>
            </w:r>
            <w:proofErr w:type="gramStart"/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Всемирному</w:t>
            </w:r>
            <w:proofErr w:type="gramEnd"/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Дню борьбы со </w:t>
            </w:r>
            <w:proofErr w:type="spellStart"/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02.12.2022 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Место уточняе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127" w:type="dxa"/>
          </w:tcPr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</w:t>
            </w:r>
          </w:p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 «Юность»</w:t>
            </w:r>
          </w:p>
          <w:p w:rsidR="005164BF" w:rsidRPr="003573F6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164BF" w:rsidRPr="003573F6" w:rsidRDefault="005164BF" w:rsidP="005164BF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дня добровольца, посвященного празднованию Всемирного Дня добровольца (награждение благодарственными письмами главы Грачевского МО территориально)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uppressAutoHyphens/>
              <w:spacing w:line="240" w:lineRule="exact"/>
              <w:ind w:right="113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05.12.2022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округа (на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нейке)</w:t>
            </w:r>
          </w:p>
        </w:tc>
        <w:tc>
          <w:tcPr>
            <w:tcW w:w="2127" w:type="dxa"/>
          </w:tcPr>
          <w:p w:rsidR="005164BF" w:rsidRPr="003573F6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5164BF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</w:t>
            </w:r>
          </w:p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 «Юность»</w:t>
            </w:r>
          </w:p>
          <w:p w:rsidR="005164BF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164BF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Грачевского муниципального округа</w:t>
            </w:r>
          </w:p>
          <w:p w:rsidR="005164BF" w:rsidRPr="003573F6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164BF" w:rsidRPr="003573F6" w:rsidRDefault="005164BF" w:rsidP="005164BF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ц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ремонии торжественного вр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чения паспортов юным гра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ж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данам Российской Ф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дерации, в рамках всеро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сийской акции «Мы – гр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 xml:space="preserve">ждане России!» 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09.12.2022 г.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отделение упра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в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ления Федерал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ь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ной миграцио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ной службы в Ставр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3573F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польском крае в Грачевском округе 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(по согл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сованию)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5164BF" w:rsidRPr="003573F6" w:rsidRDefault="005164BF" w:rsidP="005164BF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«Улицы героев»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09.12.2022</w:t>
            </w:r>
          </w:p>
        </w:tc>
        <w:tc>
          <w:tcPr>
            <w:tcW w:w="1559" w:type="dxa"/>
          </w:tcPr>
          <w:p w:rsidR="005164BF" w:rsidRPr="003573F6" w:rsidRDefault="005164BF" w:rsidP="005164BF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</w:p>
          <w:p w:rsidR="005164BF" w:rsidRPr="003573F6" w:rsidRDefault="005164BF" w:rsidP="005164BF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5164BF" w:rsidRPr="003573F6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5164BF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5164BF" w:rsidRPr="003573F6" w:rsidRDefault="005164BF" w:rsidP="005164BF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акци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«ТРИКОЛОР», посвященн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ой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празднованию дней воинской славы, памятных дат, государственных праздников, </w:t>
            </w:r>
            <w:r w:rsidRPr="003573F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установленных в Российской Федерации</w:t>
            </w:r>
          </w:p>
        </w:tc>
        <w:tc>
          <w:tcPr>
            <w:tcW w:w="1559" w:type="dxa"/>
          </w:tcPr>
          <w:p w:rsidR="005164BF" w:rsidRPr="003573F6" w:rsidRDefault="005164BF" w:rsidP="005164BF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559" w:type="dxa"/>
          </w:tcPr>
          <w:p w:rsidR="005164BF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 ожи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</w:p>
          <w:p w:rsidR="005164BF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цах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3F6">
              <w:rPr>
                <w:rFonts w:ascii="Times New Roman" w:hAnsi="Times New Roman"/>
                <w:sz w:val="24"/>
                <w:szCs w:val="24"/>
              </w:rPr>
              <w:t>. Гр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чевка</w:t>
            </w:r>
          </w:p>
        </w:tc>
        <w:tc>
          <w:tcPr>
            <w:tcW w:w="2127" w:type="dxa"/>
          </w:tcPr>
          <w:p w:rsidR="005164BF" w:rsidRPr="003573F6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5164BF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</w:t>
            </w:r>
          </w:p>
          <w:p w:rsidR="005164BF" w:rsidRDefault="005164BF" w:rsidP="005164B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  <w:p w:rsidR="005164BF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164BF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Грачевского муниципального округа</w:t>
            </w:r>
          </w:p>
          <w:p w:rsidR="005164BF" w:rsidRPr="003573F6" w:rsidRDefault="005164BF" w:rsidP="005164B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</w:tcPr>
          <w:p w:rsidR="005164BF" w:rsidRPr="003573F6" w:rsidRDefault="005164BF" w:rsidP="005164BF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Подведение итогов конкурса «Инициативный проект»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3573F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23.12.2022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МБУК «Грачевская районная библиот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5164BF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4BF" w:rsidRPr="003573F6" w:rsidRDefault="005164BF" w:rsidP="005164BF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ально опасном полож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59" w:type="dxa"/>
          </w:tcPr>
          <w:p w:rsidR="005164BF" w:rsidRPr="003573F6" w:rsidRDefault="005164BF" w:rsidP="000A6676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ные пун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к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ты  </w:t>
            </w:r>
          </w:p>
        </w:tc>
        <w:tc>
          <w:tcPr>
            <w:tcW w:w="2127" w:type="dxa"/>
          </w:tcPr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ные управл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с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там концентрации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лодежи в вечернее время</w:t>
            </w:r>
          </w:p>
        </w:tc>
        <w:tc>
          <w:tcPr>
            <w:tcW w:w="1559" w:type="dxa"/>
          </w:tcPr>
          <w:p w:rsidR="005164BF" w:rsidRPr="003573F6" w:rsidRDefault="005164BF" w:rsidP="000A6676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ные пун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к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 xml:space="preserve">ты  </w:t>
            </w:r>
          </w:p>
        </w:tc>
        <w:tc>
          <w:tcPr>
            <w:tcW w:w="2127" w:type="dxa"/>
          </w:tcPr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ные управл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164BF" w:rsidRPr="003573F6" w:rsidTr="00E76719">
        <w:tc>
          <w:tcPr>
            <w:tcW w:w="817" w:type="dxa"/>
          </w:tcPr>
          <w:p w:rsidR="005164BF" w:rsidRPr="003573F6" w:rsidRDefault="005164BF" w:rsidP="0053165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роприятий по профилактике вредных привычек и пропага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де ЗОЖ</w:t>
            </w:r>
          </w:p>
        </w:tc>
        <w:tc>
          <w:tcPr>
            <w:tcW w:w="1559" w:type="dxa"/>
          </w:tcPr>
          <w:p w:rsidR="005164BF" w:rsidRPr="003573F6" w:rsidRDefault="005164BF" w:rsidP="000A6676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 31.12.2022</w:t>
            </w:r>
          </w:p>
          <w:p w:rsidR="005164BF" w:rsidRPr="003573F6" w:rsidRDefault="005164BF" w:rsidP="000A6676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ежен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573F6">
              <w:rPr>
                <w:rFonts w:ascii="Times New Roman" w:hAnsi="Times New Roman"/>
                <w:kern w:val="2"/>
                <w:sz w:val="24"/>
                <w:szCs w:val="24"/>
              </w:rPr>
              <w:t>дельно</w:t>
            </w:r>
          </w:p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ные улицы с. Граче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7" w:type="dxa"/>
          </w:tcPr>
          <w:p w:rsidR="005164BF" w:rsidRPr="003573F6" w:rsidRDefault="005164BF" w:rsidP="000A667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5164BF" w:rsidRPr="003573F6" w:rsidRDefault="005164BF" w:rsidP="000A667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164BF" w:rsidRPr="003573F6" w:rsidTr="006C6871">
        <w:tc>
          <w:tcPr>
            <w:tcW w:w="9606" w:type="dxa"/>
            <w:gridSpan w:val="5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F6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5164BF" w:rsidRPr="003573F6" w:rsidTr="00A91AA5">
        <w:tc>
          <w:tcPr>
            <w:tcW w:w="817" w:type="dxa"/>
          </w:tcPr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164BF" w:rsidRPr="003573F6" w:rsidRDefault="005164BF" w:rsidP="00CA70E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детей и молодежи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5164BF" w:rsidRPr="003573F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р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риториальное упра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Усенко О.Н.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F6">
              <w:rPr>
                <w:rFonts w:ascii="Times New Roman" w:hAnsi="Times New Roman"/>
                <w:sz w:val="24"/>
                <w:szCs w:val="24"/>
              </w:rPr>
              <w:t>Шмарыгин</w:t>
            </w:r>
            <w:proofErr w:type="spellEnd"/>
            <w:r w:rsidRPr="003573F6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164BF" w:rsidRPr="003573F6" w:rsidTr="00A91AA5">
        <w:tc>
          <w:tcPr>
            <w:tcW w:w="817" w:type="dxa"/>
          </w:tcPr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5164BF" w:rsidRPr="003573F6" w:rsidRDefault="005164BF" w:rsidP="00CA70E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Подведение итогов смотра-конкурса фестиваля Всероссийского физкультурно-спортивного комплекса «Готов к труду и обороне!»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Е.С.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5164BF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CA70EE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164BF" w:rsidRPr="003573F6" w:rsidTr="00A91AA5">
        <w:tc>
          <w:tcPr>
            <w:tcW w:w="817" w:type="dxa"/>
          </w:tcPr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5164BF" w:rsidRPr="003573F6" w:rsidRDefault="005164BF" w:rsidP="00CA70E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Соревнования Грачевского </w:t>
            </w: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на кубок А.В.Портенко по волейболу среди ветеранов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18.12.2022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с.Старомарь</w:t>
            </w: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евка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го развития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Е.С</w:t>
            </w:r>
            <w:r w:rsidR="005164BF" w:rsidRPr="003573F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164BF" w:rsidRPr="003573F6" w:rsidTr="00A91AA5">
        <w:tc>
          <w:tcPr>
            <w:tcW w:w="817" w:type="dxa"/>
          </w:tcPr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</w:tcPr>
          <w:p w:rsidR="005164BF" w:rsidRPr="003573F6" w:rsidRDefault="005164BF" w:rsidP="00CA70E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Первенство по мини-футболу Грачевского муниципального округа 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r w:rsidR="005164BF" w:rsidRPr="003573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Е.С</w:t>
            </w:r>
            <w:r w:rsidR="005164BF" w:rsidRPr="003573F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Бешпагирское 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территориальное управление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Сочнева И.Ю.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Четверкин А.М.</w:t>
            </w:r>
          </w:p>
        </w:tc>
      </w:tr>
      <w:tr w:rsidR="005164BF" w:rsidRPr="003573F6" w:rsidTr="00A91AA5">
        <w:tc>
          <w:tcPr>
            <w:tcW w:w="817" w:type="dxa"/>
          </w:tcPr>
          <w:p w:rsidR="005164BF" w:rsidRPr="003573F6" w:rsidRDefault="005164BF" w:rsidP="003573F6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5164BF" w:rsidRPr="003573F6" w:rsidRDefault="005164BF" w:rsidP="003573F6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Спартакиада ГТО среди учащихся образовательных учреждений Грачевского муниципального округа Ставропольского края</w:t>
            </w: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3F6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164BF" w:rsidRPr="003573F6" w:rsidRDefault="005164BF" w:rsidP="003573F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Е.С</w:t>
            </w:r>
            <w:r w:rsidR="005164BF" w:rsidRPr="003573F6">
              <w:rPr>
                <w:rFonts w:ascii="Times New Roman" w:hAnsi="Times New Roman"/>
                <w:sz w:val="24"/>
                <w:szCs w:val="24"/>
              </w:rPr>
              <w:t>., МБУ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5164BF" w:rsidRPr="003573F6" w:rsidRDefault="00CA70EE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5164BF" w:rsidRPr="003573F6" w:rsidRDefault="005164BF" w:rsidP="003573F6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6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</w:tbl>
    <w:p w:rsidR="00C47688" w:rsidRPr="00CC64C9" w:rsidRDefault="00C47688" w:rsidP="00A91AA5">
      <w:pPr>
        <w:spacing w:line="240" w:lineRule="exact"/>
        <w:contextualSpacing/>
        <w:rPr>
          <w:sz w:val="28"/>
          <w:szCs w:val="28"/>
        </w:rPr>
      </w:pPr>
    </w:p>
    <w:p w:rsidR="00E76719" w:rsidRPr="00CA70EE" w:rsidRDefault="00CB5789" w:rsidP="00A91AA5">
      <w:pPr>
        <w:spacing w:line="240" w:lineRule="exact"/>
        <w:contextualSpacing/>
        <w:rPr>
          <w:szCs w:val="28"/>
        </w:rPr>
      </w:pPr>
      <w:r w:rsidRPr="00CA70EE">
        <w:rPr>
          <w:szCs w:val="28"/>
        </w:rPr>
        <w:t xml:space="preserve">Начальник отдела социального </w:t>
      </w:r>
    </w:p>
    <w:p w:rsidR="00E76719" w:rsidRPr="00CA70EE" w:rsidRDefault="00CB5789" w:rsidP="00A91AA5">
      <w:pPr>
        <w:spacing w:line="240" w:lineRule="exact"/>
        <w:contextualSpacing/>
        <w:rPr>
          <w:szCs w:val="28"/>
        </w:rPr>
      </w:pPr>
      <w:r w:rsidRPr="00CA70EE">
        <w:rPr>
          <w:szCs w:val="28"/>
        </w:rPr>
        <w:t>развития,</w:t>
      </w:r>
      <w:r w:rsidR="00E76719" w:rsidRPr="00CA70EE">
        <w:rPr>
          <w:szCs w:val="28"/>
        </w:rPr>
        <w:t xml:space="preserve"> </w:t>
      </w:r>
      <w:r w:rsidRPr="00CA70EE">
        <w:rPr>
          <w:szCs w:val="28"/>
        </w:rPr>
        <w:t xml:space="preserve">физической культуры </w:t>
      </w:r>
    </w:p>
    <w:p w:rsidR="00CB5789" w:rsidRPr="00CA70EE" w:rsidRDefault="00CB5789" w:rsidP="00A91AA5">
      <w:pPr>
        <w:spacing w:line="240" w:lineRule="exact"/>
        <w:contextualSpacing/>
        <w:rPr>
          <w:szCs w:val="28"/>
        </w:rPr>
      </w:pPr>
      <w:r w:rsidRPr="00CA70EE">
        <w:rPr>
          <w:szCs w:val="28"/>
        </w:rPr>
        <w:t>и спорта</w:t>
      </w:r>
      <w:r w:rsidR="00E76719" w:rsidRPr="00CA70EE">
        <w:rPr>
          <w:szCs w:val="28"/>
        </w:rPr>
        <w:t xml:space="preserve"> </w:t>
      </w:r>
      <w:r w:rsidRPr="00CA70EE">
        <w:rPr>
          <w:szCs w:val="28"/>
        </w:rPr>
        <w:t>администрации Грачевского</w:t>
      </w:r>
    </w:p>
    <w:p w:rsidR="00C47688" w:rsidRPr="00CA70EE" w:rsidRDefault="00CB5789" w:rsidP="00A91AA5">
      <w:pPr>
        <w:spacing w:line="240" w:lineRule="exact"/>
        <w:contextualSpacing/>
        <w:rPr>
          <w:szCs w:val="28"/>
        </w:rPr>
      </w:pPr>
      <w:r w:rsidRPr="00CA70EE">
        <w:rPr>
          <w:szCs w:val="28"/>
        </w:rPr>
        <w:t xml:space="preserve">муниципального округа       </w:t>
      </w:r>
      <w:r w:rsidR="00CA70EE" w:rsidRPr="00CA70EE">
        <w:rPr>
          <w:szCs w:val="28"/>
        </w:rPr>
        <w:t xml:space="preserve">           </w:t>
      </w:r>
      <w:r w:rsidRPr="00CA70EE">
        <w:rPr>
          <w:szCs w:val="28"/>
        </w:rPr>
        <w:t xml:space="preserve">                        </w:t>
      </w:r>
      <w:r w:rsidR="00CA70EE">
        <w:rPr>
          <w:szCs w:val="28"/>
        </w:rPr>
        <w:t xml:space="preserve">                       </w:t>
      </w:r>
      <w:r w:rsidRPr="00CA70EE">
        <w:rPr>
          <w:szCs w:val="28"/>
        </w:rPr>
        <w:t xml:space="preserve">                          И.А.Яковлева</w:t>
      </w:r>
    </w:p>
    <w:sectPr w:rsidR="00C47688" w:rsidRPr="00CA70EE" w:rsidSect="00A91AA5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D4" w:rsidRDefault="009E3FD4">
      <w:r>
        <w:separator/>
      </w:r>
    </w:p>
  </w:endnote>
  <w:endnote w:type="continuationSeparator" w:id="0">
    <w:p w:rsidR="009E3FD4" w:rsidRDefault="009E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D4" w:rsidRDefault="009E3FD4">
      <w:r>
        <w:separator/>
      </w:r>
    </w:p>
  </w:footnote>
  <w:footnote w:type="continuationSeparator" w:id="0">
    <w:p w:rsidR="009E3FD4" w:rsidRDefault="009E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CC64C9" w:rsidRDefault="00CC64C9">
        <w:pPr>
          <w:pStyle w:val="a9"/>
          <w:jc w:val="center"/>
        </w:pPr>
        <w:fldSimple w:instr=" PAGE   \* MERGEFORMAT ">
          <w:r w:rsidR="00CA70EE">
            <w:rPr>
              <w:noProof/>
            </w:rPr>
            <w:t>4</w:t>
          </w:r>
        </w:fldSimple>
      </w:p>
    </w:sdtContent>
  </w:sdt>
  <w:p w:rsidR="00CC64C9" w:rsidRDefault="00CC64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C9" w:rsidRDefault="00CC64C9">
    <w:pPr>
      <w:pStyle w:val="a9"/>
      <w:jc w:val="center"/>
    </w:pPr>
  </w:p>
  <w:p w:rsidR="00CC64C9" w:rsidRDefault="00CC64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6592B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2436B"/>
    <w:rsid w:val="0027538D"/>
    <w:rsid w:val="002B4669"/>
    <w:rsid w:val="002C04A7"/>
    <w:rsid w:val="002D57C1"/>
    <w:rsid w:val="0030455D"/>
    <w:rsid w:val="003171D4"/>
    <w:rsid w:val="00353C6B"/>
    <w:rsid w:val="003573F6"/>
    <w:rsid w:val="003628FB"/>
    <w:rsid w:val="00383461"/>
    <w:rsid w:val="003C6F4D"/>
    <w:rsid w:val="003C71ED"/>
    <w:rsid w:val="0040425F"/>
    <w:rsid w:val="00413551"/>
    <w:rsid w:val="0042384B"/>
    <w:rsid w:val="004312E6"/>
    <w:rsid w:val="00457771"/>
    <w:rsid w:val="004645BA"/>
    <w:rsid w:val="004B5A72"/>
    <w:rsid w:val="004C659B"/>
    <w:rsid w:val="004C7671"/>
    <w:rsid w:val="004E3E15"/>
    <w:rsid w:val="005070A8"/>
    <w:rsid w:val="005164BF"/>
    <w:rsid w:val="00526FA0"/>
    <w:rsid w:val="00532465"/>
    <w:rsid w:val="00543ED3"/>
    <w:rsid w:val="00547AA5"/>
    <w:rsid w:val="00562E2A"/>
    <w:rsid w:val="00574504"/>
    <w:rsid w:val="00586A7F"/>
    <w:rsid w:val="005936D9"/>
    <w:rsid w:val="005A31BC"/>
    <w:rsid w:val="005A3859"/>
    <w:rsid w:val="005D04B6"/>
    <w:rsid w:val="005F44DA"/>
    <w:rsid w:val="006406E4"/>
    <w:rsid w:val="00644196"/>
    <w:rsid w:val="006453EC"/>
    <w:rsid w:val="00677040"/>
    <w:rsid w:val="006A01A4"/>
    <w:rsid w:val="006C6871"/>
    <w:rsid w:val="006E679D"/>
    <w:rsid w:val="006E725C"/>
    <w:rsid w:val="006F0EE5"/>
    <w:rsid w:val="00724581"/>
    <w:rsid w:val="00793F3B"/>
    <w:rsid w:val="0079566C"/>
    <w:rsid w:val="007A02E5"/>
    <w:rsid w:val="007A28C7"/>
    <w:rsid w:val="007A3B01"/>
    <w:rsid w:val="007A409F"/>
    <w:rsid w:val="007A6095"/>
    <w:rsid w:val="007D3325"/>
    <w:rsid w:val="007D78AA"/>
    <w:rsid w:val="007E2B5A"/>
    <w:rsid w:val="00823C32"/>
    <w:rsid w:val="0082581F"/>
    <w:rsid w:val="00854BDD"/>
    <w:rsid w:val="00857EDB"/>
    <w:rsid w:val="0088290E"/>
    <w:rsid w:val="008B0DBB"/>
    <w:rsid w:val="008C6BB7"/>
    <w:rsid w:val="00951427"/>
    <w:rsid w:val="009629B3"/>
    <w:rsid w:val="00977959"/>
    <w:rsid w:val="009C76C3"/>
    <w:rsid w:val="009C7ED3"/>
    <w:rsid w:val="009D4848"/>
    <w:rsid w:val="009E2B21"/>
    <w:rsid w:val="009E3FD4"/>
    <w:rsid w:val="009E74F8"/>
    <w:rsid w:val="00A27C22"/>
    <w:rsid w:val="00A40333"/>
    <w:rsid w:val="00A43C0B"/>
    <w:rsid w:val="00A91AA5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BF5691"/>
    <w:rsid w:val="00C41250"/>
    <w:rsid w:val="00C47688"/>
    <w:rsid w:val="00C52E24"/>
    <w:rsid w:val="00CA39AE"/>
    <w:rsid w:val="00CA4EFE"/>
    <w:rsid w:val="00CA70EE"/>
    <w:rsid w:val="00CB1D68"/>
    <w:rsid w:val="00CB5789"/>
    <w:rsid w:val="00CC2EF4"/>
    <w:rsid w:val="00CC64C9"/>
    <w:rsid w:val="00CE5F04"/>
    <w:rsid w:val="00D10AEF"/>
    <w:rsid w:val="00D2578F"/>
    <w:rsid w:val="00D52F54"/>
    <w:rsid w:val="00D566C9"/>
    <w:rsid w:val="00D81E8E"/>
    <w:rsid w:val="00DB469F"/>
    <w:rsid w:val="00DF2820"/>
    <w:rsid w:val="00E24BD4"/>
    <w:rsid w:val="00E3421E"/>
    <w:rsid w:val="00E436F8"/>
    <w:rsid w:val="00E45CC3"/>
    <w:rsid w:val="00E50420"/>
    <w:rsid w:val="00E50E4C"/>
    <w:rsid w:val="00E5706F"/>
    <w:rsid w:val="00E76719"/>
    <w:rsid w:val="00E85BF2"/>
    <w:rsid w:val="00EA199B"/>
    <w:rsid w:val="00ED48D5"/>
    <w:rsid w:val="00EF1BF1"/>
    <w:rsid w:val="00F01474"/>
    <w:rsid w:val="00F069CC"/>
    <w:rsid w:val="00F65660"/>
    <w:rsid w:val="00FC7286"/>
    <w:rsid w:val="00FE2F79"/>
    <w:rsid w:val="00FF202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highlight">
    <w:name w:val="highlight"/>
    <w:basedOn w:val="a0"/>
    <w:rsid w:val="00F069CC"/>
  </w:style>
  <w:style w:type="paragraph" w:customStyle="1" w:styleId="35">
    <w:name w:val="Основной текст 35"/>
    <w:basedOn w:val="a"/>
    <w:rsid w:val="00CA39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6">
    <w:name w:val="Основной текст 36"/>
    <w:basedOn w:val="a"/>
    <w:rsid w:val="00CC64C9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36</cp:revision>
  <cp:lastPrinted>2022-11-28T12:55:00Z</cp:lastPrinted>
  <dcterms:created xsi:type="dcterms:W3CDTF">2018-12-11T12:00:00Z</dcterms:created>
  <dcterms:modified xsi:type="dcterms:W3CDTF">2022-11-28T12:55:00Z</dcterms:modified>
</cp:coreProperties>
</file>