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89" w:rsidRDefault="00CB5789" w:rsidP="00CB5789">
      <w:pPr>
        <w:pStyle w:val="1"/>
        <w:spacing w:line="240" w:lineRule="exact"/>
        <w:ind w:left="0" w:firstLine="5040"/>
        <w:jc w:val="both"/>
        <w:rPr>
          <w:szCs w:val="28"/>
        </w:rPr>
      </w:pPr>
      <w:r>
        <w:rPr>
          <w:szCs w:val="28"/>
        </w:rPr>
        <w:t xml:space="preserve">               Утверждаю</w:t>
      </w:r>
    </w:p>
    <w:p w:rsidR="00CB5789" w:rsidRDefault="00CB5789" w:rsidP="00CB5789">
      <w:pPr>
        <w:spacing w:line="240" w:lineRule="exact"/>
        <w:ind w:firstLine="4536"/>
        <w:rPr>
          <w:szCs w:val="28"/>
        </w:rPr>
      </w:pPr>
      <w:r>
        <w:rPr>
          <w:sz w:val="28"/>
          <w:szCs w:val="28"/>
        </w:rPr>
        <w:t xml:space="preserve">      </w:t>
      </w:r>
      <w:r w:rsidR="00BF06EA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 администрации</w:t>
      </w:r>
    </w:p>
    <w:p w:rsidR="00CB5789" w:rsidRDefault="00CB5789" w:rsidP="00CB5789">
      <w:pPr>
        <w:pStyle w:val="1"/>
        <w:spacing w:line="240" w:lineRule="exact"/>
        <w:ind w:left="0" w:firstLine="4536"/>
        <w:jc w:val="both"/>
        <w:rPr>
          <w:szCs w:val="28"/>
        </w:rPr>
      </w:pPr>
      <w:r>
        <w:rPr>
          <w:szCs w:val="28"/>
        </w:rPr>
        <w:t xml:space="preserve">      Грачевского муниципального </w:t>
      </w:r>
    </w:p>
    <w:p w:rsidR="00CB5789" w:rsidRDefault="00CB5789" w:rsidP="00CB5789">
      <w:pPr>
        <w:pStyle w:val="1"/>
        <w:spacing w:line="240" w:lineRule="exact"/>
        <w:ind w:left="0" w:firstLine="4536"/>
        <w:jc w:val="both"/>
        <w:rPr>
          <w:szCs w:val="28"/>
        </w:rPr>
      </w:pPr>
      <w:r>
        <w:rPr>
          <w:szCs w:val="28"/>
        </w:rPr>
        <w:t xml:space="preserve">      округа Ставропольского края           </w:t>
      </w:r>
    </w:p>
    <w:p w:rsidR="00CB5789" w:rsidRDefault="00CB5789" w:rsidP="00CB5789">
      <w:pPr>
        <w:spacing w:line="240" w:lineRule="exact"/>
        <w:ind w:firstLine="4536"/>
        <w:rPr>
          <w:sz w:val="28"/>
          <w:szCs w:val="28"/>
        </w:rPr>
      </w:pPr>
    </w:p>
    <w:p w:rsidR="00CB5789" w:rsidRDefault="00CB5789" w:rsidP="00CB5789">
      <w:pPr>
        <w:spacing w:line="240" w:lineRule="exact"/>
        <w:ind w:firstLine="4536"/>
        <w:rPr>
          <w:b/>
          <w:bCs/>
          <w:szCs w:val="28"/>
        </w:rPr>
      </w:pPr>
      <w:r>
        <w:rPr>
          <w:sz w:val="28"/>
          <w:szCs w:val="28"/>
        </w:rPr>
        <w:t xml:space="preserve">       </w:t>
      </w:r>
      <w:r w:rsidR="00696912">
        <w:rPr>
          <w:sz w:val="28"/>
          <w:szCs w:val="28"/>
        </w:rPr>
        <w:t xml:space="preserve">___________________ </w:t>
      </w:r>
      <w:r>
        <w:rPr>
          <w:sz w:val="28"/>
          <w:szCs w:val="28"/>
        </w:rPr>
        <w:t>М.Н.Чернова</w:t>
      </w:r>
    </w:p>
    <w:p w:rsidR="00CB5789" w:rsidRDefault="00CB5789" w:rsidP="00CB5789">
      <w:pPr>
        <w:pStyle w:val="1"/>
        <w:spacing w:line="240" w:lineRule="exact"/>
        <w:ind w:left="0" w:firstLine="5040"/>
        <w:jc w:val="center"/>
        <w:rPr>
          <w:b/>
          <w:bCs/>
          <w:szCs w:val="28"/>
        </w:rPr>
      </w:pPr>
    </w:p>
    <w:p w:rsidR="00CB5789" w:rsidRDefault="00CB5789" w:rsidP="00CB5789">
      <w:pPr>
        <w:pStyle w:val="1"/>
        <w:spacing w:line="240" w:lineRule="exact"/>
        <w:ind w:left="0" w:firstLine="0"/>
        <w:jc w:val="both"/>
        <w:rPr>
          <w:szCs w:val="28"/>
        </w:rPr>
      </w:pPr>
    </w:p>
    <w:p w:rsidR="00CB5789" w:rsidRDefault="00CB5789" w:rsidP="00CB5789">
      <w:pPr>
        <w:pStyle w:val="1"/>
        <w:spacing w:line="240" w:lineRule="exact"/>
        <w:ind w:left="0" w:firstLine="0"/>
        <w:jc w:val="both"/>
        <w:rPr>
          <w:szCs w:val="28"/>
        </w:rPr>
      </w:pPr>
      <w:r>
        <w:rPr>
          <w:szCs w:val="28"/>
        </w:rPr>
        <w:t xml:space="preserve">                  </w:t>
      </w:r>
    </w:p>
    <w:p w:rsidR="00CB5789" w:rsidRDefault="00CB5789" w:rsidP="00CB5789">
      <w:pPr>
        <w:pStyle w:val="1"/>
        <w:spacing w:line="240" w:lineRule="exact"/>
        <w:ind w:left="0" w:firstLine="5040"/>
        <w:jc w:val="both"/>
        <w:rPr>
          <w:szCs w:val="28"/>
        </w:rPr>
      </w:pPr>
    </w:p>
    <w:p w:rsidR="00696912" w:rsidRDefault="00696912" w:rsidP="007A02E5">
      <w:pPr>
        <w:pStyle w:val="1"/>
        <w:spacing w:line="240" w:lineRule="exact"/>
        <w:jc w:val="center"/>
        <w:rPr>
          <w:b/>
          <w:bCs/>
          <w:szCs w:val="28"/>
        </w:rPr>
      </w:pPr>
    </w:p>
    <w:p w:rsidR="003121FF" w:rsidRDefault="006D7E40" w:rsidP="007A02E5">
      <w:pPr>
        <w:pStyle w:val="1"/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</w:t>
      </w:r>
      <w:r w:rsidR="003121FF">
        <w:rPr>
          <w:b/>
          <w:bCs/>
          <w:szCs w:val="28"/>
        </w:rPr>
        <w:t xml:space="preserve">План работы </w:t>
      </w:r>
      <w:r w:rsidR="002B4669">
        <w:rPr>
          <w:b/>
          <w:bCs/>
          <w:szCs w:val="28"/>
        </w:rPr>
        <w:t>отдела</w:t>
      </w:r>
      <w:r w:rsidR="00B27C13">
        <w:rPr>
          <w:b/>
          <w:bCs/>
          <w:szCs w:val="28"/>
        </w:rPr>
        <w:t xml:space="preserve"> социального развития</w:t>
      </w:r>
      <w:r w:rsidR="007A02E5">
        <w:rPr>
          <w:b/>
          <w:bCs/>
          <w:szCs w:val="28"/>
        </w:rPr>
        <w:t xml:space="preserve">, </w:t>
      </w:r>
      <w:proofErr w:type="gramStart"/>
      <w:r w:rsidR="007A02E5">
        <w:rPr>
          <w:b/>
          <w:bCs/>
          <w:szCs w:val="28"/>
        </w:rPr>
        <w:t>физической</w:t>
      </w:r>
      <w:proofErr w:type="gramEnd"/>
      <w:r w:rsidR="007A02E5">
        <w:rPr>
          <w:b/>
          <w:bCs/>
          <w:szCs w:val="28"/>
        </w:rPr>
        <w:t xml:space="preserve"> </w:t>
      </w:r>
    </w:p>
    <w:p w:rsidR="00C47688" w:rsidRDefault="007A02E5" w:rsidP="007A02E5">
      <w:pPr>
        <w:pStyle w:val="1"/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культуры и спорта </w:t>
      </w:r>
      <w:r w:rsidR="006D7E40">
        <w:rPr>
          <w:b/>
          <w:bCs/>
          <w:szCs w:val="28"/>
        </w:rPr>
        <w:t xml:space="preserve"> </w:t>
      </w:r>
      <w:r w:rsidR="00B27C13">
        <w:rPr>
          <w:b/>
          <w:bCs/>
          <w:szCs w:val="28"/>
        </w:rPr>
        <w:t xml:space="preserve">администрации Грачевского </w:t>
      </w:r>
    </w:p>
    <w:p w:rsidR="00B27C13" w:rsidRDefault="00B27C13" w:rsidP="007A02E5">
      <w:pPr>
        <w:pStyle w:val="1"/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муниципального </w:t>
      </w:r>
      <w:r w:rsidR="00C47688">
        <w:rPr>
          <w:b/>
          <w:bCs/>
          <w:szCs w:val="28"/>
        </w:rPr>
        <w:t>округа Ставропольского края</w:t>
      </w:r>
    </w:p>
    <w:p w:rsidR="00B27C13" w:rsidRDefault="00D10AEF" w:rsidP="00574504">
      <w:pPr>
        <w:pStyle w:val="2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 xml:space="preserve">на </w:t>
      </w:r>
      <w:r w:rsidR="0025599F">
        <w:rPr>
          <w:b/>
          <w:bCs/>
          <w:szCs w:val="28"/>
        </w:rPr>
        <w:t>декабрь</w:t>
      </w:r>
      <w:r w:rsidR="00B27C13">
        <w:rPr>
          <w:b/>
          <w:bCs/>
          <w:szCs w:val="28"/>
        </w:rPr>
        <w:t xml:space="preserve"> 20</w:t>
      </w:r>
      <w:r w:rsidR="007A02E5">
        <w:rPr>
          <w:b/>
          <w:bCs/>
          <w:szCs w:val="28"/>
        </w:rPr>
        <w:t>21</w:t>
      </w:r>
      <w:r w:rsidR="00B27C13">
        <w:rPr>
          <w:b/>
          <w:bCs/>
          <w:szCs w:val="28"/>
        </w:rPr>
        <w:t xml:space="preserve"> года</w:t>
      </w:r>
    </w:p>
    <w:p w:rsidR="00C47688" w:rsidRDefault="00C47688" w:rsidP="00C47688"/>
    <w:tbl>
      <w:tblPr>
        <w:tblStyle w:val="af1"/>
        <w:tblW w:w="9606" w:type="dxa"/>
        <w:tblLayout w:type="fixed"/>
        <w:tblLook w:val="04A0"/>
      </w:tblPr>
      <w:tblGrid>
        <w:gridCol w:w="817"/>
        <w:gridCol w:w="3119"/>
        <w:gridCol w:w="1559"/>
        <w:gridCol w:w="1843"/>
        <w:gridCol w:w="2268"/>
      </w:tblGrid>
      <w:tr w:rsidR="00C47688" w:rsidRPr="006D7E40" w:rsidTr="005F2B5D">
        <w:tc>
          <w:tcPr>
            <w:tcW w:w="817" w:type="dxa"/>
          </w:tcPr>
          <w:p w:rsidR="00C47688" w:rsidRPr="006D7E40" w:rsidRDefault="00C4768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47688" w:rsidRPr="006D7E40" w:rsidRDefault="00C4768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19" w:type="dxa"/>
          </w:tcPr>
          <w:p w:rsidR="005F2B5D" w:rsidRPr="006D7E40" w:rsidRDefault="00C4768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C47688" w:rsidRPr="006D7E40" w:rsidRDefault="00C4768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C47688" w:rsidRPr="006D7E40" w:rsidRDefault="00C4768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Дата и время пр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о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ведения</w:t>
            </w:r>
          </w:p>
        </w:tc>
        <w:tc>
          <w:tcPr>
            <w:tcW w:w="1843" w:type="dxa"/>
          </w:tcPr>
          <w:p w:rsidR="00E76719" w:rsidRPr="006D7E40" w:rsidRDefault="00C4768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  <w:p w:rsidR="00C47688" w:rsidRPr="006D7E40" w:rsidRDefault="00C4768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провед</w:t>
            </w:r>
            <w:r w:rsidR="005F2B5D" w:rsidRPr="006D7E40">
              <w:rPr>
                <w:rFonts w:ascii="Times New Roman" w:hAnsi="Times New Roman"/>
                <w:sz w:val="28"/>
                <w:szCs w:val="28"/>
              </w:rPr>
              <w:t>е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2268" w:type="dxa"/>
          </w:tcPr>
          <w:p w:rsidR="00C47688" w:rsidRPr="006D7E40" w:rsidRDefault="00C4768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C47688" w:rsidRPr="006D7E40" w:rsidTr="005F2B5D">
        <w:tc>
          <w:tcPr>
            <w:tcW w:w="817" w:type="dxa"/>
          </w:tcPr>
          <w:p w:rsidR="00C47688" w:rsidRPr="006D7E40" w:rsidRDefault="00C4768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47688" w:rsidRPr="006D7E40" w:rsidRDefault="00C4768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47688" w:rsidRPr="006D7E40" w:rsidRDefault="00C4768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47688" w:rsidRPr="006D7E40" w:rsidRDefault="00C4768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47688" w:rsidRPr="006D7E40" w:rsidRDefault="00C4768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47688" w:rsidRPr="006D7E40" w:rsidTr="0006592B">
        <w:tc>
          <w:tcPr>
            <w:tcW w:w="9606" w:type="dxa"/>
            <w:gridSpan w:val="5"/>
          </w:tcPr>
          <w:p w:rsidR="00C47688" w:rsidRPr="006D7E40" w:rsidRDefault="00C4768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b/>
                <w:sz w:val="28"/>
                <w:szCs w:val="28"/>
              </w:rPr>
              <w:t>1. Проведение заседаний комиссий, рабочих групп, оргкомитетов</w:t>
            </w:r>
          </w:p>
        </w:tc>
      </w:tr>
      <w:tr w:rsidR="001D75C3" w:rsidRPr="006D7E40" w:rsidTr="005F2B5D">
        <w:tc>
          <w:tcPr>
            <w:tcW w:w="817" w:type="dxa"/>
          </w:tcPr>
          <w:p w:rsidR="001D75C3" w:rsidRPr="006D7E40" w:rsidRDefault="00CB5789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119" w:type="dxa"/>
          </w:tcPr>
          <w:p w:rsidR="001D75C3" w:rsidRPr="006D7E40" w:rsidRDefault="001D75C3" w:rsidP="005F2B5D">
            <w:pPr>
              <w:snapToGrid w:val="0"/>
              <w:spacing w:line="240" w:lineRule="exact"/>
              <w:ind w:left="34" w:right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Комиссия по делам н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е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совершеннолет</w:t>
            </w:r>
            <w:r w:rsidRPr="006D7E40">
              <w:rPr>
                <w:rFonts w:ascii="Times New Roman" w:hAnsi="Times New Roman"/>
                <w:sz w:val="28"/>
                <w:szCs w:val="28"/>
              </w:rPr>
              <w:softHyphen/>
              <w:t>них и защите их прав Гр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а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чевского муниципал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ь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ного округа</w:t>
            </w:r>
          </w:p>
        </w:tc>
        <w:tc>
          <w:tcPr>
            <w:tcW w:w="1559" w:type="dxa"/>
          </w:tcPr>
          <w:p w:rsidR="00802629" w:rsidRPr="006D7E40" w:rsidRDefault="00802629" w:rsidP="005F2B5D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02.12.2021</w:t>
            </w:r>
          </w:p>
          <w:p w:rsidR="00802629" w:rsidRPr="006D7E40" w:rsidRDefault="00802629" w:rsidP="005F2B5D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16.12.2021</w:t>
            </w:r>
          </w:p>
          <w:p w:rsidR="00802629" w:rsidRPr="006D7E40" w:rsidRDefault="00802629" w:rsidP="005F2B5D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30.12.2021</w:t>
            </w:r>
          </w:p>
          <w:p w:rsidR="001D75C3" w:rsidRPr="006D7E40" w:rsidRDefault="001D75C3" w:rsidP="005F2B5D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1843" w:type="dxa"/>
          </w:tcPr>
          <w:p w:rsidR="001D75C3" w:rsidRPr="006D7E40" w:rsidRDefault="001D75C3" w:rsidP="005F2B5D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малый зал</w:t>
            </w:r>
          </w:p>
          <w:p w:rsidR="001D75C3" w:rsidRPr="006D7E40" w:rsidRDefault="001D75C3" w:rsidP="005F2B5D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администр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а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2268" w:type="dxa"/>
          </w:tcPr>
          <w:p w:rsidR="001D75C3" w:rsidRPr="006D7E40" w:rsidRDefault="001D75C3" w:rsidP="005F2B5D">
            <w:pPr>
              <w:snapToGrid w:val="0"/>
              <w:spacing w:line="240" w:lineRule="exact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отдел социал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ь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ного развития, физической культуры и спорта (далее – отдел социал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ь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ного развития)</w:t>
            </w:r>
          </w:p>
          <w:p w:rsidR="001D75C3" w:rsidRPr="006D7E40" w:rsidRDefault="001D75C3" w:rsidP="005F2B5D">
            <w:pPr>
              <w:snapToGrid w:val="0"/>
              <w:spacing w:line="240" w:lineRule="exact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Теренина Е.И.</w:t>
            </w:r>
            <w:r w:rsidR="0022436B" w:rsidRPr="006D7E4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2436B" w:rsidRPr="006D7E40" w:rsidRDefault="0022436B" w:rsidP="005F2B5D">
            <w:pPr>
              <w:snapToGrid w:val="0"/>
              <w:spacing w:line="240" w:lineRule="exact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Кошелева Е.И.</w:t>
            </w:r>
          </w:p>
        </w:tc>
      </w:tr>
      <w:tr w:rsidR="0025599F" w:rsidRPr="006D7E40" w:rsidTr="005F2B5D">
        <w:tc>
          <w:tcPr>
            <w:tcW w:w="817" w:type="dxa"/>
          </w:tcPr>
          <w:p w:rsidR="0025599F" w:rsidRPr="006D7E40" w:rsidRDefault="0025599F" w:rsidP="00D45788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119" w:type="dxa"/>
          </w:tcPr>
          <w:p w:rsidR="0025599F" w:rsidRPr="006D7E40" w:rsidRDefault="0025599F" w:rsidP="00920CC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eastAsia="Arial CYR" w:hAnsi="Times New Roman"/>
                <w:sz w:val="28"/>
                <w:szCs w:val="28"/>
              </w:rPr>
              <w:t>Молодежный Совет при администрации Граче</w:t>
            </w:r>
            <w:r w:rsidRPr="006D7E40">
              <w:rPr>
                <w:rFonts w:ascii="Times New Roman" w:eastAsia="Arial CYR" w:hAnsi="Times New Roman"/>
                <w:sz w:val="28"/>
                <w:szCs w:val="28"/>
              </w:rPr>
              <w:t>в</w:t>
            </w:r>
            <w:r w:rsidRPr="006D7E40">
              <w:rPr>
                <w:rFonts w:ascii="Times New Roman" w:eastAsia="Arial CYR" w:hAnsi="Times New Roman"/>
                <w:sz w:val="28"/>
                <w:szCs w:val="28"/>
              </w:rPr>
              <w:t>ского муниципального округа  по вопросам межэтнических отн</w:t>
            </w:r>
            <w:r w:rsidRPr="006D7E40">
              <w:rPr>
                <w:rFonts w:ascii="Times New Roman" w:eastAsia="Arial CYR" w:hAnsi="Times New Roman"/>
                <w:sz w:val="28"/>
                <w:szCs w:val="28"/>
              </w:rPr>
              <w:t>о</w:t>
            </w:r>
            <w:r w:rsidRPr="006D7E40">
              <w:rPr>
                <w:rFonts w:ascii="Times New Roman" w:eastAsia="Arial CYR" w:hAnsi="Times New Roman"/>
                <w:sz w:val="28"/>
                <w:szCs w:val="28"/>
              </w:rPr>
              <w:t>шений</w:t>
            </w:r>
          </w:p>
        </w:tc>
        <w:tc>
          <w:tcPr>
            <w:tcW w:w="1559" w:type="dxa"/>
          </w:tcPr>
          <w:p w:rsidR="0025599F" w:rsidRPr="006D7E40" w:rsidRDefault="0025599F" w:rsidP="00920CC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10.12.2021</w:t>
            </w:r>
          </w:p>
          <w:p w:rsidR="0025599F" w:rsidRPr="006D7E40" w:rsidRDefault="0025599F" w:rsidP="00920CC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25599F" w:rsidRPr="006D7E40" w:rsidRDefault="0025599F" w:rsidP="00920CC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25599F" w:rsidRPr="006D7E40" w:rsidRDefault="0025599F" w:rsidP="00920CC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МБУК «Гр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а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чевский РДК»</w:t>
            </w:r>
          </w:p>
        </w:tc>
        <w:tc>
          <w:tcPr>
            <w:tcW w:w="2268" w:type="dxa"/>
          </w:tcPr>
          <w:p w:rsidR="0025599F" w:rsidRPr="006D7E40" w:rsidRDefault="0025599F" w:rsidP="00920CC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отдел социал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ь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 xml:space="preserve">ного развития </w:t>
            </w:r>
          </w:p>
          <w:p w:rsidR="0025599F" w:rsidRPr="006D7E40" w:rsidRDefault="0025599F" w:rsidP="00920CC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Яковлева И.А.,</w:t>
            </w:r>
          </w:p>
          <w:p w:rsidR="0025599F" w:rsidRPr="006D7E40" w:rsidRDefault="0071156B" w:rsidP="00920CC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Н.Г.</w:t>
            </w:r>
            <w:r w:rsidR="0025599F" w:rsidRPr="006D7E4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5599F" w:rsidRPr="006D7E40" w:rsidRDefault="0025599F" w:rsidP="00920CC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МКУ «Центр молодежи «Юность»</w:t>
            </w:r>
          </w:p>
          <w:p w:rsidR="0025599F" w:rsidRPr="006D7E40" w:rsidRDefault="0025599F" w:rsidP="00920CC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Батуева О.С.</w:t>
            </w:r>
          </w:p>
        </w:tc>
      </w:tr>
      <w:tr w:rsidR="0025599F" w:rsidRPr="006D7E40" w:rsidTr="005F2B5D">
        <w:tc>
          <w:tcPr>
            <w:tcW w:w="817" w:type="dxa"/>
          </w:tcPr>
          <w:p w:rsidR="0025599F" w:rsidRPr="006D7E40" w:rsidRDefault="0025599F" w:rsidP="00D45788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119" w:type="dxa"/>
          </w:tcPr>
          <w:p w:rsidR="0025599F" w:rsidRPr="006D7E40" w:rsidRDefault="0025599F" w:rsidP="00920CC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Конференция Граче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в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ского районного совета женщин</w:t>
            </w:r>
          </w:p>
        </w:tc>
        <w:tc>
          <w:tcPr>
            <w:tcW w:w="1559" w:type="dxa"/>
          </w:tcPr>
          <w:p w:rsidR="0025599F" w:rsidRPr="006D7E40" w:rsidRDefault="0025599F" w:rsidP="00920CC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17.12.2021</w:t>
            </w:r>
          </w:p>
          <w:p w:rsidR="0025599F" w:rsidRPr="006D7E40" w:rsidRDefault="0025599F" w:rsidP="00920CC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1843" w:type="dxa"/>
          </w:tcPr>
          <w:p w:rsidR="0025599F" w:rsidRPr="006D7E40" w:rsidRDefault="0025599F" w:rsidP="00920CC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МБУК «Гр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а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чевский РДК»</w:t>
            </w:r>
          </w:p>
        </w:tc>
        <w:tc>
          <w:tcPr>
            <w:tcW w:w="2268" w:type="dxa"/>
          </w:tcPr>
          <w:p w:rsidR="0025599F" w:rsidRPr="006D7E40" w:rsidRDefault="0025599F" w:rsidP="00920CC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отдел социал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ь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 xml:space="preserve">ного развития </w:t>
            </w:r>
          </w:p>
          <w:p w:rsidR="0025599F" w:rsidRPr="006D7E40" w:rsidRDefault="0025599F" w:rsidP="00920CCD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Яковлева И.А.,</w:t>
            </w:r>
          </w:p>
          <w:p w:rsidR="0025599F" w:rsidRPr="006D7E40" w:rsidRDefault="0071156B" w:rsidP="00920CCD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Шишмарева С.Б</w:t>
            </w:r>
            <w:r w:rsidR="0025599F" w:rsidRPr="006D7E40">
              <w:rPr>
                <w:rFonts w:ascii="Times New Roman" w:hAnsi="Times New Roman"/>
                <w:sz w:val="28"/>
                <w:szCs w:val="28"/>
              </w:rPr>
              <w:t>., Управл</w:t>
            </w:r>
            <w:r w:rsidR="0025599F" w:rsidRPr="006D7E40">
              <w:rPr>
                <w:rFonts w:ascii="Times New Roman" w:hAnsi="Times New Roman"/>
                <w:sz w:val="28"/>
                <w:szCs w:val="28"/>
              </w:rPr>
              <w:t>е</w:t>
            </w:r>
            <w:r w:rsidR="0025599F" w:rsidRPr="006D7E40">
              <w:rPr>
                <w:rFonts w:ascii="Times New Roman" w:hAnsi="Times New Roman"/>
                <w:sz w:val="28"/>
                <w:szCs w:val="28"/>
              </w:rPr>
              <w:t>ние культуры и туризма адм</w:t>
            </w:r>
            <w:r w:rsidR="0025599F" w:rsidRPr="006D7E40">
              <w:rPr>
                <w:rFonts w:ascii="Times New Roman" w:hAnsi="Times New Roman"/>
                <w:sz w:val="28"/>
                <w:szCs w:val="28"/>
              </w:rPr>
              <w:t>и</w:t>
            </w:r>
            <w:r w:rsidR="0025599F" w:rsidRPr="006D7E40">
              <w:rPr>
                <w:rFonts w:ascii="Times New Roman" w:hAnsi="Times New Roman"/>
                <w:sz w:val="28"/>
                <w:szCs w:val="28"/>
              </w:rPr>
              <w:t>нистрации Гр</w:t>
            </w:r>
            <w:r w:rsidR="0025599F" w:rsidRPr="006D7E40">
              <w:rPr>
                <w:rFonts w:ascii="Times New Roman" w:hAnsi="Times New Roman"/>
                <w:sz w:val="28"/>
                <w:szCs w:val="28"/>
              </w:rPr>
              <w:t>а</w:t>
            </w:r>
            <w:r w:rsidR="0025599F" w:rsidRPr="006D7E40">
              <w:rPr>
                <w:rFonts w:ascii="Times New Roman" w:hAnsi="Times New Roman"/>
                <w:sz w:val="28"/>
                <w:szCs w:val="28"/>
              </w:rPr>
              <w:t>чевского мун</w:t>
            </w:r>
            <w:r w:rsidR="0025599F" w:rsidRPr="006D7E40">
              <w:rPr>
                <w:rFonts w:ascii="Times New Roman" w:hAnsi="Times New Roman"/>
                <w:sz w:val="28"/>
                <w:szCs w:val="28"/>
              </w:rPr>
              <w:t>и</w:t>
            </w:r>
            <w:r w:rsidR="0025599F" w:rsidRPr="006D7E40">
              <w:rPr>
                <w:rFonts w:ascii="Times New Roman" w:hAnsi="Times New Roman"/>
                <w:sz w:val="28"/>
                <w:szCs w:val="28"/>
              </w:rPr>
              <w:t>ципального о</w:t>
            </w:r>
            <w:r w:rsidR="0025599F" w:rsidRPr="006D7E40">
              <w:rPr>
                <w:rFonts w:ascii="Times New Roman" w:hAnsi="Times New Roman"/>
                <w:sz w:val="28"/>
                <w:szCs w:val="28"/>
              </w:rPr>
              <w:t>к</w:t>
            </w:r>
            <w:r w:rsidR="0025599F" w:rsidRPr="006D7E40">
              <w:rPr>
                <w:rFonts w:ascii="Times New Roman" w:hAnsi="Times New Roman"/>
                <w:sz w:val="28"/>
                <w:szCs w:val="28"/>
              </w:rPr>
              <w:t>руга (далее – Управление культуры и т</w:t>
            </w:r>
            <w:r w:rsidR="0025599F" w:rsidRPr="006D7E40">
              <w:rPr>
                <w:rFonts w:ascii="Times New Roman" w:hAnsi="Times New Roman"/>
                <w:sz w:val="28"/>
                <w:szCs w:val="28"/>
              </w:rPr>
              <w:t>у</w:t>
            </w:r>
            <w:r w:rsidR="0025599F" w:rsidRPr="006D7E40">
              <w:rPr>
                <w:rFonts w:ascii="Times New Roman" w:hAnsi="Times New Roman"/>
                <w:sz w:val="28"/>
                <w:szCs w:val="28"/>
              </w:rPr>
              <w:t>ризма)</w:t>
            </w:r>
          </w:p>
        </w:tc>
      </w:tr>
      <w:tr w:rsidR="0025599F" w:rsidRPr="006D7E40" w:rsidTr="0006592B">
        <w:tc>
          <w:tcPr>
            <w:tcW w:w="9606" w:type="dxa"/>
            <w:gridSpan w:val="5"/>
          </w:tcPr>
          <w:p w:rsidR="0025599F" w:rsidRPr="006D7E40" w:rsidRDefault="0025599F" w:rsidP="005F2B5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b/>
                <w:sz w:val="28"/>
                <w:szCs w:val="28"/>
              </w:rPr>
              <w:t>2. Мероприятия</w:t>
            </w:r>
          </w:p>
        </w:tc>
      </w:tr>
      <w:tr w:rsidR="0025599F" w:rsidRPr="006D7E40" w:rsidTr="005F2B5D">
        <w:tc>
          <w:tcPr>
            <w:tcW w:w="817" w:type="dxa"/>
          </w:tcPr>
          <w:p w:rsidR="0025599F" w:rsidRPr="006D7E40" w:rsidRDefault="0025599F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119" w:type="dxa"/>
          </w:tcPr>
          <w:p w:rsidR="0025599F" w:rsidRPr="006D7E40" w:rsidRDefault="0025599F" w:rsidP="00507C35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Организация и проведение мероприятий по профилактике вредных 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lastRenderedPageBreak/>
              <w:t>привычек и пропаганде ЗОЖ</w:t>
            </w:r>
          </w:p>
        </w:tc>
        <w:tc>
          <w:tcPr>
            <w:tcW w:w="1559" w:type="dxa"/>
          </w:tcPr>
          <w:p w:rsidR="0025599F" w:rsidRPr="006D7E40" w:rsidRDefault="0025599F" w:rsidP="00507C35">
            <w:pPr>
              <w:suppressAutoHyphens/>
              <w:spacing w:line="240" w:lineRule="exact"/>
              <w:ind w:right="-108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lastRenderedPageBreak/>
              <w:t>01.1</w:t>
            </w:r>
            <w:r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2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. – 30.12.2021</w:t>
            </w:r>
          </w:p>
        </w:tc>
        <w:tc>
          <w:tcPr>
            <w:tcW w:w="1843" w:type="dxa"/>
          </w:tcPr>
          <w:p w:rsidR="0025599F" w:rsidRPr="006D7E40" w:rsidRDefault="0025599F" w:rsidP="00507C35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оживленные улицы </w:t>
            </w:r>
          </w:p>
          <w:p w:rsidR="0025599F" w:rsidRPr="006D7E40" w:rsidRDefault="0025599F" w:rsidP="00507C35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с. Грачевки</w:t>
            </w:r>
          </w:p>
        </w:tc>
        <w:tc>
          <w:tcPr>
            <w:tcW w:w="2268" w:type="dxa"/>
          </w:tcPr>
          <w:p w:rsidR="0025599F" w:rsidRPr="006D7E40" w:rsidRDefault="0025599F" w:rsidP="0071156B">
            <w:pPr>
              <w:suppressAutoHyphens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МКУ «Центр молодежи Юность» Батуева О.С.,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 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lastRenderedPageBreak/>
              <w:t xml:space="preserve">отдел социального развития </w:t>
            </w:r>
            <w:r w:rsidR="0071156B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Зайцева Н.Г.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, Управление образования администрации Грачевского муниципального округа (далее – Управление образования) Ореховская Е.В.</w:t>
            </w:r>
          </w:p>
        </w:tc>
      </w:tr>
      <w:tr w:rsidR="0025599F" w:rsidRPr="006D7E40" w:rsidTr="005F2B5D">
        <w:tc>
          <w:tcPr>
            <w:tcW w:w="817" w:type="dxa"/>
          </w:tcPr>
          <w:p w:rsidR="0025599F" w:rsidRPr="006D7E40" w:rsidRDefault="0025599F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119" w:type="dxa"/>
          </w:tcPr>
          <w:p w:rsidR="0025599F" w:rsidRPr="006D7E40" w:rsidRDefault="0025599F" w:rsidP="00A317CD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kern w:val="1"/>
                <w:sz w:val="28"/>
                <w:szCs w:val="28"/>
              </w:rPr>
              <w:t>Организация и проведение мероприятия, посвященного Международному дню инвалидов</w:t>
            </w:r>
          </w:p>
        </w:tc>
        <w:tc>
          <w:tcPr>
            <w:tcW w:w="1559" w:type="dxa"/>
          </w:tcPr>
          <w:p w:rsidR="0025599F" w:rsidRPr="006D7E40" w:rsidRDefault="0025599F" w:rsidP="00A317CD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kern w:val="1"/>
                <w:sz w:val="28"/>
                <w:szCs w:val="28"/>
              </w:rPr>
              <w:t>02.12.2021</w:t>
            </w:r>
          </w:p>
          <w:p w:rsidR="0025599F" w:rsidRPr="006D7E40" w:rsidRDefault="0025599F" w:rsidP="00A317CD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kern w:val="1"/>
                <w:sz w:val="28"/>
                <w:szCs w:val="28"/>
              </w:rPr>
              <w:t>10-00</w:t>
            </w:r>
          </w:p>
        </w:tc>
        <w:tc>
          <w:tcPr>
            <w:tcW w:w="1843" w:type="dxa"/>
          </w:tcPr>
          <w:p w:rsidR="0025599F" w:rsidRPr="006D7E40" w:rsidRDefault="0025599F" w:rsidP="00A317CD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D7E40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ГБУСО «Грачевский КЦСОН» (по согласованию)</w:t>
            </w:r>
          </w:p>
        </w:tc>
        <w:tc>
          <w:tcPr>
            <w:tcW w:w="2268" w:type="dxa"/>
          </w:tcPr>
          <w:p w:rsidR="0025599F" w:rsidRPr="006D7E40" w:rsidRDefault="0025599F" w:rsidP="00A317C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отдел социал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ь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ного развития, Яковлева И.А., Москвитина Л.В., 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по согл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а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сованию: ГБ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У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СО «Грачевский КЦСОН» Кор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о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левская Т.В.,</w:t>
            </w:r>
          </w:p>
          <w:p w:rsidR="0025599F" w:rsidRPr="006D7E40" w:rsidRDefault="0025599F" w:rsidP="00A317C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Совет ветеранов войны, труда, вооруженных сил и правоо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х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ранительных о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р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ганов Граче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в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ского муниц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и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 xml:space="preserve">пального округа Иванов В.М., </w:t>
            </w:r>
            <w:r w:rsidRPr="006D7E40">
              <w:rPr>
                <w:rFonts w:ascii="Times New Roman" w:hAnsi="Times New Roman"/>
                <w:color w:val="000000"/>
                <w:sz w:val="28"/>
                <w:szCs w:val="28"/>
              </w:rPr>
              <w:t>Грачевская ра</w:t>
            </w:r>
            <w:r w:rsidRPr="006D7E40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6D7E40">
              <w:rPr>
                <w:rFonts w:ascii="Times New Roman" w:hAnsi="Times New Roman"/>
                <w:color w:val="000000"/>
                <w:sz w:val="28"/>
                <w:szCs w:val="28"/>
              </w:rPr>
              <w:t>онная местная организация Ставропольской краевой реги</w:t>
            </w:r>
            <w:r w:rsidRPr="006D7E4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D7E40">
              <w:rPr>
                <w:rFonts w:ascii="Times New Roman" w:hAnsi="Times New Roman"/>
                <w:color w:val="000000"/>
                <w:sz w:val="28"/>
                <w:szCs w:val="28"/>
              </w:rPr>
              <w:t>нальной орган</w:t>
            </w:r>
            <w:r w:rsidRPr="006D7E4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6D7E40">
              <w:rPr>
                <w:rFonts w:ascii="Times New Roman" w:hAnsi="Times New Roman"/>
                <w:color w:val="000000"/>
                <w:sz w:val="28"/>
                <w:szCs w:val="28"/>
              </w:rPr>
              <w:t>зации общеро</w:t>
            </w:r>
            <w:r w:rsidRPr="006D7E40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6D7E40">
              <w:rPr>
                <w:rFonts w:ascii="Times New Roman" w:hAnsi="Times New Roman"/>
                <w:color w:val="000000"/>
                <w:sz w:val="28"/>
                <w:szCs w:val="28"/>
              </w:rPr>
              <w:t>сийской общес</w:t>
            </w:r>
            <w:r w:rsidRPr="006D7E40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6D7E40">
              <w:rPr>
                <w:rFonts w:ascii="Times New Roman" w:hAnsi="Times New Roman"/>
                <w:color w:val="000000"/>
                <w:sz w:val="28"/>
                <w:szCs w:val="28"/>
              </w:rPr>
              <w:t>венной орган</w:t>
            </w:r>
            <w:r w:rsidRPr="006D7E4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6D7E40">
              <w:rPr>
                <w:rFonts w:ascii="Times New Roman" w:hAnsi="Times New Roman"/>
                <w:color w:val="000000"/>
                <w:sz w:val="28"/>
                <w:szCs w:val="28"/>
              </w:rPr>
              <w:t>зации «Всеро</w:t>
            </w:r>
            <w:r w:rsidRPr="006D7E40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6D7E40">
              <w:rPr>
                <w:rFonts w:ascii="Times New Roman" w:hAnsi="Times New Roman"/>
                <w:color w:val="000000"/>
                <w:sz w:val="28"/>
                <w:szCs w:val="28"/>
              </w:rPr>
              <w:t>сийское общес</w:t>
            </w:r>
            <w:r w:rsidRPr="006D7E40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6D7E40">
              <w:rPr>
                <w:rFonts w:ascii="Times New Roman" w:hAnsi="Times New Roman"/>
                <w:color w:val="000000"/>
                <w:sz w:val="28"/>
                <w:szCs w:val="28"/>
              </w:rPr>
              <w:t>во инвалидов»</w:t>
            </w:r>
          </w:p>
          <w:p w:rsidR="0025599F" w:rsidRPr="006D7E40" w:rsidRDefault="0025599F" w:rsidP="00A317CD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color w:val="000000"/>
                <w:sz w:val="28"/>
                <w:szCs w:val="28"/>
              </w:rPr>
              <w:t>Дьяченко Е.А.</w:t>
            </w:r>
          </w:p>
        </w:tc>
      </w:tr>
      <w:tr w:rsidR="0025599F" w:rsidRPr="006D7E40" w:rsidTr="005F2B5D">
        <w:tc>
          <w:tcPr>
            <w:tcW w:w="817" w:type="dxa"/>
          </w:tcPr>
          <w:p w:rsidR="0025599F" w:rsidRPr="006D7E40" w:rsidRDefault="0025599F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119" w:type="dxa"/>
          </w:tcPr>
          <w:p w:rsidR="0025599F" w:rsidRPr="006D7E40" w:rsidRDefault="0025599F" w:rsidP="00A317CD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Организация и проведение акции «Красная лента», посвященная Всемирному Дню борьбы со </w:t>
            </w:r>
            <w:proofErr w:type="spellStart"/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1559" w:type="dxa"/>
          </w:tcPr>
          <w:p w:rsidR="0025599F" w:rsidRPr="006D7E40" w:rsidRDefault="0025599F" w:rsidP="00A317CD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6D7E40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02.12.2021</w:t>
            </w:r>
          </w:p>
          <w:p w:rsidR="0025599F" w:rsidRPr="006D7E40" w:rsidRDefault="0025599F" w:rsidP="00A317CD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6D7E40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09-00-</w:t>
            </w:r>
          </w:p>
          <w:p w:rsidR="0025599F" w:rsidRPr="006D7E40" w:rsidRDefault="0025599F" w:rsidP="00A317CD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14-00</w:t>
            </w:r>
          </w:p>
        </w:tc>
        <w:tc>
          <w:tcPr>
            <w:tcW w:w="1843" w:type="dxa"/>
          </w:tcPr>
          <w:p w:rsidR="0025599F" w:rsidRPr="006D7E40" w:rsidRDefault="0025599F" w:rsidP="00A317CD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оживленные улицы </w:t>
            </w:r>
          </w:p>
          <w:p w:rsidR="0025599F" w:rsidRPr="006D7E40" w:rsidRDefault="0025599F" w:rsidP="00A317CD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с. Грачевки</w:t>
            </w:r>
          </w:p>
        </w:tc>
        <w:tc>
          <w:tcPr>
            <w:tcW w:w="2268" w:type="dxa"/>
          </w:tcPr>
          <w:p w:rsidR="0025599F" w:rsidRPr="006D7E40" w:rsidRDefault="0025599F" w:rsidP="00A317CD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МКУ «Центр молодежи «Юность» Батуева О.С.</w:t>
            </w:r>
          </w:p>
        </w:tc>
      </w:tr>
      <w:tr w:rsidR="0025599F" w:rsidRPr="006D7E40" w:rsidTr="005F2B5D">
        <w:tc>
          <w:tcPr>
            <w:tcW w:w="817" w:type="dxa"/>
          </w:tcPr>
          <w:p w:rsidR="0025599F" w:rsidRPr="006D7E40" w:rsidRDefault="0025599F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3119" w:type="dxa"/>
          </w:tcPr>
          <w:p w:rsidR="0025599F" w:rsidRPr="006D7E40" w:rsidRDefault="0025599F" w:rsidP="00B63912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Организация и проведение окружного дня добровольца, посвященного празднованию Всемирного Дня добровольца</w:t>
            </w:r>
          </w:p>
        </w:tc>
        <w:tc>
          <w:tcPr>
            <w:tcW w:w="1559" w:type="dxa"/>
          </w:tcPr>
          <w:p w:rsidR="0025599F" w:rsidRPr="006D7E40" w:rsidRDefault="0025599F" w:rsidP="00B63912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03.12.2021</w:t>
            </w:r>
          </w:p>
          <w:p w:rsidR="0025599F" w:rsidRPr="006D7E40" w:rsidRDefault="0025599F" w:rsidP="00B63912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14-00</w:t>
            </w:r>
          </w:p>
          <w:p w:rsidR="0025599F" w:rsidRPr="006D7E40" w:rsidRDefault="0025599F" w:rsidP="00B63912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599F" w:rsidRPr="006D7E40" w:rsidRDefault="0025599F" w:rsidP="00B63912">
            <w:pPr>
              <w:suppressAutoHyphens/>
              <w:spacing w:line="240" w:lineRule="exact"/>
              <w:ind w:right="113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малый зал администрации</w:t>
            </w:r>
          </w:p>
        </w:tc>
        <w:tc>
          <w:tcPr>
            <w:tcW w:w="2268" w:type="dxa"/>
          </w:tcPr>
          <w:p w:rsidR="0071156B" w:rsidRDefault="0025599F" w:rsidP="00B63912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отдел социального развития Яковлева И.А.,</w:t>
            </w:r>
          </w:p>
          <w:p w:rsidR="0025599F" w:rsidRPr="006D7E40" w:rsidRDefault="0071156B" w:rsidP="00B63912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Зайцева Н.Г.,</w:t>
            </w:r>
            <w:r w:rsidR="0025599F"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 </w:t>
            </w:r>
            <w:r w:rsidR="0025599F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 МКУ «Центр молодежи «Юность» </w:t>
            </w:r>
            <w:r w:rsidR="0025599F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lastRenderedPageBreak/>
              <w:t>Батуева О.С., У</w:t>
            </w:r>
            <w:r w:rsidR="0025599F"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правление  образования Ореховская Е.В.,</w:t>
            </w:r>
            <w:r w:rsidR="0025599F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 активисты волонтерского движения Грачевского округа</w:t>
            </w:r>
          </w:p>
        </w:tc>
      </w:tr>
      <w:tr w:rsidR="0025599F" w:rsidRPr="006D7E40" w:rsidTr="005F2B5D">
        <w:tc>
          <w:tcPr>
            <w:tcW w:w="817" w:type="dxa"/>
          </w:tcPr>
          <w:p w:rsidR="0025599F" w:rsidRPr="006D7E40" w:rsidRDefault="0025599F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3119" w:type="dxa"/>
          </w:tcPr>
          <w:p w:rsidR="0025599F" w:rsidRPr="006D7E40" w:rsidRDefault="0025599F" w:rsidP="00FD4B4B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Организация и проведение акции «День неизвестного солдата»</w:t>
            </w:r>
          </w:p>
        </w:tc>
        <w:tc>
          <w:tcPr>
            <w:tcW w:w="1559" w:type="dxa"/>
          </w:tcPr>
          <w:p w:rsidR="0025599F" w:rsidRPr="006D7E40" w:rsidRDefault="0025599F" w:rsidP="00FD4B4B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03.12.2021</w:t>
            </w:r>
          </w:p>
          <w:p w:rsidR="0025599F" w:rsidRPr="006D7E40" w:rsidRDefault="0025599F" w:rsidP="00FD4B4B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10-00</w:t>
            </w:r>
          </w:p>
        </w:tc>
        <w:tc>
          <w:tcPr>
            <w:tcW w:w="1843" w:type="dxa"/>
          </w:tcPr>
          <w:p w:rsidR="0025599F" w:rsidRPr="006D7E40" w:rsidRDefault="0025599F" w:rsidP="00FD4B4B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с. Грачевка пл</w:t>
            </w:r>
            <w:proofErr w:type="gramStart"/>
            <w:r w:rsidRPr="006D7E4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.Г</w:t>
            </w:r>
            <w:proofErr w:type="gramEnd"/>
            <w:r w:rsidRPr="006D7E4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ероев</w:t>
            </w:r>
          </w:p>
        </w:tc>
        <w:tc>
          <w:tcPr>
            <w:tcW w:w="2268" w:type="dxa"/>
          </w:tcPr>
          <w:p w:rsidR="0025599F" w:rsidRPr="006D7E40" w:rsidRDefault="0025599F" w:rsidP="00FD4B4B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МКУ «Центр молодежи «Юность» Батуева О.С., 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 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активисты волонтерского движения округа</w:t>
            </w:r>
          </w:p>
        </w:tc>
      </w:tr>
      <w:tr w:rsidR="0025599F" w:rsidRPr="006D7E40" w:rsidTr="005F2B5D">
        <w:tc>
          <w:tcPr>
            <w:tcW w:w="817" w:type="dxa"/>
          </w:tcPr>
          <w:p w:rsidR="0025599F" w:rsidRPr="006D7E40" w:rsidRDefault="0025599F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3119" w:type="dxa"/>
          </w:tcPr>
          <w:p w:rsidR="0025599F" w:rsidRPr="006D7E40" w:rsidRDefault="0025599F" w:rsidP="00FD4B4B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Организация и проведение акции «День Героев Отечества»</w:t>
            </w:r>
          </w:p>
        </w:tc>
        <w:tc>
          <w:tcPr>
            <w:tcW w:w="1559" w:type="dxa"/>
          </w:tcPr>
          <w:p w:rsidR="0025599F" w:rsidRPr="006D7E40" w:rsidRDefault="0025599F" w:rsidP="00FD4B4B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09.12.2021</w:t>
            </w:r>
          </w:p>
          <w:p w:rsidR="0025599F" w:rsidRPr="006D7E40" w:rsidRDefault="0025599F" w:rsidP="00FD4B4B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10-00</w:t>
            </w:r>
          </w:p>
        </w:tc>
        <w:tc>
          <w:tcPr>
            <w:tcW w:w="1843" w:type="dxa"/>
          </w:tcPr>
          <w:p w:rsidR="0025599F" w:rsidRPr="006D7E40" w:rsidRDefault="0025599F" w:rsidP="00FD4B4B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с. Грачевка пл</w:t>
            </w:r>
            <w:proofErr w:type="gramStart"/>
            <w:r w:rsidRPr="006D7E4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.Г</w:t>
            </w:r>
            <w:proofErr w:type="gramEnd"/>
            <w:r w:rsidRPr="006D7E4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ероев</w:t>
            </w:r>
          </w:p>
        </w:tc>
        <w:tc>
          <w:tcPr>
            <w:tcW w:w="2268" w:type="dxa"/>
          </w:tcPr>
          <w:p w:rsidR="0025599F" w:rsidRPr="006D7E40" w:rsidRDefault="0025599F" w:rsidP="00FD4B4B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МКУ «Центр молодежи «Юность» Батуева О.С., 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 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активисты волонтерского движения округа</w:t>
            </w:r>
          </w:p>
        </w:tc>
      </w:tr>
      <w:tr w:rsidR="0025599F" w:rsidRPr="006D7E40" w:rsidTr="005F2B5D">
        <w:tc>
          <w:tcPr>
            <w:tcW w:w="817" w:type="dxa"/>
          </w:tcPr>
          <w:p w:rsidR="0025599F" w:rsidRPr="006D7E40" w:rsidRDefault="0025599F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3119" w:type="dxa"/>
          </w:tcPr>
          <w:p w:rsidR="0025599F" w:rsidRPr="006D7E40" w:rsidRDefault="0025599F" w:rsidP="00FD4B4B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Организация и проведение акции «Улицы героев»</w:t>
            </w:r>
          </w:p>
        </w:tc>
        <w:tc>
          <w:tcPr>
            <w:tcW w:w="1559" w:type="dxa"/>
          </w:tcPr>
          <w:p w:rsidR="0025599F" w:rsidRPr="006D7E40" w:rsidRDefault="0025599F" w:rsidP="00FD4B4B">
            <w:pPr>
              <w:tabs>
                <w:tab w:val="left" w:pos="1343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09.12.2021</w:t>
            </w:r>
          </w:p>
          <w:p w:rsidR="0025599F" w:rsidRPr="006D7E40" w:rsidRDefault="0025599F" w:rsidP="00FD4B4B">
            <w:pPr>
              <w:tabs>
                <w:tab w:val="left" w:pos="1343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09-00-</w:t>
            </w:r>
          </w:p>
          <w:p w:rsidR="0025599F" w:rsidRPr="006D7E40" w:rsidRDefault="0025599F" w:rsidP="00FD4B4B">
            <w:pPr>
              <w:tabs>
                <w:tab w:val="left" w:pos="1343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14-00</w:t>
            </w:r>
          </w:p>
        </w:tc>
        <w:tc>
          <w:tcPr>
            <w:tcW w:w="1843" w:type="dxa"/>
          </w:tcPr>
          <w:p w:rsidR="0025599F" w:rsidRPr="006D7E40" w:rsidRDefault="0025599F" w:rsidP="00FD4B4B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МКОУ СОШ Грачевского муниципального округа</w:t>
            </w:r>
          </w:p>
        </w:tc>
        <w:tc>
          <w:tcPr>
            <w:tcW w:w="2268" w:type="dxa"/>
          </w:tcPr>
          <w:p w:rsidR="0025599F" w:rsidRPr="006D7E40" w:rsidRDefault="0025599F" w:rsidP="00FD4B4B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МКУ «Центр молодежи «Юность» Батуева О.С., У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правление 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образования Ореховская Е.В.</w:t>
            </w:r>
          </w:p>
        </w:tc>
      </w:tr>
      <w:tr w:rsidR="0025599F" w:rsidRPr="006D7E40" w:rsidTr="005F2B5D">
        <w:tc>
          <w:tcPr>
            <w:tcW w:w="817" w:type="dxa"/>
          </w:tcPr>
          <w:p w:rsidR="0025599F" w:rsidRPr="006D7E40" w:rsidRDefault="0025599F" w:rsidP="00E11E73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3119" w:type="dxa"/>
          </w:tcPr>
          <w:p w:rsidR="0025599F" w:rsidRPr="006D7E40" w:rsidRDefault="0025599F" w:rsidP="00FD4B4B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Участие в проведении акции «Защитим ребенка от ДТП»</w:t>
            </w:r>
          </w:p>
        </w:tc>
        <w:tc>
          <w:tcPr>
            <w:tcW w:w="1559" w:type="dxa"/>
          </w:tcPr>
          <w:p w:rsidR="0025599F" w:rsidRPr="006D7E40" w:rsidRDefault="0025599F" w:rsidP="00FD4B4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09.12.2021</w:t>
            </w:r>
          </w:p>
          <w:p w:rsidR="0025599F" w:rsidRPr="006D7E40" w:rsidRDefault="0025599F" w:rsidP="00FD4B4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по плану ОГИБДД ОМВД России по Граче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в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скому ра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й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ону</w:t>
            </w:r>
          </w:p>
        </w:tc>
        <w:tc>
          <w:tcPr>
            <w:tcW w:w="1843" w:type="dxa"/>
          </w:tcPr>
          <w:p w:rsidR="0025599F" w:rsidRPr="006D7E40" w:rsidRDefault="0025599F" w:rsidP="00FD4B4B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оживленные улицы </w:t>
            </w:r>
          </w:p>
          <w:p w:rsidR="0025599F" w:rsidRPr="006D7E40" w:rsidRDefault="0025599F" w:rsidP="00FD4B4B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с. Грачевки</w:t>
            </w:r>
          </w:p>
        </w:tc>
        <w:tc>
          <w:tcPr>
            <w:tcW w:w="2268" w:type="dxa"/>
          </w:tcPr>
          <w:p w:rsidR="0025599F" w:rsidRPr="006D7E40" w:rsidRDefault="0025599F" w:rsidP="00FD4B4B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МКУ «Центр молодежи «Юность» Б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а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туева О.С.,</w:t>
            </w:r>
            <w:r w:rsidRPr="006D7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</w:t>
            </w:r>
            <w:r w:rsidRPr="006D7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6D7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трудники ОДН ОУУП и ПДН, отделения ГИБДД отдела МВД России по Грачевскому району (по с</w:t>
            </w:r>
            <w:r w:rsidRPr="006D7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6D7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гласованию)</w:t>
            </w:r>
          </w:p>
        </w:tc>
      </w:tr>
      <w:tr w:rsidR="0025599F" w:rsidRPr="006D7E40" w:rsidTr="005F2B5D">
        <w:tc>
          <w:tcPr>
            <w:tcW w:w="817" w:type="dxa"/>
          </w:tcPr>
          <w:p w:rsidR="0025599F" w:rsidRPr="006D7E40" w:rsidRDefault="0025599F" w:rsidP="00E11E73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3119" w:type="dxa"/>
          </w:tcPr>
          <w:p w:rsidR="0025599F" w:rsidRPr="006D7E40" w:rsidRDefault="0025599F" w:rsidP="00714C49">
            <w:pPr>
              <w:suppressAutoHyphens/>
              <w:spacing w:line="240" w:lineRule="exact"/>
              <w:ind w:right="170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Организация и проведение социальных акций «ТРИКОЛОР», посвященных празднованию дней воинской славы, памятных дат, государственных праздников, установленных в Российской Федерации</w:t>
            </w:r>
          </w:p>
        </w:tc>
        <w:tc>
          <w:tcPr>
            <w:tcW w:w="1559" w:type="dxa"/>
          </w:tcPr>
          <w:p w:rsidR="0025599F" w:rsidRPr="006D7E40" w:rsidRDefault="0025599F" w:rsidP="00714C4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10.12.2021</w:t>
            </w:r>
          </w:p>
          <w:p w:rsidR="0025599F" w:rsidRPr="006D7E40" w:rsidRDefault="0025599F" w:rsidP="00714C49">
            <w:pPr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kern w:val="2"/>
                <w:sz w:val="28"/>
                <w:szCs w:val="28"/>
              </w:rPr>
              <w:t>10-00-</w:t>
            </w:r>
          </w:p>
          <w:p w:rsidR="0025599F" w:rsidRPr="006D7E40" w:rsidRDefault="0025599F" w:rsidP="00714C49">
            <w:pPr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kern w:val="2"/>
                <w:sz w:val="28"/>
                <w:szCs w:val="28"/>
              </w:rPr>
              <w:t>12-00</w:t>
            </w:r>
          </w:p>
        </w:tc>
        <w:tc>
          <w:tcPr>
            <w:tcW w:w="1843" w:type="dxa"/>
          </w:tcPr>
          <w:p w:rsidR="0025599F" w:rsidRPr="006D7E40" w:rsidRDefault="0025599F" w:rsidP="00714C4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оживленные улицы с. Грачевки</w:t>
            </w:r>
          </w:p>
        </w:tc>
        <w:tc>
          <w:tcPr>
            <w:tcW w:w="2268" w:type="dxa"/>
          </w:tcPr>
          <w:p w:rsidR="0025599F" w:rsidRPr="006D7E40" w:rsidRDefault="0025599F" w:rsidP="00714C49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МКУ «Центр молодежи «Юность» </w:t>
            </w:r>
          </w:p>
          <w:p w:rsidR="0025599F" w:rsidRPr="006D7E40" w:rsidRDefault="0025599F" w:rsidP="00714C49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Батуева О.С., У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правление о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б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разования Ор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е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ховская е.В.</w:t>
            </w:r>
          </w:p>
        </w:tc>
      </w:tr>
      <w:tr w:rsidR="0025599F" w:rsidRPr="006D7E40" w:rsidTr="005F2B5D">
        <w:tc>
          <w:tcPr>
            <w:tcW w:w="817" w:type="dxa"/>
          </w:tcPr>
          <w:p w:rsidR="0025599F" w:rsidRPr="006D7E40" w:rsidRDefault="0025599F" w:rsidP="00E11E73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2.10.</w:t>
            </w:r>
          </w:p>
        </w:tc>
        <w:tc>
          <w:tcPr>
            <w:tcW w:w="3119" w:type="dxa"/>
          </w:tcPr>
          <w:p w:rsidR="0025599F" w:rsidRPr="006D7E40" w:rsidRDefault="0025599F" w:rsidP="00714C49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Организация и пров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е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lastRenderedPageBreak/>
              <w:t>дение церемоний то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р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жественного вручения паспортов юным гра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ж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данам Российской Ф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е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дерации, в рамках вс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е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российской акции «Мы – граждане России!»</w:t>
            </w:r>
          </w:p>
        </w:tc>
        <w:tc>
          <w:tcPr>
            <w:tcW w:w="1559" w:type="dxa"/>
          </w:tcPr>
          <w:p w:rsidR="0025599F" w:rsidRPr="006D7E40" w:rsidRDefault="0025599F" w:rsidP="00714C4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lastRenderedPageBreak/>
              <w:t>10.12.2021</w:t>
            </w:r>
          </w:p>
          <w:p w:rsidR="0025599F" w:rsidRPr="006D7E40" w:rsidRDefault="0025599F" w:rsidP="00714C4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lastRenderedPageBreak/>
              <w:t>10-00</w:t>
            </w:r>
          </w:p>
        </w:tc>
        <w:tc>
          <w:tcPr>
            <w:tcW w:w="1843" w:type="dxa"/>
          </w:tcPr>
          <w:p w:rsidR="0025599F" w:rsidRPr="006D7E40" w:rsidRDefault="0025599F" w:rsidP="00714C4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МБУК </w:t>
            </w:r>
          </w:p>
          <w:p w:rsidR="0025599F" w:rsidRPr="006D7E40" w:rsidRDefault="0025599F" w:rsidP="00714C4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lastRenderedPageBreak/>
              <w:t>«Грачевский РДК»</w:t>
            </w:r>
          </w:p>
        </w:tc>
        <w:tc>
          <w:tcPr>
            <w:tcW w:w="2268" w:type="dxa"/>
          </w:tcPr>
          <w:p w:rsidR="0025599F" w:rsidRPr="006D7E40" w:rsidRDefault="0025599F" w:rsidP="0071156B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lastRenderedPageBreak/>
              <w:t xml:space="preserve">МКУ «Центр 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lastRenderedPageBreak/>
              <w:t>молодежи «Юность» Б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а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туева О.С., 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отдел социального развития </w:t>
            </w:r>
            <w:r w:rsidR="0071156B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Зайц</w:t>
            </w:r>
            <w:r w:rsidR="0071156B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е</w:t>
            </w:r>
            <w:r w:rsidR="0071156B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ва Н.Г.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,  Упра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в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ления образов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а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ния Ореховская Е.В., культуры и туризма Чапл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ы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гина И.В., ОМВД России по Грачевскому району 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(по с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о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гласованию)</w:t>
            </w:r>
          </w:p>
        </w:tc>
      </w:tr>
      <w:tr w:rsidR="0025599F" w:rsidRPr="006D7E40" w:rsidTr="005F2B5D">
        <w:tc>
          <w:tcPr>
            <w:tcW w:w="817" w:type="dxa"/>
          </w:tcPr>
          <w:p w:rsidR="0025599F" w:rsidRPr="006D7E40" w:rsidRDefault="0025599F" w:rsidP="00CF144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lastRenderedPageBreak/>
              <w:t>2.11.</w:t>
            </w:r>
          </w:p>
        </w:tc>
        <w:tc>
          <w:tcPr>
            <w:tcW w:w="3119" w:type="dxa"/>
          </w:tcPr>
          <w:p w:rsidR="0025599F" w:rsidRPr="006D7E40" w:rsidRDefault="0025599F" w:rsidP="00763910">
            <w:pPr>
              <w:spacing w:line="240" w:lineRule="exact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kern w:val="2"/>
                <w:sz w:val="28"/>
                <w:szCs w:val="28"/>
              </w:rPr>
              <w:t>Организация и пров</w:t>
            </w:r>
            <w:r w:rsidRPr="006D7E40">
              <w:rPr>
                <w:rFonts w:ascii="Times New Roman" w:hAnsi="Times New Roman"/>
                <w:kern w:val="2"/>
                <w:sz w:val="28"/>
                <w:szCs w:val="28"/>
              </w:rPr>
              <w:t>е</w:t>
            </w:r>
            <w:r w:rsidRPr="006D7E40">
              <w:rPr>
                <w:rFonts w:ascii="Times New Roman" w:hAnsi="Times New Roman"/>
                <w:kern w:val="2"/>
                <w:sz w:val="28"/>
                <w:szCs w:val="28"/>
              </w:rPr>
              <w:t>дение акции «Мол</w:t>
            </w:r>
            <w:r w:rsidRPr="006D7E40">
              <w:rPr>
                <w:rFonts w:ascii="Times New Roman" w:hAnsi="Times New Roman"/>
                <w:kern w:val="2"/>
                <w:sz w:val="28"/>
                <w:szCs w:val="28"/>
              </w:rPr>
              <w:t>о</w:t>
            </w:r>
            <w:r w:rsidRPr="006D7E40">
              <w:rPr>
                <w:rFonts w:ascii="Times New Roman" w:hAnsi="Times New Roman"/>
                <w:kern w:val="2"/>
                <w:sz w:val="28"/>
                <w:szCs w:val="28"/>
              </w:rPr>
              <w:t>дежь – детям! (вруч</w:t>
            </w:r>
            <w:r w:rsidRPr="006D7E40">
              <w:rPr>
                <w:rFonts w:ascii="Times New Roman" w:hAnsi="Times New Roman"/>
                <w:kern w:val="2"/>
                <w:sz w:val="28"/>
                <w:szCs w:val="28"/>
              </w:rPr>
              <w:t>е</w:t>
            </w:r>
            <w:r w:rsidRPr="006D7E40">
              <w:rPr>
                <w:rFonts w:ascii="Times New Roman" w:hAnsi="Times New Roman"/>
                <w:kern w:val="2"/>
                <w:sz w:val="28"/>
                <w:szCs w:val="28"/>
              </w:rPr>
              <w:t>ние новогодних пода</w:t>
            </w:r>
            <w:r w:rsidRPr="006D7E40">
              <w:rPr>
                <w:rFonts w:ascii="Times New Roman" w:hAnsi="Times New Roman"/>
                <w:kern w:val="2"/>
                <w:sz w:val="28"/>
                <w:szCs w:val="28"/>
              </w:rPr>
              <w:t>р</w:t>
            </w:r>
            <w:r w:rsidRPr="006D7E40">
              <w:rPr>
                <w:rFonts w:ascii="Times New Roman" w:hAnsi="Times New Roman"/>
                <w:kern w:val="2"/>
                <w:sz w:val="28"/>
                <w:szCs w:val="28"/>
              </w:rPr>
              <w:t>ков детям из семей, н</w:t>
            </w:r>
            <w:r w:rsidRPr="006D7E40">
              <w:rPr>
                <w:rFonts w:ascii="Times New Roman" w:hAnsi="Times New Roman"/>
                <w:kern w:val="2"/>
                <w:sz w:val="28"/>
                <w:szCs w:val="28"/>
              </w:rPr>
              <w:t>а</w:t>
            </w:r>
            <w:r w:rsidRPr="006D7E40">
              <w:rPr>
                <w:rFonts w:ascii="Times New Roman" w:hAnsi="Times New Roman"/>
                <w:kern w:val="2"/>
                <w:sz w:val="28"/>
                <w:szCs w:val="28"/>
              </w:rPr>
              <w:t>ходящихся в социально опасном положении, трудной жизненной с</w:t>
            </w:r>
            <w:r w:rsidRPr="006D7E40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Pr="006D7E40">
              <w:rPr>
                <w:rFonts w:ascii="Times New Roman" w:hAnsi="Times New Roman"/>
                <w:kern w:val="2"/>
                <w:sz w:val="28"/>
                <w:szCs w:val="28"/>
              </w:rPr>
              <w:t>туации)</w:t>
            </w:r>
          </w:p>
        </w:tc>
        <w:tc>
          <w:tcPr>
            <w:tcW w:w="1559" w:type="dxa"/>
          </w:tcPr>
          <w:p w:rsidR="0025599F" w:rsidRPr="006D7E40" w:rsidRDefault="0025599F" w:rsidP="00763910">
            <w:pPr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kern w:val="2"/>
                <w:sz w:val="28"/>
                <w:szCs w:val="28"/>
              </w:rPr>
              <w:t>10.12. – 25.12.2021</w:t>
            </w:r>
          </w:p>
          <w:p w:rsidR="0025599F" w:rsidRPr="006D7E40" w:rsidRDefault="0025599F" w:rsidP="00763910">
            <w:pPr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599F" w:rsidRPr="006D7E40" w:rsidRDefault="0025599F" w:rsidP="00763910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населенные пункты Грачевского муниципального округа</w:t>
            </w:r>
          </w:p>
        </w:tc>
        <w:tc>
          <w:tcPr>
            <w:tcW w:w="2268" w:type="dxa"/>
          </w:tcPr>
          <w:p w:rsidR="0025599F" w:rsidRPr="006D7E40" w:rsidRDefault="0025599F" w:rsidP="0071156B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МКУ «Центр молодежи «Юность» Батуева О.С., отдел социального развития </w:t>
            </w:r>
            <w:r w:rsidR="0071156B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Теренина Е.И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.,</w:t>
            </w:r>
            <w:r w:rsidR="0071156B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 Москвитина Л.В., Зайцева Н.Г.,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 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 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активисты волонтерского движения округа</w:t>
            </w:r>
          </w:p>
        </w:tc>
      </w:tr>
      <w:tr w:rsidR="0025599F" w:rsidRPr="006D7E40" w:rsidTr="005F2B5D">
        <w:tc>
          <w:tcPr>
            <w:tcW w:w="817" w:type="dxa"/>
          </w:tcPr>
          <w:p w:rsidR="0025599F" w:rsidRPr="006D7E40" w:rsidRDefault="0025599F" w:rsidP="00CF144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2.12.</w:t>
            </w:r>
          </w:p>
        </w:tc>
        <w:tc>
          <w:tcPr>
            <w:tcW w:w="3119" w:type="dxa"/>
          </w:tcPr>
          <w:p w:rsidR="0025599F" w:rsidRPr="0071156B" w:rsidRDefault="0025599F" w:rsidP="00763910">
            <w:pPr>
              <w:spacing w:line="240" w:lineRule="exact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1156B">
              <w:rPr>
                <w:rFonts w:ascii="Times New Roman" w:hAnsi="Times New Roman"/>
                <w:kern w:val="2"/>
                <w:sz w:val="28"/>
                <w:szCs w:val="28"/>
              </w:rPr>
              <w:t>Организация и пров</w:t>
            </w:r>
            <w:r w:rsidRPr="0071156B">
              <w:rPr>
                <w:rFonts w:ascii="Times New Roman" w:hAnsi="Times New Roman"/>
                <w:kern w:val="2"/>
                <w:sz w:val="28"/>
                <w:szCs w:val="28"/>
              </w:rPr>
              <w:t>е</w:t>
            </w:r>
            <w:r w:rsidRPr="0071156B">
              <w:rPr>
                <w:rFonts w:ascii="Times New Roman" w:hAnsi="Times New Roman"/>
                <w:kern w:val="2"/>
                <w:sz w:val="28"/>
                <w:szCs w:val="28"/>
              </w:rPr>
              <w:t>дение благотворител</w:t>
            </w:r>
            <w:r w:rsidRPr="0071156B">
              <w:rPr>
                <w:rFonts w:ascii="Times New Roman" w:hAnsi="Times New Roman"/>
                <w:kern w:val="2"/>
                <w:sz w:val="28"/>
                <w:szCs w:val="28"/>
              </w:rPr>
              <w:t>ь</w:t>
            </w:r>
            <w:r w:rsidRPr="0071156B">
              <w:rPr>
                <w:rFonts w:ascii="Times New Roman" w:hAnsi="Times New Roman"/>
                <w:kern w:val="2"/>
                <w:sz w:val="28"/>
                <w:szCs w:val="28"/>
              </w:rPr>
              <w:t>ной акции (вручение новогодних подарков детям – инвалидам, с</w:t>
            </w:r>
            <w:r w:rsidRPr="0071156B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Pr="0071156B">
              <w:rPr>
                <w:rFonts w:ascii="Times New Roman" w:hAnsi="Times New Roman"/>
                <w:kern w:val="2"/>
                <w:sz w:val="28"/>
                <w:szCs w:val="28"/>
              </w:rPr>
              <w:t>ротам и подопечным)</w:t>
            </w:r>
          </w:p>
        </w:tc>
        <w:tc>
          <w:tcPr>
            <w:tcW w:w="1559" w:type="dxa"/>
          </w:tcPr>
          <w:p w:rsidR="0025599F" w:rsidRPr="0071156B" w:rsidRDefault="0025599F" w:rsidP="00763910">
            <w:pPr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1156B">
              <w:rPr>
                <w:rFonts w:ascii="Times New Roman" w:hAnsi="Times New Roman"/>
                <w:kern w:val="2"/>
                <w:sz w:val="28"/>
                <w:szCs w:val="28"/>
              </w:rPr>
              <w:t>15.12.2021</w:t>
            </w:r>
          </w:p>
        </w:tc>
        <w:tc>
          <w:tcPr>
            <w:tcW w:w="1843" w:type="dxa"/>
          </w:tcPr>
          <w:p w:rsidR="0025599F" w:rsidRPr="0071156B" w:rsidRDefault="0025599F" w:rsidP="00763910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71156B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населенные пункты Грачевского муниципального округа</w:t>
            </w:r>
          </w:p>
        </w:tc>
        <w:tc>
          <w:tcPr>
            <w:tcW w:w="2268" w:type="dxa"/>
          </w:tcPr>
          <w:p w:rsidR="0025599F" w:rsidRPr="0071156B" w:rsidRDefault="0025599F" w:rsidP="0071156B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71156B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МКУ «Центр молодежи «Юность» Батуева О.С., отдел социального развития </w:t>
            </w:r>
            <w:r w:rsidR="0071156B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Москвитина Л.В.,</w:t>
            </w:r>
            <w:r w:rsidRPr="0071156B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 </w:t>
            </w:r>
            <w:r w:rsidR="0071156B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Зайцева Н.Г.,</w:t>
            </w:r>
            <w:r w:rsidR="0071156B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 </w:t>
            </w:r>
            <w:r w:rsidRPr="0071156B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 </w:t>
            </w:r>
            <w:r w:rsidRPr="0071156B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активисты волонтерского движения округа</w:t>
            </w:r>
          </w:p>
        </w:tc>
      </w:tr>
      <w:tr w:rsidR="0025599F" w:rsidRPr="006D7E40" w:rsidTr="005F2B5D">
        <w:tc>
          <w:tcPr>
            <w:tcW w:w="817" w:type="dxa"/>
          </w:tcPr>
          <w:p w:rsidR="0025599F" w:rsidRPr="006D7E40" w:rsidRDefault="0025599F" w:rsidP="00CF144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2.13.</w:t>
            </w:r>
          </w:p>
        </w:tc>
        <w:tc>
          <w:tcPr>
            <w:tcW w:w="3119" w:type="dxa"/>
          </w:tcPr>
          <w:p w:rsidR="0025599F" w:rsidRPr="006D7E40" w:rsidRDefault="0025599F" w:rsidP="00763910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Проведение цикла </w:t>
            </w:r>
            <w:proofErr w:type="gramStart"/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профилактических</w:t>
            </w:r>
            <w:proofErr w:type="gramEnd"/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 мероприятий с молодежью «Без права на ошибку!»</w:t>
            </w:r>
          </w:p>
        </w:tc>
        <w:tc>
          <w:tcPr>
            <w:tcW w:w="1559" w:type="dxa"/>
          </w:tcPr>
          <w:p w:rsidR="0025599F" w:rsidRPr="006D7E40" w:rsidRDefault="0025599F" w:rsidP="00763910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16.12.2021</w:t>
            </w:r>
          </w:p>
          <w:p w:rsidR="0025599F" w:rsidRPr="006D7E40" w:rsidRDefault="0025599F" w:rsidP="0076391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09-00 –</w:t>
            </w:r>
          </w:p>
          <w:p w:rsidR="0025599F" w:rsidRPr="006D7E40" w:rsidRDefault="0025599F" w:rsidP="00763910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16-00</w:t>
            </w:r>
          </w:p>
        </w:tc>
        <w:tc>
          <w:tcPr>
            <w:tcW w:w="1843" w:type="dxa"/>
          </w:tcPr>
          <w:p w:rsidR="0025599F" w:rsidRPr="006D7E40" w:rsidRDefault="0025599F" w:rsidP="00763910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оживленные улицы</w:t>
            </w:r>
          </w:p>
          <w:p w:rsidR="0025599F" w:rsidRPr="006D7E40" w:rsidRDefault="0025599F" w:rsidP="00763910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 с. Грачевки</w:t>
            </w:r>
          </w:p>
        </w:tc>
        <w:tc>
          <w:tcPr>
            <w:tcW w:w="2268" w:type="dxa"/>
          </w:tcPr>
          <w:p w:rsidR="0025599F" w:rsidRPr="006D7E40" w:rsidRDefault="0025599F" w:rsidP="00763910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МКУ «Центр молодежи «Юность» Батуева О.С., 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отдел социального развития </w:t>
            </w:r>
            <w:r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Зайцева Н.Г.</w:t>
            </w:r>
          </w:p>
        </w:tc>
      </w:tr>
      <w:tr w:rsidR="0025599F" w:rsidRPr="006D7E40" w:rsidTr="005F2B5D">
        <w:tc>
          <w:tcPr>
            <w:tcW w:w="817" w:type="dxa"/>
          </w:tcPr>
          <w:p w:rsidR="0025599F" w:rsidRPr="006D7E40" w:rsidRDefault="0025599F" w:rsidP="004E21C8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2.14.</w:t>
            </w:r>
          </w:p>
        </w:tc>
        <w:tc>
          <w:tcPr>
            <w:tcW w:w="3119" w:type="dxa"/>
          </w:tcPr>
          <w:p w:rsidR="0025599F" w:rsidRPr="006D7E40" w:rsidRDefault="0025599F" w:rsidP="00763910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kern w:val="1"/>
                <w:sz w:val="28"/>
                <w:szCs w:val="28"/>
              </w:rPr>
              <w:t xml:space="preserve">Организация и проведение торжественного приема 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у главы Грачевского округа </w:t>
            </w:r>
            <w:r w:rsidRPr="006D7E40">
              <w:rPr>
                <w:rFonts w:ascii="Times New Roman" w:hAnsi="Times New Roman"/>
                <w:kern w:val="1"/>
                <w:sz w:val="28"/>
                <w:szCs w:val="28"/>
              </w:rPr>
              <w:t xml:space="preserve">ветеранов войны, труда, вооруженных сил и </w:t>
            </w:r>
            <w:r w:rsidRPr="006D7E40">
              <w:rPr>
                <w:rFonts w:ascii="Times New Roman" w:hAnsi="Times New Roman"/>
                <w:kern w:val="1"/>
                <w:sz w:val="28"/>
                <w:szCs w:val="28"/>
              </w:rPr>
              <w:lastRenderedPageBreak/>
              <w:t>правоохранительных органов</w:t>
            </w:r>
          </w:p>
        </w:tc>
        <w:tc>
          <w:tcPr>
            <w:tcW w:w="1559" w:type="dxa"/>
          </w:tcPr>
          <w:p w:rsidR="0025599F" w:rsidRPr="006D7E40" w:rsidRDefault="0025599F" w:rsidP="00763910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kern w:val="1"/>
                <w:sz w:val="28"/>
                <w:szCs w:val="28"/>
              </w:rPr>
              <w:lastRenderedPageBreak/>
              <w:t>21.12.2021</w:t>
            </w:r>
          </w:p>
          <w:p w:rsidR="0025599F" w:rsidRPr="006D7E40" w:rsidRDefault="0025599F" w:rsidP="00763910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kern w:val="1"/>
                <w:sz w:val="28"/>
                <w:szCs w:val="28"/>
              </w:rPr>
              <w:t>10-00</w:t>
            </w:r>
          </w:p>
          <w:p w:rsidR="0025599F" w:rsidRPr="006D7E40" w:rsidRDefault="0025599F" w:rsidP="00763910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599F" w:rsidRPr="006D7E40" w:rsidRDefault="0025599F" w:rsidP="00763910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kern w:val="1"/>
                <w:sz w:val="28"/>
                <w:szCs w:val="28"/>
              </w:rPr>
              <w:t>малый зал администрации</w:t>
            </w:r>
          </w:p>
        </w:tc>
        <w:tc>
          <w:tcPr>
            <w:tcW w:w="2268" w:type="dxa"/>
          </w:tcPr>
          <w:p w:rsidR="0025599F" w:rsidRPr="006D7E40" w:rsidRDefault="0025599F" w:rsidP="00763910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отдел социального развития Яковлева И.А., 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 </w:t>
            </w:r>
          </w:p>
          <w:p w:rsidR="0025599F" w:rsidRPr="006D7E40" w:rsidRDefault="0025599F" w:rsidP="00763910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Москвитина Л.В., Управление культуры и 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lastRenderedPageBreak/>
              <w:t>туризма Чаплыгина И.В.</w:t>
            </w:r>
          </w:p>
        </w:tc>
      </w:tr>
      <w:tr w:rsidR="0025599F" w:rsidRPr="006D7E40" w:rsidTr="005F2B5D">
        <w:tc>
          <w:tcPr>
            <w:tcW w:w="817" w:type="dxa"/>
          </w:tcPr>
          <w:p w:rsidR="0025599F" w:rsidRPr="006D7E40" w:rsidRDefault="0025599F" w:rsidP="004E21C8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lastRenderedPageBreak/>
              <w:t>2.15.</w:t>
            </w:r>
          </w:p>
        </w:tc>
        <w:tc>
          <w:tcPr>
            <w:tcW w:w="3119" w:type="dxa"/>
          </w:tcPr>
          <w:p w:rsidR="0025599F" w:rsidRPr="006D7E40" w:rsidRDefault="0025599F" w:rsidP="00324994">
            <w:pPr>
              <w:spacing w:line="240" w:lineRule="exact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Организация и пров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е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дение торжественного приема у главы Граче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в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ского округа и награ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ж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дение талантливой м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о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лодежи</w:t>
            </w:r>
          </w:p>
        </w:tc>
        <w:tc>
          <w:tcPr>
            <w:tcW w:w="1559" w:type="dxa"/>
          </w:tcPr>
          <w:p w:rsidR="0025599F" w:rsidRPr="006D7E40" w:rsidRDefault="0025599F" w:rsidP="00324994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24.12.2021</w:t>
            </w:r>
          </w:p>
          <w:p w:rsidR="0025599F" w:rsidRPr="006D7E40" w:rsidRDefault="0025599F" w:rsidP="00324994">
            <w:pPr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10-00</w:t>
            </w:r>
          </w:p>
        </w:tc>
        <w:tc>
          <w:tcPr>
            <w:tcW w:w="1843" w:type="dxa"/>
          </w:tcPr>
          <w:p w:rsidR="0025599F" w:rsidRPr="006D7E40" w:rsidRDefault="0025599F" w:rsidP="00324994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kern w:val="1"/>
                <w:sz w:val="28"/>
                <w:szCs w:val="28"/>
              </w:rPr>
              <w:t>малый зал администр</w:t>
            </w:r>
            <w:r w:rsidRPr="006D7E40">
              <w:rPr>
                <w:rFonts w:ascii="Times New Roman" w:hAnsi="Times New Roman"/>
                <w:kern w:val="1"/>
                <w:sz w:val="28"/>
                <w:szCs w:val="28"/>
              </w:rPr>
              <w:t>а</w:t>
            </w:r>
            <w:r w:rsidRPr="006D7E40">
              <w:rPr>
                <w:rFonts w:ascii="Times New Roman" w:hAnsi="Times New Roman"/>
                <w:kern w:val="1"/>
                <w:sz w:val="28"/>
                <w:szCs w:val="28"/>
              </w:rPr>
              <w:t>ции</w:t>
            </w:r>
          </w:p>
        </w:tc>
        <w:tc>
          <w:tcPr>
            <w:tcW w:w="2268" w:type="dxa"/>
          </w:tcPr>
          <w:p w:rsidR="0025599F" w:rsidRPr="006D7E40" w:rsidRDefault="0025599F" w:rsidP="00324994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отдел социального развития Яковлева И.А., 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 </w:t>
            </w:r>
          </w:p>
          <w:p w:rsidR="0025599F" w:rsidRPr="006D7E40" w:rsidRDefault="0071156B" w:rsidP="00324994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Зайцева Н.Г</w:t>
            </w:r>
            <w:r w:rsidR="0025599F"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., </w:t>
            </w:r>
            <w:r w:rsidR="0025599F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МКУ «Центр молодежи «Юность» Б</w:t>
            </w:r>
            <w:r w:rsidR="0025599F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а</w:t>
            </w:r>
            <w:r w:rsidR="0025599F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туева О.С., </w:t>
            </w:r>
            <w:r w:rsidR="0025599F"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Управление культуры и т</w:t>
            </w:r>
            <w:r w:rsidR="0025599F"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у</w:t>
            </w:r>
            <w:r w:rsidR="0025599F"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ризма Чаплыг</w:t>
            </w:r>
            <w:r w:rsidR="0025599F"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и</w:t>
            </w:r>
            <w:r w:rsidR="0025599F"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на И.В.,</w:t>
            </w:r>
          </w:p>
          <w:p w:rsidR="0025599F" w:rsidRPr="006D7E40" w:rsidRDefault="0025599F" w:rsidP="00324994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 Управление о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б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разования Ор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е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ховская Е.В.</w:t>
            </w:r>
          </w:p>
        </w:tc>
      </w:tr>
      <w:tr w:rsidR="0025599F" w:rsidRPr="006D7E40" w:rsidTr="007526FA">
        <w:tc>
          <w:tcPr>
            <w:tcW w:w="9606" w:type="dxa"/>
            <w:gridSpan w:val="5"/>
          </w:tcPr>
          <w:p w:rsidR="0025599F" w:rsidRPr="006D7E40" w:rsidRDefault="0025599F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E40">
              <w:rPr>
                <w:rFonts w:ascii="Times New Roman" w:hAnsi="Times New Roman"/>
                <w:b/>
                <w:sz w:val="28"/>
                <w:szCs w:val="28"/>
              </w:rPr>
              <w:t>3. Спортивные мероприятия</w:t>
            </w:r>
          </w:p>
        </w:tc>
      </w:tr>
      <w:tr w:rsidR="0025599F" w:rsidRPr="006D7E40" w:rsidTr="005F2B5D">
        <w:tc>
          <w:tcPr>
            <w:tcW w:w="817" w:type="dxa"/>
          </w:tcPr>
          <w:p w:rsidR="0025599F" w:rsidRPr="006D7E40" w:rsidRDefault="0025599F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119" w:type="dxa"/>
          </w:tcPr>
          <w:p w:rsidR="0025599F" w:rsidRPr="006D7E40" w:rsidRDefault="0025599F" w:rsidP="00EE5660">
            <w:pPr>
              <w:pStyle w:val="35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6D7E40">
              <w:rPr>
                <w:rFonts w:ascii="Times New Roman" w:hAnsi="Times New Roman"/>
                <w:szCs w:val="28"/>
              </w:rPr>
              <w:t>Первенство Грачевского муниципального округа по баскетболу среди учащихся образовательных учреждений</w:t>
            </w:r>
          </w:p>
        </w:tc>
        <w:tc>
          <w:tcPr>
            <w:tcW w:w="1559" w:type="dxa"/>
          </w:tcPr>
          <w:p w:rsidR="0025599F" w:rsidRPr="006D7E40" w:rsidRDefault="0025599F" w:rsidP="00EE566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01.12.-20.12.2021</w:t>
            </w:r>
          </w:p>
          <w:p w:rsidR="0025599F" w:rsidRPr="006D7E40" w:rsidRDefault="0025599F" w:rsidP="00EE566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(по о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т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дельному графику)</w:t>
            </w:r>
          </w:p>
        </w:tc>
        <w:tc>
          <w:tcPr>
            <w:tcW w:w="1843" w:type="dxa"/>
          </w:tcPr>
          <w:p w:rsidR="0025599F" w:rsidRPr="006D7E40" w:rsidRDefault="0025599F" w:rsidP="00EE566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МКОУ СОШ Грачевского муниципал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ь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ного округа</w:t>
            </w:r>
          </w:p>
        </w:tc>
        <w:tc>
          <w:tcPr>
            <w:tcW w:w="2268" w:type="dxa"/>
          </w:tcPr>
          <w:p w:rsidR="0025599F" w:rsidRPr="006D7E40" w:rsidRDefault="0025599F" w:rsidP="0071156B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Управление о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б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разования Ор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е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ховская Е.В., о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т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 xml:space="preserve">дел социального развития </w:t>
            </w:r>
            <w:r w:rsidR="0071156B">
              <w:rPr>
                <w:rFonts w:ascii="Times New Roman" w:hAnsi="Times New Roman"/>
                <w:sz w:val="28"/>
                <w:szCs w:val="28"/>
              </w:rPr>
              <w:t>Ши</w:t>
            </w:r>
            <w:r w:rsidR="0071156B">
              <w:rPr>
                <w:rFonts w:ascii="Times New Roman" w:hAnsi="Times New Roman"/>
                <w:sz w:val="28"/>
                <w:szCs w:val="28"/>
              </w:rPr>
              <w:t>ш</w:t>
            </w:r>
            <w:r w:rsidR="0071156B">
              <w:rPr>
                <w:rFonts w:ascii="Times New Roman" w:hAnsi="Times New Roman"/>
                <w:sz w:val="28"/>
                <w:szCs w:val="28"/>
              </w:rPr>
              <w:t>марева С.Б.</w:t>
            </w:r>
          </w:p>
        </w:tc>
      </w:tr>
      <w:tr w:rsidR="0025599F" w:rsidRPr="006D7E40" w:rsidTr="005F2B5D">
        <w:tc>
          <w:tcPr>
            <w:tcW w:w="817" w:type="dxa"/>
          </w:tcPr>
          <w:p w:rsidR="0025599F" w:rsidRPr="006D7E40" w:rsidRDefault="0025599F" w:rsidP="005F2B5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119" w:type="dxa"/>
          </w:tcPr>
          <w:p w:rsidR="0025599F" w:rsidRPr="006D7E40" w:rsidRDefault="0025599F" w:rsidP="00EE5660">
            <w:pPr>
              <w:pStyle w:val="35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6D7E40">
              <w:rPr>
                <w:rFonts w:ascii="Times New Roman" w:hAnsi="Times New Roman"/>
                <w:szCs w:val="28"/>
              </w:rPr>
              <w:t>Соревнования Грачевского муниципального округа на кубок А.В.Портенко по волейболу среди ветеранов</w:t>
            </w:r>
          </w:p>
        </w:tc>
        <w:tc>
          <w:tcPr>
            <w:tcW w:w="1559" w:type="dxa"/>
          </w:tcPr>
          <w:p w:rsidR="0025599F" w:rsidRPr="006D7E40" w:rsidRDefault="0025599F" w:rsidP="00EE566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19.12.2021</w:t>
            </w:r>
          </w:p>
          <w:p w:rsidR="0025599F" w:rsidRPr="006D7E40" w:rsidRDefault="0025599F" w:rsidP="00EE566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25599F" w:rsidRPr="006D7E40" w:rsidRDefault="0025599F" w:rsidP="00EE566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599F" w:rsidRPr="006D7E40" w:rsidRDefault="0025599F" w:rsidP="00EE566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с.Старомарьевка</w:t>
            </w:r>
          </w:p>
        </w:tc>
        <w:tc>
          <w:tcPr>
            <w:tcW w:w="2268" w:type="dxa"/>
          </w:tcPr>
          <w:p w:rsidR="0025599F" w:rsidRPr="006D7E40" w:rsidRDefault="0025599F" w:rsidP="0071156B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отдел социал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ь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 xml:space="preserve">ного развития </w:t>
            </w:r>
            <w:r w:rsidR="0071156B">
              <w:rPr>
                <w:rFonts w:ascii="Times New Roman" w:hAnsi="Times New Roman"/>
                <w:sz w:val="28"/>
                <w:szCs w:val="28"/>
              </w:rPr>
              <w:t>Шишмарева С.Б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., МБУ ФОК «Лидер» Кр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и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венко С.Н., те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р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риториальные управления</w:t>
            </w:r>
          </w:p>
        </w:tc>
      </w:tr>
    </w:tbl>
    <w:p w:rsidR="00C47688" w:rsidRDefault="00C47688" w:rsidP="00C47688"/>
    <w:p w:rsidR="00CB5789" w:rsidRDefault="00CB5789" w:rsidP="00C47688"/>
    <w:p w:rsidR="00E76719" w:rsidRPr="00F40319" w:rsidRDefault="0071156B" w:rsidP="00F40319">
      <w:pPr>
        <w:spacing w:line="240" w:lineRule="exact"/>
        <w:contextualSpacing/>
        <w:jc w:val="both"/>
        <w:rPr>
          <w:sz w:val="28"/>
        </w:rPr>
      </w:pPr>
      <w:r>
        <w:rPr>
          <w:sz w:val="28"/>
        </w:rPr>
        <w:t>Консультант</w:t>
      </w:r>
      <w:r w:rsidR="00CB5789" w:rsidRPr="00F40319">
        <w:rPr>
          <w:sz w:val="28"/>
        </w:rPr>
        <w:t xml:space="preserve"> отдела социального </w:t>
      </w:r>
    </w:p>
    <w:p w:rsidR="00E76719" w:rsidRPr="00F40319" w:rsidRDefault="00CB5789" w:rsidP="00F40319">
      <w:pPr>
        <w:spacing w:line="240" w:lineRule="exact"/>
        <w:contextualSpacing/>
        <w:jc w:val="both"/>
        <w:rPr>
          <w:sz w:val="28"/>
        </w:rPr>
      </w:pPr>
      <w:r w:rsidRPr="00F40319">
        <w:rPr>
          <w:sz w:val="28"/>
        </w:rPr>
        <w:t>развития,</w:t>
      </w:r>
      <w:r w:rsidR="00E76719" w:rsidRPr="00F40319">
        <w:rPr>
          <w:sz w:val="28"/>
        </w:rPr>
        <w:t xml:space="preserve"> </w:t>
      </w:r>
      <w:r w:rsidRPr="00F40319">
        <w:rPr>
          <w:sz w:val="28"/>
        </w:rPr>
        <w:t xml:space="preserve">физической культуры </w:t>
      </w:r>
    </w:p>
    <w:p w:rsidR="00CB5789" w:rsidRPr="00F40319" w:rsidRDefault="00CB5789" w:rsidP="00F40319">
      <w:pPr>
        <w:spacing w:line="240" w:lineRule="exact"/>
        <w:contextualSpacing/>
        <w:jc w:val="both"/>
        <w:rPr>
          <w:sz w:val="28"/>
        </w:rPr>
      </w:pPr>
      <w:r w:rsidRPr="00F40319">
        <w:rPr>
          <w:sz w:val="28"/>
        </w:rPr>
        <w:t>и спорта</w:t>
      </w:r>
      <w:r w:rsidR="00E76719" w:rsidRPr="00F40319">
        <w:rPr>
          <w:sz w:val="28"/>
        </w:rPr>
        <w:t xml:space="preserve"> </w:t>
      </w:r>
      <w:r w:rsidRPr="00F40319">
        <w:rPr>
          <w:sz w:val="28"/>
        </w:rPr>
        <w:t>администрации Грачевского</w:t>
      </w:r>
    </w:p>
    <w:p w:rsidR="00CB5789" w:rsidRPr="00F40319" w:rsidRDefault="00CB5789" w:rsidP="00F40319">
      <w:pPr>
        <w:spacing w:line="240" w:lineRule="exact"/>
        <w:contextualSpacing/>
        <w:jc w:val="both"/>
        <w:rPr>
          <w:sz w:val="28"/>
        </w:rPr>
      </w:pPr>
      <w:r w:rsidRPr="00F40319">
        <w:rPr>
          <w:sz w:val="28"/>
        </w:rPr>
        <w:t xml:space="preserve">муниципального округа                                                                </w:t>
      </w:r>
      <w:r w:rsidR="0071156B">
        <w:rPr>
          <w:sz w:val="28"/>
        </w:rPr>
        <w:t>С.Б.Шишмарева</w:t>
      </w:r>
    </w:p>
    <w:p w:rsidR="00C47688" w:rsidRPr="00F40319" w:rsidRDefault="00C47688" w:rsidP="00F40319">
      <w:pPr>
        <w:spacing w:line="240" w:lineRule="exact"/>
        <w:contextualSpacing/>
        <w:jc w:val="both"/>
        <w:rPr>
          <w:sz w:val="28"/>
        </w:rPr>
      </w:pPr>
    </w:p>
    <w:sectPr w:rsidR="00C47688" w:rsidRPr="00F40319" w:rsidSect="00CB5789">
      <w:headerReference w:type="default" r:id="rId7"/>
      <w:headerReference w:type="first" r:id="rId8"/>
      <w:pgSz w:w="11906" w:h="16838"/>
      <w:pgMar w:top="1134" w:right="567" w:bottom="1134" w:left="1985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369" w:rsidRDefault="007C1369">
      <w:r>
        <w:separator/>
      </w:r>
    </w:p>
  </w:endnote>
  <w:endnote w:type="continuationSeparator" w:id="1">
    <w:p w:rsidR="007C1369" w:rsidRDefault="007C1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369" w:rsidRDefault="007C1369">
      <w:r>
        <w:separator/>
      </w:r>
    </w:p>
  </w:footnote>
  <w:footnote w:type="continuationSeparator" w:id="1">
    <w:p w:rsidR="007C1369" w:rsidRDefault="007C1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734"/>
      <w:docPartObj>
        <w:docPartGallery w:val="Page Numbers (Top of Page)"/>
        <w:docPartUnique/>
      </w:docPartObj>
    </w:sdtPr>
    <w:sdtContent>
      <w:p w:rsidR="008B36BD" w:rsidRDefault="00E96DE4">
        <w:pPr>
          <w:pStyle w:val="a9"/>
          <w:jc w:val="center"/>
        </w:pPr>
        <w:fldSimple w:instr=" PAGE   \* MERGEFORMAT ">
          <w:r w:rsidR="003121FF">
            <w:rPr>
              <w:noProof/>
            </w:rPr>
            <w:t>5</w:t>
          </w:r>
        </w:fldSimple>
      </w:p>
    </w:sdtContent>
  </w:sdt>
  <w:p w:rsidR="008B36BD" w:rsidRDefault="008B36B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BD" w:rsidRDefault="008B36BD">
    <w:pPr>
      <w:pStyle w:val="a9"/>
      <w:jc w:val="center"/>
    </w:pPr>
  </w:p>
  <w:p w:rsidR="008B36BD" w:rsidRDefault="008B36B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EF4"/>
    <w:rsid w:val="0000469C"/>
    <w:rsid w:val="00007967"/>
    <w:rsid w:val="000126D2"/>
    <w:rsid w:val="00023F8A"/>
    <w:rsid w:val="000349B0"/>
    <w:rsid w:val="000523E0"/>
    <w:rsid w:val="0006592B"/>
    <w:rsid w:val="000711DE"/>
    <w:rsid w:val="000D6667"/>
    <w:rsid w:val="000E3747"/>
    <w:rsid w:val="000E565A"/>
    <w:rsid w:val="00106C58"/>
    <w:rsid w:val="00110B62"/>
    <w:rsid w:val="00165A87"/>
    <w:rsid w:val="001944BB"/>
    <w:rsid w:val="00196469"/>
    <w:rsid w:val="001D75C3"/>
    <w:rsid w:val="00220D95"/>
    <w:rsid w:val="0022436B"/>
    <w:rsid w:val="0025599F"/>
    <w:rsid w:val="002B4669"/>
    <w:rsid w:val="002C04A7"/>
    <w:rsid w:val="002D57C1"/>
    <w:rsid w:val="003121FF"/>
    <w:rsid w:val="00353C6B"/>
    <w:rsid w:val="003628FB"/>
    <w:rsid w:val="00383461"/>
    <w:rsid w:val="003C6F4D"/>
    <w:rsid w:val="003C71ED"/>
    <w:rsid w:val="0040425F"/>
    <w:rsid w:val="00413551"/>
    <w:rsid w:val="0042384B"/>
    <w:rsid w:val="00457771"/>
    <w:rsid w:val="00481613"/>
    <w:rsid w:val="004B5A72"/>
    <w:rsid w:val="004C659B"/>
    <w:rsid w:val="004E3E15"/>
    <w:rsid w:val="005070A8"/>
    <w:rsid w:val="00510A53"/>
    <w:rsid w:val="00526FA0"/>
    <w:rsid w:val="00532465"/>
    <w:rsid w:val="00543ED3"/>
    <w:rsid w:val="00547AA5"/>
    <w:rsid w:val="00574504"/>
    <w:rsid w:val="00586A7F"/>
    <w:rsid w:val="005936D9"/>
    <w:rsid w:val="005A31BC"/>
    <w:rsid w:val="005A3859"/>
    <w:rsid w:val="005F2B5D"/>
    <w:rsid w:val="005F44DA"/>
    <w:rsid w:val="006406E4"/>
    <w:rsid w:val="00644196"/>
    <w:rsid w:val="006453EC"/>
    <w:rsid w:val="00677040"/>
    <w:rsid w:val="00696912"/>
    <w:rsid w:val="006A01A4"/>
    <w:rsid w:val="006C6871"/>
    <w:rsid w:val="006D7E40"/>
    <w:rsid w:val="006E679D"/>
    <w:rsid w:val="006E725C"/>
    <w:rsid w:val="006F0EE5"/>
    <w:rsid w:val="0071156B"/>
    <w:rsid w:val="00724581"/>
    <w:rsid w:val="00751E5A"/>
    <w:rsid w:val="007526FA"/>
    <w:rsid w:val="007830D5"/>
    <w:rsid w:val="00793F3B"/>
    <w:rsid w:val="007A02E5"/>
    <w:rsid w:val="007A3B01"/>
    <w:rsid w:val="007A409F"/>
    <w:rsid w:val="007C1369"/>
    <w:rsid w:val="007D3325"/>
    <w:rsid w:val="007E2B5A"/>
    <w:rsid w:val="00802629"/>
    <w:rsid w:val="00822D25"/>
    <w:rsid w:val="00823C32"/>
    <w:rsid w:val="0082581F"/>
    <w:rsid w:val="00857EDB"/>
    <w:rsid w:val="0088290E"/>
    <w:rsid w:val="008B0DBB"/>
    <w:rsid w:val="008B36BD"/>
    <w:rsid w:val="008C19BF"/>
    <w:rsid w:val="008C6BB7"/>
    <w:rsid w:val="008E2130"/>
    <w:rsid w:val="009004E4"/>
    <w:rsid w:val="00951427"/>
    <w:rsid w:val="009629B3"/>
    <w:rsid w:val="009C1C96"/>
    <w:rsid w:val="009C76C3"/>
    <w:rsid w:val="009C7ED3"/>
    <w:rsid w:val="009D4848"/>
    <w:rsid w:val="009E2B21"/>
    <w:rsid w:val="009E74F8"/>
    <w:rsid w:val="009F3E9A"/>
    <w:rsid w:val="00A40333"/>
    <w:rsid w:val="00A43C0B"/>
    <w:rsid w:val="00AB1F30"/>
    <w:rsid w:val="00AF3C5E"/>
    <w:rsid w:val="00B0460A"/>
    <w:rsid w:val="00B05083"/>
    <w:rsid w:val="00B12644"/>
    <w:rsid w:val="00B25578"/>
    <w:rsid w:val="00B27C13"/>
    <w:rsid w:val="00B40B00"/>
    <w:rsid w:val="00B83154"/>
    <w:rsid w:val="00B86CE2"/>
    <w:rsid w:val="00BE4B91"/>
    <w:rsid w:val="00BF06EA"/>
    <w:rsid w:val="00C41250"/>
    <w:rsid w:val="00C47688"/>
    <w:rsid w:val="00C52E24"/>
    <w:rsid w:val="00CA4EFE"/>
    <w:rsid w:val="00CB1D68"/>
    <w:rsid w:val="00CB5789"/>
    <w:rsid w:val="00CC2EF4"/>
    <w:rsid w:val="00CE5F04"/>
    <w:rsid w:val="00D10AEF"/>
    <w:rsid w:val="00D1712C"/>
    <w:rsid w:val="00D2578F"/>
    <w:rsid w:val="00D45788"/>
    <w:rsid w:val="00D52F54"/>
    <w:rsid w:val="00D566C9"/>
    <w:rsid w:val="00D81E8E"/>
    <w:rsid w:val="00D95939"/>
    <w:rsid w:val="00DF2820"/>
    <w:rsid w:val="00E11E73"/>
    <w:rsid w:val="00E24BD4"/>
    <w:rsid w:val="00E3421E"/>
    <w:rsid w:val="00E436F8"/>
    <w:rsid w:val="00E45CC3"/>
    <w:rsid w:val="00E50E4C"/>
    <w:rsid w:val="00E5706F"/>
    <w:rsid w:val="00E76719"/>
    <w:rsid w:val="00E85BF2"/>
    <w:rsid w:val="00E96DE4"/>
    <w:rsid w:val="00EA199B"/>
    <w:rsid w:val="00EF1BF1"/>
    <w:rsid w:val="00F01474"/>
    <w:rsid w:val="00F15DFB"/>
    <w:rsid w:val="00F40319"/>
    <w:rsid w:val="00F65660"/>
    <w:rsid w:val="00FC7286"/>
    <w:rsid w:val="00FE2F79"/>
    <w:rsid w:val="00FF2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8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81E8E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D81E8E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D81E8E"/>
    <w:pPr>
      <w:keepNext/>
      <w:tabs>
        <w:tab w:val="num" w:pos="0"/>
      </w:tabs>
      <w:ind w:left="864" w:hanging="864"/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qFormat/>
    <w:rsid w:val="00D81E8E"/>
    <w:pPr>
      <w:keepNext/>
      <w:tabs>
        <w:tab w:val="num" w:pos="0"/>
        <w:tab w:val="left" w:pos="7020"/>
      </w:tabs>
      <w:spacing w:line="240" w:lineRule="exact"/>
      <w:ind w:left="1440" w:hanging="1440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D81E8E"/>
  </w:style>
  <w:style w:type="character" w:customStyle="1" w:styleId="20">
    <w:name w:val="Основной шрифт абзаца2"/>
    <w:rsid w:val="00D81E8E"/>
  </w:style>
  <w:style w:type="character" w:customStyle="1" w:styleId="Absatz-Standardschriftart">
    <w:name w:val="Absatz-Standardschriftart"/>
    <w:rsid w:val="00D81E8E"/>
  </w:style>
  <w:style w:type="character" w:customStyle="1" w:styleId="WW-Absatz-Standardschriftart">
    <w:name w:val="WW-Absatz-Standardschriftart"/>
    <w:rsid w:val="00D81E8E"/>
  </w:style>
  <w:style w:type="character" w:customStyle="1" w:styleId="WW-Absatz-Standardschriftart1">
    <w:name w:val="WW-Absatz-Standardschriftart1"/>
    <w:rsid w:val="00D81E8E"/>
  </w:style>
  <w:style w:type="character" w:customStyle="1" w:styleId="WW-Absatz-Standardschriftart11">
    <w:name w:val="WW-Absatz-Standardschriftart11"/>
    <w:rsid w:val="00D81E8E"/>
  </w:style>
  <w:style w:type="character" w:customStyle="1" w:styleId="WW-Absatz-Standardschriftart111">
    <w:name w:val="WW-Absatz-Standardschriftart111"/>
    <w:rsid w:val="00D81E8E"/>
  </w:style>
  <w:style w:type="character" w:customStyle="1" w:styleId="WW-Absatz-Standardschriftart1111">
    <w:name w:val="WW-Absatz-Standardschriftart1111"/>
    <w:rsid w:val="00D81E8E"/>
  </w:style>
  <w:style w:type="character" w:customStyle="1" w:styleId="10">
    <w:name w:val="Основной шрифт абзаца1"/>
    <w:rsid w:val="00D81E8E"/>
  </w:style>
  <w:style w:type="character" w:styleId="a3">
    <w:name w:val="page number"/>
    <w:basedOn w:val="10"/>
    <w:rsid w:val="00D81E8E"/>
  </w:style>
  <w:style w:type="character" w:customStyle="1" w:styleId="a4">
    <w:name w:val="Символ нумерации"/>
    <w:rsid w:val="00D81E8E"/>
  </w:style>
  <w:style w:type="character" w:customStyle="1" w:styleId="a5">
    <w:name w:val="Текст выноски Знак"/>
    <w:rsid w:val="00D81E8E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D81E8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7">
    <w:name w:val="Body Text"/>
    <w:basedOn w:val="a"/>
    <w:rsid w:val="00D81E8E"/>
    <w:pPr>
      <w:jc w:val="both"/>
    </w:pPr>
    <w:rPr>
      <w:sz w:val="28"/>
    </w:rPr>
  </w:style>
  <w:style w:type="paragraph" w:styleId="a8">
    <w:name w:val="List"/>
    <w:basedOn w:val="a7"/>
    <w:rsid w:val="00D81E8E"/>
    <w:rPr>
      <w:rFonts w:cs="Tahoma"/>
    </w:rPr>
  </w:style>
  <w:style w:type="paragraph" w:customStyle="1" w:styleId="21">
    <w:name w:val="Название2"/>
    <w:basedOn w:val="a"/>
    <w:rsid w:val="00D81E8E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D81E8E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D81E8E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81E8E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81E8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D81E8E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D81E8E"/>
    <w:pPr>
      <w:tabs>
        <w:tab w:val="center" w:pos="4677"/>
        <w:tab w:val="right" w:pos="9355"/>
      </w:tabs>
    </w:pPr>
  </w:style>
  <w:style w:type="paragraph" w:customStyle="1" w:styleId="ab">
    <w:name w:val="Знак Знак Знак"/>
    <w:basedOn w:val="a"/>
    <w:rsid w:val="00D81E8E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Содержимое таблицы"/>
    <w:basedOn w:val="a"/>
    <w:rsid w:val="00D81E8E"/>
    <w:pPr>
      <w:suppressLineNumbers/>
    </w:pPr>
  </w:style>
  <w:style w:type="paragraph" w:customStyle="1" w:styleId="ad">
    <w:name w:val="Заголовок таблицы"/>
    <w:basedOn w:val="ac"/>
    <w:rsid w:val="00D81E8E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D81E8E"/>
  </w:style>
  <w:style w:type="paragraph" w:styleId="af">
    <w:name w:val="footer"/>
    <w:basedOn w:val="a"/>
    <w:rsid w:val="00D81E8E"/>
    <w:pPr>
      <w:suppressLineNumbers/>
      <w:tabs>
        <w:tab w:val="center" w:pos="4819"/>
        <w:tab w:val="right" w:pos="9638"/>
      </w:tabs>
    </w:pPr>
  </w:style>
  <w:style w:type="paragraph" w:customStyle="1" w:styleId="ConsNonformat">
    <w:name w:val="ConsNonformat"/>
    <w:rsid w:val="00D81E8E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31">
    <w:name w:val="Основной текст 31"/>
    <w:basedOn w:val="a"/>
    <w:rsid w:val="00D81E8E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styleId="af0">
    <w:name w:val="Balloon Text"/>
    <w:basedOn w:val="a"/>
    <w:rsid w:val="00D81E8E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B40B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sid w:val="00B40B00"/>
    <w:rPr>
      <w:color w:val="0000FF"/>
      <w:u w:val="single"/>
    </w:rPr>
  </w:style>
  <w:style w:type="paragraph" w:customStyle="1" w:styleId="32">
    <w:name w:val="Основной текст 32"/>
    <w:basedOn w:val="a"/>
    <w:rsid w:val="00AF3C5E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character" w:customStyle="1" w:styleId="aa">
    <w:name w:val="Верхний колонтитул Знак"/>
    <w:basedOn w:val="a0"/>
    <w:link w:val="a9"/>
    <w:uiPriority w:val="99"/>
    <w:rsid w:val="00C41250"/>
    <w:rPr>
      <w:sz w:val="24"/>
      <w:szCs w:val="24"/>
      <w:lang w:eastAsia="ar-SA"/>
    </w:rPr>
  </w:style>
  <w:style w:type="paragraph" w:customStyle="1" w:styleId="33">
    <w:name w:val="Основной текст 33"/>
    <w:basedOn w:val="a"/>
    <w:rsid w:val="008B0DBB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customStyle="1" w:styleId="34">
    <w:name w:val="Основной текст 34"/>
    <w:basedOn w:val="a"/>
    <w:rsid w:val="00EF1BF1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customStyle="1" w:styleId="35">
    <w:name w:val="Основной текст 35"/>
    <w:basedOn w:val="a"/>
    <w:rsid w:val="008C19BF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5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35</cp:revision>
  <cp:lastPrinted>2021-08-23T06:39:00Z</cp:lastPrinted>
  <dcterms:created xsi:type="dcterms:W3CDTF">2018-12-11T12:00:00Z</dcterms:created>
  <dcterms:modified xsi:type="dcterms:W3CDTF">2021-11-15T19:29:00Z</dcterms:modified>
</cp:coreProperties>
</file>