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</w:t>
      </w:r>
      <w:r w:rsidR="00BF06E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="00696912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696912" w:rsidRDefault="00696912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C47688" w:rsidRDefault="006D7E40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Предложения  </w:t>
      </w:r>
      <w:r w:rsidR="002B4669">
        <w:rPr>
          <w:b/>
          <w:bCs/>
          <w:szCs w:val="28"/>
        </w:rPr>
        <w:t>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культуры </w:t>
      </w:r>
    </w:p>
    <w:p w:rsidR="00C47688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спорта </w:t>
      </w:r>
      <w:r w:rsidR="006D7E40">
        <w:rPr>
          <w:b/>
          <w:bCs/>
          <w:szCs w:val="28"/>
        </w:rPr>
        <w:t xml:space="preserve">в план работы </w:t>
      </w:r>
      <w:r w:rsidR="00B27C13">
        <w:rPr>
          <w:b/>
          <w:bCs/>
          <w:szCs w:val="28"/>
        </w:rPr>
        <w:t xml:space="preserve">администрации Грачевского </w:t>
      </w:r>
    </w:p>
    <w:p w:rsidR="00B27C13" w:rsidRDefault="00B27C13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47688">
        <w:rPr>
          <w:b/>
          <w:bCs/>
          <w:szCs w:val="28"/>
        </w:rPr>
        <w:t>округа Ставропольского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802629">
        <w:rPr>
          <w:b/>
          <w:bCs/>
          <w:szCs w:val="28"/>
        </w:rPr>
        <w:t>4</w:t>
      </w:r>
      <w:r w:rsidR="00B27C13">
        <w:rPr>
          <w:b/>
          <w:bCs/>
          <w:szCs w:val="28"/>
        </w:rPr>
        <w:t xml:space="preserve"> квартал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843"/>
        <w:gridCol w:w="2268"/>
      </w:tblGrid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5F2B5D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Дата и время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E76719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688" w:rsidRPr="006D7E40" w:rsidTr="0006592B">
        <w:tc>
          <w:tcPr>
            <w:tcW w:w="9606" w:type="dxa"/>
            <w:gridSpan w:val="5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1D75C3" w:rsidRPr="006D7E40" w:rsidTr="005F2B5D">
        <w:tc>
          <w:tcPr>
            <w:tcW w:w="817" w:type="dxa"/>
          </w:tcPr>
          <w:p w:rsidR="001D75C3" w:rsidRPr="006D7E40" w:rsidRDefault="00CB5789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Комиссия по делам 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совершеннолет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softHyphen/>
              <w:t>них и защите их прав 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1559" w:type="dxa"/>
          </w:tcPr>
          <w:p w:rsidR="00CE5F04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07.10.2021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21.10.2021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11.11.2021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02.12.2021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16.12.2021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30.12.2021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развития,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культуры и спорта (далее – 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развития)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Теренина Е.И.</w:t>
            </w:r>
            <w:r w:rsidR="0022436B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36B" w:rsidRPr="006D7E40" w:rsidRDefault="0022436B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Кошелева Е.И.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Рабочая группа по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филактике природно-очаговых, особо опа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ных инфекционных з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болеваний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11.10.2021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(после ежен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дельной планерки)</w:t>
            </w:r>
          </w:p>
        </w:tc>
        <w:tc>
          <w:tcPr>
            <w:tcW w:w="1843" w:type="dxa"/>
          </w:tcPr>
          <w:p w:rsidR="009004E4" w:rsidRPr="006D7E40" w:rsidRDefault="009004E4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Москвитина Л.В.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Межведомственная к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миссия по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социально-демографическим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просам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</w:t>
            </w:r>
            <w:r w:rsidR="00D45788" w:rsidRPr="006D7E40">
              <w:rPr>
                <w:rFonts w:ascii="Times New Roman" w:hAnsi="Times New Roman"/>
                <w:sz w:val="28"/>
                <w:szCs w:val="28"/>
              </w:rPr>
              <w:t>2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.1</w:t>
            </w:r>
            <w:r w:rsidR="00D45788" w:rsidRPr="006D7E40">
              <w:rPr>
                <w:rFonts w:ascii="Times New Roman" w:hAnsi="Times New Roman"/>
                <w:sz w:val="28"/>
                <w:szCs w:val="28"/>
              </w:rPr>
              <w:t>1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(после ежен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дельной планерки)</w:t>
            </w:r>
          </w:p>
        </w:tc>
        <w:tc>
          <w:tcPr>
            <w:tcW w:w="1843" w:type="dxa"/>
          </w:tcPr>
          <w:p w:rsidR="009004E4" w:rsidRPr="006D7E40" w:rsidRDefault="009004E4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Соколец М.А.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Молодежный Совет при администрации Граче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ского муниципального округа  по вопросам межэтнических отн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eastAsia="Arial CYR" w:hAnsi="Times New Roman"/>
                <w:sz w:val="28"/>
                <w:szCs w:val="28"/>
              </w:rPr>
              <w:t>шений</w:t>
            </w:r>
          </w:p>
        </w:tc>
        <w:tc>
          <w:tcPr>
            <w:tcW w:w="1559" w:type="dxa"/>
          </w:tcPr>
          <w:p w:rsidR="009004E4" w:rsidRPr="006D7E40" w:rsidRDefault="00F15DFB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10.12</w:t>
            </w:r>
            <w:r w:rsidR="009004E4" w:rsidRPr="006D7E40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:rsidR="009004E4" w:rsidRPr="006D7E40" w:rsidRDefault="00F15DFB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</w:t>
            </w:r>
            <w:r w:rsidR="009004E4" w:rsidRPr="006D7E40"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9004E4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МБУК «Гр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чевский РДК»</w:t>
            </w:r>
          </w:p>
        </w:tc>
        <w:tc>
          <w:tcPr>
            <w:tcW w:w="2268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Соколец М.А.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F2B5D" w:rsidRPr="006D7E40" w:rsidRDefault="005F2B5D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МКУ «Центр молодежи «Юность»</w:t>
            </w:r>
          </w:p>
          <w:p w:rsidR="009004E4" w:rsidRPr="006D7E40" w:rsidRDefault="005F2B5D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Батуева О.С.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Конференция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ского районного совета женщин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17.12.2021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843" w:type="dxa"/>
          </w:tcPr>
          <w:p w:rsidR="009004E4" w:rsidRPr="006D7E40" w:rsidRDefault="005F2B5D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МБУК «Гр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чевский РДК»</w:t>
            </w:r>
          </w:p>
        </w:tc>
        <w:tc>
          <w:tcPr>
            <w:tcW w:w="2268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5F2B5D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Москвитина Л.В.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, Управл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ние культуры и туризма адм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нистрации Гр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чевского мун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ципального о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к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руга (далее – Управление культуры и т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ризма)</w:t>
            </w:r>
          </w:p>
        </w:tc>
      </w:tr>
      <w:tr w:rsidR="009004E4" w:rsidRPr="006D7E40" w:rsidTr="0006592B">
        <w:tc>
          <w:tcPr>
            <w:tcW w:w="9606" w:type="dxa"/>
            <w:gridSpan w:val="5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Мероприятия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Межведомственная комплексная операция «Подросток»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до 31.10.2021</w:t>
            </w:r>
          </w:p>
        </w:tc>
        <w:tc>
          <w:tcPr>
            <w:tcW w:w="1843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населенные пункты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к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руга</w:t>
            </w:r>
          </w:p>
        </w:tc>
        <w:tc>
          <w:tcPr>
            <w:tcW w:w="2268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Теренина Е.И.,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ховская Е.В., Управление  культуры и 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ризма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Чаплыг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на И.В.,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МКУ «Центр молод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жи «Юность»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Батуева О.С.,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субъекты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филактики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вонарушений 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есовершенн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мероприятий по профилактике вредных привычек и пропаганде ЗОЖ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 – 30.12.2021</w:t>
            </w:r>
          </w:p>
        </w:tc>
        <w:tc>
          <w:tcPr>
            <w:tcW w:w="1843" w:type="dxa"/>
          </w:tcPr>
          <w:p w:rsidR="005F2B5D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004E4" w:rsidRPr="006D7E40" w:rsidRDefault="005F2B5D" w:rsidP="005F2B5D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,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азвития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Соколец М.А.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правление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бразования администрации Грачевского муниципального округа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(далее – Управление образования) Ореховская Е.В.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119" w:type="dxa"/>
          </w:tcPr>
          <w:p w:rsidR="009004E4" w:rsidRPr="006D7E40" w:rsidRDefault="009004E4" w:rsidP="00510A5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информационной акции «С заботой о пожилом пешеходе»</w:t>
            </w:r>
            <w:proofErr w:type="gramEnd"/>
          </w:p>
        </w:tc>
        <w:tc>
          <w:tcPr>
            <w:tcW w:w="1559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01.10.2021</w:t>
            </w:r>
            <w:r w:rsidR="00F15DF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по плану ОМВД  России по Граче</w:t>
            </w:r>
            <w:r w:rsidR="00F15DF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="00F15DF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скому ра</w:t>
            </w:r>
            <w:r w:rsidR="00F15DF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й</w:t>
            </w:r>
            <w:r w:rsidR="00F15DFB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ону</w:t>
            </w:r>
          </w:p>
        </w:tc>
        <w:tc>
          <w:tcPr>
            <w:tcW w:w="1843" w:type="dxa"/>
          </w:tcPr>
          <w:p w:rsidR="005F2B5D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004E4" w:rsidRPr="006D7E40" w:rsidRDefault="005F2B5D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hAnsi="Times New Roman"/>
                <w:sz w:val="28"/>
                <w:szCs w:val="28"/>
              </w:rPr>
              <w:t xml:space="preserve">«Центр молодежи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Юность» Бату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 О.С.,</w:t>
            </w:r>
            <w:r w:rsidR="009004E4" w:rsidRPr="006D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отру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ники ОДН О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 и ПДН, о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деления ГИБДД отдела МВД России по Гр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9004E4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чевскому району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согласов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нию)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волонтерской акции «Мы с Вами»,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 xml:space="preserve">посвященной </w:t>
            </w: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Международному</w:t>
            </w:r>
            <w:proofErr w:type="gramEnd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Дню пожилых людей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01.10.2021</w:t>
            </w:r>
          </w:p>
          <w:p w:rsidR="00F15DFB" w:rsidRPr="006D7E40" w:rsidRDefault="00F15DFB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10-00-</w:t>
            </w:r>
          </w:p>
          <w:p w:rsidR="00F15DFB" w:rsidRPr="006D7E40" w:rsidRDefault="00F15DFB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14-00</w:t>
            </w:r>
          </w:p>
        </w:tc>
        <w:tc>
          <w:tcPr>
            <w:tcW w:w="1843" w:type="dxa"/>
          </w:tcPr>
          <w:p w:rsidR="005F2B5D" w:rsidRPr="006D7E40" w:rsidRDefault="005F2B5D" w:rsidP="005F2B5D">
            <w:pPr>
              <w:tabs>
                <w:tab w:val="left" w:pos="1168"/>
              </w:tabs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004E4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lastRenderedPageBreak/>
              <w:t>ГБУСО «Грачевский КЦСОН»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Королевская Т.В. (по согласованию)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Подведение итогов окружного этапа фото-видео конкурса «Моя малая Родина»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05.10.2021</w:t>
            </w:r>
          </w:p>
          <w:p w:rsidR="009004E4" w:rsidRPr="006D7E40" w:rsidRDefault="009004E4" w:rsidP="005F2B5D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15-00</w:t>
            </w:r>
          </w:p>
        </w:tc>
        <w:tc>
          <w:tcPr>
            <w:tcW w:w="1843" w:type="dxa"/>
          </w:tcPr>
          <w:p w:rsidR="009004E4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 xml:space="preserve">МБУ «ФОК «Лидер», </w:t>
            </w:r>
          </w:p>
          <w:p w:rsidR="005F2B5D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социальные сети</w:t>
            </w:r>
          </w:p>
        </w:tc>
        <w:tc>
          <w:tcPr>
            <w:tcW w:w="2268" w:type="dxa"/>
          </w:tcPr>
          <w:p w:rsidR="009004E4" w:rsidRPr="006D7E40" w:rsidRDefault="005F2B5D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О.С.,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развития Соколец М.А.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добровольческой акции «Волонтеры за здоровый образ жизни»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14.10.2021</w:t>
            </w:r>
          </w:p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5F2B5D" w:rsidRPr="006D7E40" w:rsidRDefault="005F2B5D" w:rsidP="005F2B5D">
            <w:pPr>
              <w:suppressAutoHyphens/>
              <w:spacing w:line="240" w:lineRule="exact"/>
              <w:ind w:righ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9004E4" w:rsidRPr="006D7E40" w:rsidRDefault="009004E4" w:rsidP="005F2B5D">
            <w:pPr>
              <w:suppressAutoHyphens/>
              <w:spacing w:line="240" w:lineRule="exact"/>
              <w:ind w:right="34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9004E4" w:rsidRPr="006D7E40" w:rsidRDefault="005F2B5D" w:rsidP="00510A5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О.С., 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образования</w:t>
            </w:r>
            <w:r w:rsidR="00510A53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Ореховская Е.В.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, отдел социального развития</w:t>
            </w:r>
            <w:r w:rsidR="00510A53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Соколец М.А., Москвитина Л.В.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 xml:space="preserve">дение окружного «Дня призывника» 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15.10.2021</w:t>
            </w:r>
          </w:p>
          <w:p w:rsidR="009004E4" w:rsidRPr="006D7E40" w:rsidRDefault="009004E4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510A53" w:rsidRPr="006D7E40" w:rsidRDefault="00510A5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</w:p>
          <w:p w:rsidR="009004E4" w:rsidRPr="006D7E40" w:rsidRDefault="00510A5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«Грачевский РДК»</w:t>
            </w:r>
          </w:p>
        </w:tc>
        <w:tc>
          <w:tcPr>
            <w:tcW w:w="2268" w:type="dxa"/>
          </w:tcPr>
          <w:p w:rsidR="00510A53" w:rsidRPr="006D7E40" w:rsidRDefault="00510A53" w:rsidP="005F2B5D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Управление культуры и т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ризма Чаплыг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и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на И.В.,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 Яко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лева И.А., МКУ</w:t>
            </w:r>
          </w:p>
          <w:p w:rsidR="009004E4" w:rsidRPr="006D7E40" w:rsidRDefault="009004E4" w:rsidP="00510A5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жи «Юность»</w:t>
            </w:r>
            <w:r w:rsidR="00510A53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т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дел военного комиссариата Ставропольского края г. Светл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град, Петровск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="00510A53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и Грачевско</w:t>
            </w:r>
            <w:r w:rsidR="00510A53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го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округ</w:t>
            </w:r>
            <w:r w:rsidR="00510A53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ов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(по с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гласованию), 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территориал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ь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ные управления администрации Грачевского м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ниципального округа</w:t>
            </w:r>
            <w:r w:rsidR="00510A53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(далее - территориал</w:t>
            </w:r>
            <w:r w:rsidR="00510A53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ь</w:t>
            </w:r>
            <w:r w:rsidR="00510A53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ные управления)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8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молодежного круглого стола по вопросам профилактики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наркомании «Молодежь против наркотиков»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22.10.2021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9004E4" w:rsidRPr="006D7E40" w:rsidRDefault="00510A53" w:rsidP="00510A53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МБУК «Грачевская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районная библиотека»</w:t>
            </w:r>
          </w:p>
        </w:tc>
        <w:tc>
          <w:tcPr>
            <w:tcW w:w="2268" w:type="dxa"/>
          </w:tcPr>
          <w:p w:rsidR="00510A53" w:rsidRPr="006D7E40" w:rsidRDefault="00510A53" w:rsidP="00510A5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lastRenderedPageBreak/>
              <w:t>социального развития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Яковлева И.А., Соколец М.А.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,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МБУК «Грачевская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районная библиотека» Орлов Р.А., </w:t>
            </w:r>
          </w:p>
          <w:p w:rsidR="009004E4" w:rsidRPr="006D7E40" w:rsidRDefault="009004E4" w:rsidP="00510A5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территориальные управления 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9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церемоний то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жественного вручения паспортов юным гра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данам Российской Ф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дерации, в рамках вс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российской акции «Мы – граждане России!»</w:t>
            </w:r>
          </w:p>
        </w:tc>
        <w:tc>
          <w:tcPr>
            <w:tcW w:w="1559" w:type="dxa"/>
          </w:tcPr>
          <w:p w:rsidR="009004E4" w:rsidRPr="006D7E40" w:rsidRDefault="009004E4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03.11.2021</w:t>
            </w:r>
          </w:p>
          <w:p w:rsidR="00F15DFB" w:rsidRPr="006D7E40" w:rsidRDefault="00F15DFB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  <w:p w:rsidR="00F15DFB" w:rsidRPr="006D7E40" w:rsidRDefault="00F15DFB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0.12.2021</w:t>
            </w:r>
          </w:p>
          <w:p w:rsidR="009004E4" w:rsidRPr="006D7E40" w:rsidRDefault="00F15DFB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510A53" w:rsidRPr="006D7E40" w:rsidRDefault="00510A53" w:rsidP="00510A53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</w:p>
          <w:p w:rsidR="009004E4" w:rsidRPr="006D7E40" w:rsidRDefault="00510A53" w:rsidP="00510A5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«Грачевский РДК»</w:t>
            </w:r>
          </w:p>
        </w:tc>
        <w:tc>
          <w:tcPr>
            <w:tcW w:w="2268" w:type="dxa"/>
          </w:tcPr>
          <w:p w:rsidR="009004E4" w:rsidRPr="006D7E40" w:rsidRDefault="00510A53" w:rsidP="00510A5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туева О.С.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Сок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лец М.А.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, 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правления о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, культуры и т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ризма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Чаплыг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и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на И.В.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ОМВД России по Гр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чевскому району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(по согласов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нию)</w:t>
            </w:r>
          </w:p>
        </w:tc>
      </w:tr>
      <w:tr w:rsidR="009004E4" w:rsidRPr="006D7E40" w:rsidTr="005F2B5D">
        <w:tc>
          <w:tcPr>
            <w:tcW w:w="817" w:type="dxa"/>
          </w:tcPr>
          <w:p w:rsidR="009004E4" w:rsidRPr="006D7E40" w:rsidRDefault="009004E4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10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9004E4" w:rsidRPr="006D7E40" w:rsidRDefault="009004E4" w:rsidP="005F2B5D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социальных акций «ТРИКОЛОР», посвященных </w:t>
            </w:r>
            <w:r w:rsidR="00481613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разднованию дней воинской славы, памятных дат, государственных праздников, установленных в Российской Федерации</w:t>
            </w:r>
          </w:p>
          <w:p w:rsidR="009004E4" w:rsidRPr="006D7E40" w:rsidRDefault="009004E4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D45788" w:rsidRPr="006D7E40" w:rsidRDefault="00D45788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03.11.2021</w:t>
            </w:r>
          </w:p>
          <w:p w:rsidR="00D45788" w:rsidRPr="006D7E40" w:rsidRDefault="00D45788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D45788" w:rsidRPr="006D7E40" w:rsidRDefault="00D45788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12-00</w:t>
            </w:r>
          </w:p>
          <w:p w:rsidR="00D45788" w:rsidRPr="006D7E40" w:rsidRDefault="00D45788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10.12.2021</w:t>
            </w:r>
          </w:p>
          <w:p w:rsidR="00E11E73" w:rsidRPr="006D7E40" w:rsidRDefault="00D45788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10-00-</w:t>
            </w:r>
          </w:p>
          <w:p w:rsidR="009004E4" w:rsidRPr="006D7E40" w:rsidRDefault="00D45788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12-00</w:t>
            </w:r>
          </w:p>
        </w:tc>
        <w:tc>
          <w:tcPr>
            <w:tcW w:w="1843" w:type="dxa"/>
          </w:tcPr>
          <w:p w:rsidR="009004E4" w:rsidRPr="006D7E40" w:rsidRDefault="009004E4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оживленные улицы с. Грачевки</w:t>
            </w:r>
          </w:p>
        </w:tc>
        <w:tc>
          <w:tcPr>
            <w:tcW w:w="2268" w:type="dxa"/>
          </w:tcPr>
          <w:p w:rsidR="00510A53" w:rsidRPr="006D7E40" w:rsidRDefault="00510A53" w:rsidP="00510A53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</w:p>
          <w:p w:rsidR="009004E4" w:rsidRPr="006D7E40" w:rsidRDefault="00510A53" w:rsidP="00510A5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Батуева О.С.</w:t>
            </w:r>
            <w:r w:rsidR="009004E4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="009004E4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Семинар-совещание с субъектами профилактики «Организация взаимодействия между субъектами профилактики правонарушений несовершеннолетних»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08.11.2021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15-00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(после еженедельной планерки)</w:t>
            </w:r>
          </w:p>
        </w:tc>
        <w:tc>
          <w:tcPr>
            <w:tcW w:w="1843" w:type="dxa"/>
          </w:tcPr>
          <w:p w:rsidR="007830D5" w:rsidRPr="006D7E40" w:rsidRDefault="00510A53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510A53" w:rsidRPr="006D7E40" w:rsidRDefault="00510A53" w:rsidP="00510A53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510A53" w:rsidRPr="006D7E40" w:rsidRDefault="00510A53" w:rsidP="00510A5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510A53" w:rsidRPr="006D7E40" w:rsidRDefault="00510A53" w:rsidP="00510A5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Теренина Е.И.,</w:t>
            </w:r>
          </w:p>
          <w:p w:rsidR="007830D5" w:rsidRPr="006D7E40" w:rsidRDefault="00510A53" w:rsidP="00510A5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Кошелева Е.И.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11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акции «Будь ярким, стань заметным!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18.11.2021</w:t>
            </w:r>
          </w:p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по плану ОГИБДД ОМВД России по Граче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скому 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й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ону</w:t>
            </w:r>
          </w:p>
        </w:tc>
        <w:tc>
          <w:tcPr>
            <w:tcW w:w="1843" w:type="dxa"/>
          </w:tcPr>
          <w:p w:rsidR="008B36BD" w:rsidRPr="006D7E40" w:rsidRDefault="00510A53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о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hAnsi="Times New Roman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туева О.С.</w:t>
            </w:r>
            <w:r w:rsidR="007830D5" w:rsidRPr="006D7E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трудники ОДН ОУУП и ПДН, отделения 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ГИБДД отдела МВД России по Грачевскому району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гласованию)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12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молодежного фестиваля «Мы выбираем жизнь!»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24.11.2021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МБУ «ФОК Лидер»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образования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Ореховская Е.В., отдел социального развития Яковлева И.А., Соколец М.А.,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территориальные управления 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13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добровольческой</w:t>
            </w:r>
            <w:proofErr w:type="gramEnd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акции «Цветы России - мамам!»</w:t>
            </w:r>
          </w:p>
        </w:tc>
        <w:tc>
          <w:tcPr>
            <w:tcW w:w="1559" w:type="dxa"/>
          </w:tcPr>
          <w:p w:rsidR="007830D5" w:rsidRPr="006D7E40" w:rsidRDefault="00481613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26.11.2021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8B36BD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социального развития,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Соколец М.А., Москвитина Л.В., У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правление образования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Ореховская Е.В.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14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Организация и проведение мероприятия, посвященного Международному дню инвалидов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02.12.2021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7830D5" w:rsidRPr="006D7E40" w:rsidRDefault="008B36BD" w:rsidP="008B36B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7E40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ГБУСО «Грачевский КЦСОН» (по согласованию)</w:t>
            </w:r>
          </w:p>
        </w:tc>
        <w:tc>
          <w:tcPr>
            <w:tcW w:w="2268" w:type="dxa"/>
          </w:tcPr>
          <w:p w:rsidR="008B36BD" w:rsidRPr="006D7E40" w:rsidRDefault="008B36BD" w:rsidP="008B36B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ь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ного развития, Яковлева И.А., Москвитина Л.В.,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по согл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сованию: ГБ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 «Грачевский КЦСОН» Кор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левская Т.В.,</w:t>
            </w:r>
          </w:p>
          <w:p w:rsidR="008B36BD" w:rsidRPr="006D7E40" w:rsidRDefault="008B36BD" w:rsidP="008B36B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Совет ветеранов войны, труда, вооруженных сил и правоо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ранительных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ганов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пального округа Иванов В.М., 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 ра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онная местная организация Ставропольской краевой реги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нальной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общеро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сийской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венной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«Всеро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сийское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во инвалидов»</w:t>
            </w:r>
          </w:p>
          <w:p w:rsidR="00510A53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Дьяченко Е.А.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5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акции «Красная лента», посвященная </w:t>
            </w: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Всемирному</w:t>
            </w:r>
            <w:proofErr w:type="gramEnd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Дню борьбы со </w:t>
            </w:r>
            <w:proofErr w:type="spell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02.12.2021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09-00-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14-00</w:t>
            </w:r>
          </w:p>
        </w:tc>
        <w:tc>
          <w:tcPr>
            <w:tcW w:w="1843" w:type="dxa"/>
          </w:tcPr>
          <w:p w:rsidR="008B36BD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6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окружного дня добровольца, посвященного празднованию Всемирного Дня добровольца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0D5" w:rsidRPr="006D7E40" w:rsidRDefault="008B36BD" w:rsidP="005F2B5D">
            <w:pPr>
              <w:suppressAutoHyphens/>
              <w:spacing w:line="240" w:lineRule="exact"/>
              <w:ind w:right="113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 образования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Ореховская Е.В.,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активисты волонтерского движения Грачевского округа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7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«День неизвестного солдата»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7830D5" w:rsidRPr="006D7E40" w:rsidRDefault="007830D5" w:rsidP="008B36B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с. Грачевка </w:t>
            </w:r>
            <w:r w:rsidR="008B36BD"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пл</w:t>
            </w:r>
            <w:proofErr w:type="gramStart"/>
            <w:r w:rsidR="008B36BD"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="008B36BD"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ероев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8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«День Героев Отечества»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7830D5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с. Грачевка пл</w:t>
            </w:r>
            <w:proofErr w:type="gramStart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.Г</w:t>
            </w:r>
            <w:proofErr w:type="gramEnd"/>
            <w:r w:rsidRPr="006D7E40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ероев</w:t>
            </w:r>
          </w:p>
        </w:tc>
        <w:tc>
          <w:tcPr>
            <w:tcW w:w="2268" w:type="dxa"/>
          </w:tcPr>
          <w:p w:rsidR="007830D5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9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акции «Улицы героев»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7830D5" w:rsidRPr="006D7E40" w:rsidRDefault="007830D5" w:rsidP="005F2B5D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09-00-</w:t>
            </w:r>
          </w:p>
          <w:p w:rsidR="007830D5" w:rsidRPr="006D7E40" w:rsidRDefault="007830D5" w:rsidP="005F2B5D">
            <w:pPr>
              <w:tabs>
                <w:tab w:val="left" w:pos="1343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7830D5" w:rsidRPr="006D7E40" w:rsidRDefault="008B36BD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МКОУ СОШ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Грачевского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муниципального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округа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правление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образования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Ореховская Е.В.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20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акции «Защитим ребенка от ДТП»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09.12.2021</w:t>
            </w:r>
          </w:p>
          <w:p w:rsidR="007830D5" w:rsidRPr="006D7E40" w:rsidRDefault="0048161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по плану ОГИБДД ОМВД России по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скому ра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й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ону</w:t>
            </w:r>
          </w:p>
        </w:tc>
        <w:tc>
          <w:tcPr>
            <w:tcW w:w="1843" w:type="dxa"/>
          </w:tcPr>
          <w:p w:rsidR="008B36BD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живленные улицы 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7830D5" w:rsidRPr="006D7E40" w:rsidRDefault="008B36BD" w:rsidP="008B36B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hAnsi="Times New Roman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туева О.С.</w:t>
            </w:r>
            <w:r w:rsidR="007830D5" w:rsidRPr="006D7E40">
              <w:rPr>
                <w:rFonts w:ascii="Times New Roman" w:hAnsi="Times New Roman"/>
                <w:sz w:val="28"/>
                <w:szCs w:val="28"/>
              </w:rPr>
              <w:t>,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трудники ОДН ОУУП и ПДН, отделения ГИБДД отдела </w:t>
            </w:r>
            <w:r w:rsidR="007830D5"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МВД России по Грачевскому району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(по 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гласованию)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E11E73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2.21</w:t>
            </w:r>
            <w:r w:rsidR="007830D5" w:rsidRPr="006D7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дение акции «Мол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дежь – детям! (вруч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ние новогодних пода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ков детям из семей, н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ходящихся в социально опасном положении, трудной жизненной с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туации)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10.12. – 25.12.2021</w:t>
            </w:r>
          </w:p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0D5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населенные пункты Грачевского муниципального округа</w:t>
            </w:r>
          </w:p>
        </w:tc>
        <w:tc>
          <w:tcPr>
            <w:tcW w:w="2268" w:type="dxa"/>
          </w:tcPr>
          <w:p w:rsidR="007830D5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Батуева О.С., 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активисты волонтерского движения округа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30D5" w:rsidRPr="006D7E40" w:rsidRDefault="00822D25" w:rsidP="00822D25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роведени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цикла </w:t>
            </w:r>
            <w:proofErr w:type="gramStart"/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профилактических</w:t>
            </w:r>
            <w:proofErr w:type="gramEnd"/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мероприятий с молодежью «Без права на ошибку!»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16.12.2021</w:t>
            </w:r>
          </w:p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09-00 –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16-00</w:t>
            </w:r>
          </w:p>
        </w:tc>
        <w:tc>
          <w:tcPr>
            <w:tcW w:w="1843" w:type="dxa"/>
          </w:tcPr>
          <w:p w:rsidR="008B36BD" w:rsidRPr="006D7E40" w:rsidRDefault="008B36BD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живленные улицы</w:t>
            </w:r>
          </w:p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с. Грачевки</w:t>
            </w:r>
          </w:p>
        </w:tc>
        <w:tc>
          <w:tcPr>
            <w:tcW w:w="2268" w:type="dxa"/>
          </w:tcPr>
          <w:p w:rsidR="007830D5" w:rsidRPr="006D7E40" w:rsidRDefault="00822D25" w:rsidP="00822D25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«Центр молодежи «Юность»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Батуева О.С.</w:t>
            </w:r>
            <w:r w:rsidR="007830D5"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, </w:t>
            </w:r>
            <w:r w:rsidR="007830D5"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Соколец М.А.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7830D5" w:rsidP="00E11E73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2.</w:t>
            </w:r>
            <w:r w:rsidR="00E11E73" w:rsidRPr="006D7E40"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 xml:space="preserve">Организация и проведение торжественного приема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у главы Грачевского округа 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ветеранов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21.12.2021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10-00</w:t>
            </w:r>
          </w:p>
          <w:p w:rsidR="007830D5" w:rsidRPr="006D7E40" w:rsidRDefault="007830D5" w:rsidP="005F2B5D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30D5" w:rsidRPr="006D7E40" w:rsidRDefault="00822D25" w:rsidP="005F2B5D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7830D5" w:rsidRPr="006D7E40" w:rsidRDefault="00822D2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  <w:p w:rsidR="00822D25" w:rsidRPr="006D7E40" w:rsidRDefault="00822D25" w:rsidP="005F2B5D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Москвитина Л.В., Управление культуры и туризма Чаплыгина И.В.</w:t>
            </w:r>
          </w:p>
        </w:tc>
      </w:tr>
      <w:tr w:rsidR="007830D5" w:rsidRPr="006D7E40" w:rsidTr="005F2B5D">
        <w:tc>
          <w:tcPr>
            <w:tcW w:w="817" w:type="dxa"/>
          </w:tcPr>
          <w:p w:rsidR="007830D5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2"/>
                <w:sz w:val="28"/>
                <w:szCs w:val="28"/>
              </w:rPr>
              <w:t>2.23.</w:t>
            </w:r>
          </w:p>
        </w:tc>
        <w:tc>
          <w:tcPr>
            <w:tcW w:w="311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торжественного приема у главы Граче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ского округа и награ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талантливой м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лодежи</w:t>
            </w:r>
          </w:p>
        </w:tc>
        <w:tc>
          <w:tcPr>
            <w:tcW w:w="1559" w:type="dxa"/>
          </w:tcPr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24.12.2021</w:t>
            </w:r>
          </w:p>
          <w:p w:rsidR="007830D5" w:rsidRPr="006D7E40" w:rsidRDefault="007830D5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7830D5" w:rsidRPr="006D7E40" w:rsidRDefault="00822D25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822D25" w:rsidRPr="006D7E40" w:rsidRDefault="00822D25" w:rsidP="00822D25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отдел социального развития Яковлева И.А.,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</w:t>
            </w:r>
          </w:p>
          <w:p w:rsidR="007830D5" w:rsidRPr="006D7E40" w:rsidRDefault="00822D25" w:rsidP="00822D25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Соколец М.А.,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Управление культуры и т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ризма Чаплыг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и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на И.В.,</w:t>
            </w:r>
          </w:p>
          <w:p w:rsidR="00822D25" w:rsidRPr="006D7E40" w:rsidRDefault="00822D25" w:rsidP="00822D25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Управление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</w:p>
        </w:tc>
      </w:tr>
      <w:tr w:rsidR="007830D5" w:rsidRPr="006D7E40" w:rsidTr="007526FA">
        <w:tc>
          <w:tcPr>
            <w:tcW w:w="9606" w:type="dxa"/>
            <w:gridSpan w:val="5"/>
          </w:tcPr>
          <w:p w:rsidR="007830D5" w:rsidRPr="006D7E40" w:rsidRDefault="007830D5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3. Спортивные мероприятия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Первенство Грачевского муниципального округа по волейболу среди учащихся образовательных учреждений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01.10.-30.10.2021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дельному графику)</w:t>
            </w:r>
          </w:p>
        </w:tc>
        <w:tc>
          <w:tcPr>
            <w:tcW w:w="1843" w:type="dxa"/>
          </w:tcPr>
          <w:p w:rsidR="00E11E73" w:rsidRPr="006D7E40" w:rsidRDefault="00822D25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МКОУ СОШ Грачевского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2268" w:type="dxa"/>
          </w:tcPr>
          <w:p w:rsidR="00E11E73" w:rsidRPr="006D7E40" w:rsidRDefault="00822D25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Яковлева И.А., 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="00E11E73" w:rsidRPr="006D7E40">
              <w:rPr>
                <w:rFonts w:ascii="Times New Roman" w:hAnsi="Times New Roman"/>
                <w:sz w:val="28"/>
                <w:szCs w:val="28"/>
              </w:rPr>
              <w:t>разования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ховская Е.В.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6D7E40">
              <w:rPr>
                <w:rFonts w:ascii="Times New Roman" w:hAnsi="Times New Roman"/>
                <w:szCs w:val="28"/>
              </w:rPr>
              <w:t>Спортивные</w:t>
            </w:r>
            <w:proofErr w:type="gramEnd"/>
            <w:r w:rsidRPr="006D7E40">
              <w:rPr>
                <w:rFonts w:ascii="Times New Roman" w:hAnsi="Times New Roman"/>
                <w:szCs w:val="28"/>
              </w:rPr>
              <w:t xml:space="preserve"> </w:t>
            </w:r>
            <w:r w:rsidRPr="006D7E40">
              <w:rPr>
                <w:rFonts w:ascii="Times New Roman" w:hAnsi="Times New Roman"/>
                <w:szCs w:val="28"/>
              </w:rPr>
              <w:lastRenderedPageBreak/>
              <w:t>соревнования, посвященные празднованию Дней сел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(по планам провед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 Дня сел)</w:t>
            </w:r>
          </w:p>
        </w:tc>
        <w:tc>
          <w:tcPr>
            <w:tcW w:w="1843" w:type="dxa"/>
          </w:tcPr>
          <w:p w:rsidR="00E11E73" w:rsidRPr="006D7E40" w:rsidRDefault="00822D25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спортивные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объекты в населенных пунктах 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чевского м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го округа</w:t>
            </w:r>
          </w:p>
        </w:tc>
        <w:tc>
          <w:tcPr>
            <w:tcW w:w="2268" w:type="dxa"/>
          </w:tcPr>
          <w:p w:rsidR="00E11E73" w:rsidRPr="006D7E40" w:rsidRDefault="00822D25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ного развития Яковлева И.А., территориал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ные управления, МБУ «ФОК «Лидер» Кр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венко С.Н.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Спартакиада инвалидов Грачевского муниципального округа с включением элементов (испытаний) комплекса ГТО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08.10.2021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«Лидер»,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ГБУСО «Грачевский КЦСОН»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 соглас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 Яковлева И.А., 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дер» 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Кривенко С.Н.,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Сарапий Ю.А., МКУ «Центр молодежи «Юность» 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Батуева О.С., территориал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ные управления,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по согласов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нию: ГБУСО «Грачевский КЦСОН» Кор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левская Т.В.,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Совет ветеранов войны, труда, вооруженных сил и правоо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ранительных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ганов 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ского муниц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пального округа Иванов В.М., 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Грачевская ра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онная местная организация Ставропольской краевой реги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нальной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общеро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сийской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венной орган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зации «Всеро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сийское общес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во инвалидов»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color w:val="000000"/>
                <w:sz w:val="28"/>
                <w:szCs w:val="28"/>
              </w:rPr>
              <w:t>Дьяченко Е.А.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Соревнования Грачевского муниципального округа по футболу «Закрытие сезона 2021 года»</w:t>
            </w:r>
          </w:p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17.10.2021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822D25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территор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альные управл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Открытый турнир Грачевского муниципального округа </w:t>
            </w:r>
            <w:r w:rsidRPr="006D7E40">
              <w:rPr>
                <w:rFonts w:ascii="Times New Roman" w:hAnsi="Times New Roman"/>
                <w:szCs w:val="28"/>
              </w:rPr>
              <w:lastRenderedPageBreak/>
              <w:t xml:space="preserve">по </w:t>
            </w:r>
            <w:proofErr w:type="gramStart"/>
            <w:r w:rsidRPr="006D7E40">
              <w:rPr>
                <w:rFonts w:ascii="Times New Roman" w:hAnsi="Times New Roman"/>
                <w:szCs w:val="28"/>
              </w:rPr>
              <w:t>спортивной</w:t>
            </w:r>
            <w:proofErr w:type="gramEnd"/>
            <w:r w:rsidRPr="006D7E40">
              <w:rPr>
                <w:rFonts w:ascii="Times New Roman" w:hAnsi="Times New Roman"/>
                <w:szCs w:val="28"/>
              </w:rPr>
              <w:t xml:space="preserve"> борьбе среди молодежи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24.10.2021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МКУ  «Центр молод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жи «Юность»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Батуева О.С.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территориал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ные управления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Смотр – конкурс по продвижению комплекса ГТО среди предприятий, организаций и учреждений Грачевского муниципального округа 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13.11.2021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центр тестир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вания ВФСК ГТО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Сарапий Ю.А.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МБУ ФОК «Лидер»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территориал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ные управления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Открытый турнир Грачевского муниципального округа по греко-римской борьбе на кубок памяти А.Г. Новикова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21.11.2021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разования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>ховская Е.В.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 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МКОУ ДОД «Граче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ская ДЮСШ»</w:t>
            </w:r>
            <w:r w:rsidR="00822D25" w:rsidRPr="006D7E40">
              <w:rPr>
                <w:rFonts w:ascii="Times New Roman" w:hAnsi="Times New Roman"/>
                <w:sz w:val="28"/>
                <w:szCs w:val="28"/>
              </w:rPr>
              <w:t xml:space="preserve"> Ратушинский В.К.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МКОУ ДОД «Спице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ская ДЮСШ»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Соревнования Грачевского муниципального округа по боулингу 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24.11.2021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чании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лодежного фестиваля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«Мы 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ы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бираем жизнь!»)</w:t>
            </w:r>
          </w:p>
        </w:tc>
        <w:tc>
          <w:tcPr>
            <w:tcW w:w="1843" w:type="dxa"/>
          </w:tcPr>
          <w:p w:rsidR="00E11E73" w:rsidRPr="006D7E40" w:rsidRDefault="00F40319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зал для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улинга кафе «Калибр»</w:t>
            </w:r>
          </w:p>
          <w:p w:rsidR="00F40319" w:rsidRPr="006D7E40" w:rsidRDefault="00F40319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МКУ  «Центр молодежи «Юность»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туева О.С.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МБУ «ФОК «Лидер» Кр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венко С.Н.,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риториальные управления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Соревнования Грачевского муниципального округа по мини-футболу памяти Сергея Брыкалова  и Владимира Забурунова среди ветеранов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28.11.2021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 «Лидер»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МБУ ФОК 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территор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альные управл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Первенство Грачевского муниципального округа по баскетболу среди учащихся образовательных учреждений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01.12.-20.12.2021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дельному графику)</w:t>
            </w:r>
          </w:p>
        </w:tc>
        <w:tc>
          <w:tcPr>
            <w:tcW w:w="1843" w:type="dxa"/>
          </w:tcPr>
          <w:p w:rsidR="00E11E73" w:rsidRPr="006D7E40" w:rsidRDefault="00F40319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МКОУ СОШ Грачевского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Ор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ховская Е.В., о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т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дел социального развития Яко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>лева И.А.</w:t>
            </w:r>
          </w:p>
        </w:tc>
      </w:tr>
      <w:tr w:rsidR="00E11E73" w:rsidRPr="006D7E40" w:rsidTr="005F2B5D">
        <w:tc>
          <w:tcPr>
            <w:tcW w:w="817" w:type="dxa"/>
          </w:tcPr>
          <w:p w:rsidR="00E11E73" w:rsidRPr="006D7E40" w:rsidRDefault="00E11E73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3119" w:type="dxa"/>
          </w:tcPr>
          <w:p w:rsidR="00E11E73" w:rsidRPr="006D7E40" w:rsidRDefault="00E11E73" w:rsidP="005F2B5D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Соревнования </w:t>
            </w:r>
            <w:r w:rsidRPr="006D7E40">
              <w:rPr>
                <w:rFonts w:ascii="Times New Roman" w:hAnsi="Times New Roman"/>
                <w:szCs w:val="28"/>
              </w:rPr>
              <w:lastRenderedPageBreak/>
              <w:t>Грачевского муниципального округа на кубок А.В.Портенко по волейболу среди ветеранов</w:t>
            </w:r>
          </w:p>
        </w:tc>
        <w:tc>
          <w:tcPr>
            <w:tcW w:w="1559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19.12.2021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10-00</w:t>
            </w:r>
          </w:p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с.Старомарье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вка</w:t>
            </w:r>
          </w:p>
        </w:tc>
        <w:tc>
          <w:tcPr>
            <w:tcW w:w="2268" w:type="dxa"/>
          </w:tcPr>
          <w:p w:rsidR="00E11E73" w:rsidRPr="006D7E40" w:rsidRDefault="00E11E73" w:rsidP="005F2B5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ного развития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Яковлева И.А.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</w:t>
            </w:r>
            <w:r w:rsidR="00F40319" w:rsidRPr="006D7E40">
              <w:rPr>
                <w:rFonts w:ascii="Times New Roman" w:hAnsi="Times New Roman"/>
                <w:sz w:val="28"/>
                <w:szCs w:val="28"/>
              </w:rPr>
              <w:t xml:space="preserve"> Кривенко С.Н.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, территор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альные управл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</w:tbl>
    <w:p w:rsidR="00C47688" w:rsidRDefault="00C47688" w:rsidP="00C47688"/>
    <w:p w:rsidR="00CB5789" w:rsidRDefault="00CB5789" w:rsidP="00C47688"/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 xml:space="preserve">Начальник отдела социального </w:t>
      </w:r>
    </w:p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развития,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 xml:space="preserve">физической культуры 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и спорта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>администрации Грачевского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муниципального округа                                                                 И.А.Яковлева</w:t>
      </w:r>
    </w:p>
    <w:p w:rsidR="00C47688" w:rsidRPr="00F40319" w:rsidRDefault="00C47688" w:rsidP="00F40319">
      <w:pPr>
        <w:spacing w:line="240" w:lineRule="exact"/>
        <w:contextualSpacing/>
        <w:jc w:val="both"/>
        <w:rPr>
          <w:sz w:val="28"/>
        </w:rPr>
      </w:pPr>
    </w:p>
    <w:sectPr w:rsidR="00C47688" w:rsidRPr="00F4031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69" w:rsidRDefault="007C1369">
      <w:r>
        <w:separator/>
      </w:r>
    </w:p>
  </w:endnote>
  <w:endnote w:type="continuationSeparator" w:id="0">
    <w:p w:rsidR="007C1369" w:rsidRDefault="007C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69" w:rsidRDefault="007C1369">
      <w:r>
        <w:separator/>
      </w:r>
    </w:p>
  </w:footnote>
  <w:footnote w:type="continuationSeparator" w:id="0">
    <w:p w:rsidR="007C1369" w:rsidRDefault="007C1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8B36BD" w:rsidRDefault="00D95939">
        <w:pPr>
          <w:pStyle w:val="a9"/>
          <w:jc w:val="center"/>
        </w:pPr>
        <w:fldSimple w:instr=" PAGE   \* MERGEFORMAT ">
          <w:r w:rsidR="00BF06EA">
            <w:rPr>
              <w:noProof/>
            </w:rPr>
            <w:t>2</w:t>
          </w:r>
        </w:fldSimple>
      </w:p>
    </w:sdtContent>
  </w:sdt>
  <w:p w:rsidR="008B36BD" w:rsidRDefault="008B36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D" w:rsidRDefault="008B36BD">
    <w:pPr>
      <w:pStyle w:val="a9"/>
      <w:jc w:val="center"/>
    </w:pPr>
  </w:p>
  <w:p w:rsidR="008B36BD" w:rsidRDefault="008B3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592B"/>
    <w:rsid w:val="000711DE"/>
    <w:rsid w:val="000D6667"/>
    <w:rsid w:val="000E3747"/>
    <w:rsid w:val="000E565A"/>
    <w:rsid w:val="00106C58"/>
    <w:rsid w:val="00110B62"/>
    <w:rsid w:val="00165A87"/>
    <w:rsid w:val="001944BB"/>
    <w:rsid w:val="00196469"/>
    <w:rsid w:val="001D75C3"/>
    <w:rsid w:val="00220D95"/>
    <w:rsid w:val="0022436B"/>
    <w:rsid w:val="002B4669"/>
    <w:rsid w:val="002C04A7"/>
    <w:rsid w:val="002D57C1"/>
    <w:rsid w:val="00353C6B"/>
    <w:rsid w:val="003628FB"/>
    <w:rsid w:val="00383461"/>
    <w:rsid w:val="003C6F4D"/>
    <w:rsid w:val="003C71ED"/>
    <w:rsid w:val="0040425F"/>
    <w:rsid w:val="00413551"/>
    <w:rsid w:val="0042384B"/>
    <w:rsid w:val="00457771"/>
    <w:rsid w:val="00481613"/>
    <w:rsid w:val="004B5A72"/>
    <w:rsid w:val="004C659B"/>
    <w:rsid w:val="004E3E15"/>
    <w:rsid w:val="005070A8"/>
    <w:rsid w:val="00510A53"/>
    <w:rsid w:val="00526FA0"/>
    <w:rsid w:val="00532465"/>
    <w:rsid w:val="00543ED3"/>
    <w:rsid w:val="00547AA5"/>
    <w:rsid w:val="00574504"/>
    <w:rsid w:val="00586A7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24581"/>
    <w:rsid w:val="007526FA"/>
    <w:rsid w:val="007830D5"/>
    <w:rsid w:val="00793F3B"/>
    <w:rsid w:val="007A02E5"/>
    <w:rsid w:val="007A3B01"/>
    <w:rsid w:val="007A409F"/>
    <w:rsid w:val="007C1369"/>
    <w:rsid w:val="007D3325"/>
    <w:rsid w:val="007E2B5A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9004E4"/>
    <w:rsid w:val="00951427"/>
    <w:rsid w:val="009629B3"/>
    <w:rsid w:val="009C1C96"/>
    <w:rsid w:val="009C76C3"/>
    <w:rsid w:val="009C7ED3"/>
    <w:rsid w:val="009D4848"/>
    <w:rsid w:val="009E2B21"/>
    <w:rsid w:val="009E74F8"/>
    <w:rsid w:val="009F3E9A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E4B91"/>
    <w:rsid w:val="00BF06EA"/>
    <w:rsid w:val="00C41250"/>
    <w:rsid w:val="00C47688"/>
    <w:rsid w:val="00C52E24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6C9"/>
    <w:rsid w:val="00D81E8E"/>
    <w:rsid w:val="00D95939"/>
    <w:rsid w:val="00DF2820"/>
    <w:rsid w:val="00E11E73"/>
    <w:rsid w:val="00E24BD4"/>
    <w:rsid w:val="00E3421E"/>
    <w:rsid w:val="00E436F8"/>
    <w:rsid w:val="00E45CC3"/>
    <w:rsid w:val="00E50E4C"/>
    <w:rsid w:val="00E5706F"/>
    <w:rsid w:val="00E76719"/>
    <w:rsid w:val="00E85BF2"/>
    <w:rsid w:val="00EA199B"/>
    <w:rsid w:val="00EF1BF1"/>
    <w:rsid w:val="00F01474"/>
    <w:rsid w:val="00F15DFB"/>
    <w:rsid w:val="00F4031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33</cp:revision>
  <cp:lastPrinted>2021-08-23T06:39:00Z</cp:lastPrinted>
  <dcterms:created xsi:type="dcterms:W3CDTF">2018-12-11T12:00:00Z</dcterms:created>
  <dcterms:modified xsi:type="dcterms:W3CDTF">2021-10-08T06:44:00Z</dcterms:modified>
</cp:coreProperties>
</file>