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2BBF" w14:textId="77777777" w:rsidR="00DD2408" w:rsidRDefault="00DD2408" w:rsidP="00DD2408">
      <w:pPr>
        <w:spacing w:line="232" w:lineRule="exact"/>
        <w:ind w:firstLine="10206"/>
        <w:jc w:val="center"/>
        <w:rPr>
          <w:sz w:val="28"/>
          <w:szCs w:val="28"/>
        </w:rPr>
      </w:pPr>
      <w:r>
        <w:rPr>
          <w:sz w:val="28"/>
          <w:szCs w:val="28"/>
        </w:rPr>
        <w:t xml:space="preserve">    Приложение </w:t>
      </w:r>
    </w:p>
    <w:p w14:paraId="0EFE15E8" w14:textId="77777777" w:rsidR="00DD2408" w:rsidRDefault="00DD2408" w:rsidP="00DD2408">
      <w:pPr>
        <w:spacing w:line="232" w:lineRule="exact"/>
        <w:ind w:firstLine="10206"/>
        <w:rPr>
          <w:sz w:val="28"/>
          <w:szCs w:val="28"/>
        </w:rPr>
      </w:pPr>
      <w:r>
        <w:rPr>
          <w:sz w:val="28"/>
          <w:szCs w:val="28"/>
        </w:rPr>
        <w:t xml:space="preserve">      к </w:t>
      </w:r>
      <w:r w:rsidR="00016F64">
        <w:rPr>
          <w:sz w:val="28"/>
          <w:szCs w:val="28"/>
        </w:rPr>
        <w:t>распоряжени</w:t>
      </w:r>
      <w:r>
        <w:rPr>
          <w:sz w:val="28"/>
          <w:szCs w:val="28"/>
        </w:rPr>
        <w:t>ю</w:t>
      </w:r>
      <w:r w:rsidR="00016F64">
        <w:rPr>
          <w:sz w:val="28"/>
          <w:szCs w:val="28"/>
        </w:rPr>
        <w:t xml:space="preserve"> администрации </w:t>
      </w:r>
      <w:r>
        <w:rPr>
          <w:sz w:val="28"/>
          <w:szCs w:val="28"/>
        </w:rPr>
        <w:t xml:space="preserve">      </w:t>
      </w:r>
    </w:p>
    <w:p w14:paraId="449B1EC0" w14:textId="77777777" w:rsidR="00DD2408" w:rsidRDefault="00DD2408" w:rsidP="00DD2408">
      <w:pPr>
        <w:spacing w:line="232" w:lineRule="exact"/>
        <w:ind w:firstLine="10206"/>
        <w:rPr>
          <w:sz w:val="28"/>
          <w:szCs w:val="28"/>
        </w:rPr>
      </w:pPr>
      <w:r>
        <w:rPr>
          <w:sz w:val="28"/>
          <w:szCs w:val="28"/>
        </w:rPr>
        <w:t xml:space="preserve">      </w:t>
      </w:r>
      <w:r w:rsidR="00016F64">
        <w:rPr>
          <w:sz w:val="28"/>
          <w:szCs w:val="28"/>
        </w:rPr>
        <w:t>Грачевского</w:t>
      </w:r>
      <w:r>
        <w:rPr>
          <w:sz w:val="28"/>
          <w:szCs w:val="28"/>
        </w:rPr>
        <w:t xml:space="preserve"> </w:t>
      </w:r>
      <w:r w:rsidR="00016F64">
        <w:rPr>
          <w:sz w:val="28"/>
          <w:szCs w:val="28"/>
        </w:rPr>
        <w:t xml:space="preserve">муниципального </w:t>
      </w:r>
    </w:p>
    <w:p w14:paraId="0DF791CE" w14:textId="77777777" w:rsidR="00016F64" w:rsidRDefault="00DD2408" w:rsidP="00DD2408">
      <w:pPr>
        <w:spacing w:line="232" w:lineRule="exact"/>
        <w:ind w:firstLine="10206"/>
        <w:rPr>
          <w:sz w:val="28"/>
          <w:szCs w:val="28"/>
        </w:rPr>
      </w:pPr>
      <w:r>
        <w:rPr>
          <w:sz w:val="28"/>
          <w:szCs w:val="28"/>
        </w:rPr>
        <w:t xml:space="preserve">      округа </w:t>
      </w:r>
      <w:r w:rsidR="00016F64">
        <w:rPr>
          <w:sz w:val="28"/>
          <w:szCs w:val="28"/>
        </w:rPr>
        <w:t>Ставропольского края</w:t>
      </w:r>
    </w:p>
    <w:p w14:paraId="6DA14E72" w14:textId="1EC9583C" w:rsidR="00D712C6" w:rsidRDefault="00E35B5B" w:rsidP="00E35B5B">
      <w:pPr>
        <w:spacing w:line="240" w:lineRule="exact"/>
        <w:rPr>
          <w:sz w:val="28"/>
          <w:szCs w:val="28"/>
        </w:rPr>
      </w:pPr>
      <w:r>
        <w:rPr>
          <w:sz w:val="28"/>
          <w:szCs w:val="28"/>
        </w:rPr>
        <w:t xml:space="preserve">                                                                                                                                                        от 31.03.2023 г. № 29-р</w:t>
      </w:r>
    </w:p>
    <w:p w14:paraId="604B579C" w14:textId="77777777" w:rsidR="001E72A1" w:rsidRDefault="001E72A1" w:rsidP="00322083">
      <w:pPr>
        <w:spacing w:line="240" w:lineRule="exact"/>
        <w:ind w:firstLine="10773"/>
        <w:rPr>
          <w:sz w:val="28"/>
          <w:szCs w:val="28"/>
        </w:rPr>
      </w:pPr>
    </w:p>
    <w:p w14:paraId="456CE09A" w14:textId="77777777" w:rsidR="001E72A1" w:rsidRPr="00322083" w:rsidRDefault="001E72A1" w:rsidP="00322083">
      <w:pPr>
        <w:spacing w:line="240" w:lineRule="exact"/>
        <w:ind w:firstLine="10773"/>
        <w:rPr>
          <w:sz w:val="28"/>
          <w:szCs w:val="28"/>
        </w:rPr>
      </w:pPr>
    </w:p>
    <w:p w14:paraId="7CF1411E" w14:textId="77777777" w:rsidR="002B14C2" w:rsidRPr="00322083" w:rsidRDefault="002B14C2" w:rsidP="00322083">
      <w:pPr>
        <w:pStyle w:val="3"/>
        <w:spacing w:line="240" w:lineRule="exact"/>
        <w:jc w:val="both"/>
        <w:rPr>
          <w:szCs w:val="28"/>
        </w:rPr>
      </w:pPr>
    </w:p>
    <w:p w14:paraId="4E5C1F8C" w14:textId="77777777" w:rsidR="00DD2408" w:rsidRDefault="00DD2408" w:rsidP="00322083">
      <w:pPr>
        <w:pStyle w:val="3"/>
        <w:spacing w:line="240" w:lineRule="exact"/>
        <w:rPr>
          <w:szCs w:val="28"/>
        </w:rPr>
      </w:pPr>
    </w:p>
    <w:p w14:paraId="3F331D3E" w14:textId="77777777" w:rsidR="00184E87" w:rsidRDefault="00184E87" w:rsidP="00322083">
      <w:pPr>
        <w:pStyle w:val="3"/>
        <w:spacing w:line="240" w:lineRule="exact"/>
        <w:rPr>
          <w:szCs w:val="28"/>
        </w:rPr>
      </w:pPr>
    </w:p>
    <w:p w14:paraId="26F5B622" w14:textId="77777777" w:rsidR="00DD2408" w:rsidRDefault="00DD2408" w:rsidP="00322083">
      <w:pPr>
        <w:pStyle w:val="3"/>
        <w:spacing w:line="240" w:lineRule="exact"/>
        <w:rPr>
          <w:szCs w:val="28"/>
        </w:rPr>
      </w:pPr>
      <w:r>
        <w:rPr>
          <w:szCs w:val="28"/>
        </w:rPr>
        <w:t xml:space="preserve">План </w:t>
      </w:r>
    </w:p>
    <w:p w14:paraId="3B58EB54" w14:textId="77777777" w:rsidR="00DD2408" w:rsidRDefault="00DD2408" w:rsidP="00322083">
      <w:pPr>
        <w:pStyle w:val="3"/>
        <w:spacing w:line="240" w:lineRule="exact"/>
        <w:rPr>
          <w:szCs w:val="28"/>
        </w:rPr>
      </w:pPr>
      <w:r>
        <w:rPr>
          <w:szCs w:val="28"/>
        </w:rPr>
        <w:t xml:space="preserve">по подготовке и проведению в </w:t>
      </w:r>
      <w:r w:rsidRPr="00380F65">
        <w:rPr>
          <w:szCs w:val="28"/>
        </w:rPr>
        <w:t>Грачевском муниципальном округе Ставропольского края</w:t>
      </w:r>
      <w:r>
        <w:rPr>
          <w:szCs w:val="28"/>
        </w:rPr>
        <w:t xml:space="preserve"> мероприятий, </w:t>
      </w:r>
    </w:p>
    <w:p w14:paraId="5D48B919" w14:textId="77777777" w:rsidR="00DD2408" w:rsidRDefault="00DD2408" w:rsidP="00322083">
      <w:pPr>
        <w:pStyle w:val="3"/>
        <w:spacing w:line="240" w:lineRule="exact"/>
        <w:rPr>
          <w:szCs w:val="28"/>
        </w:rPr>
      </w:pPr>
      <w:r>
        <w:rPr>
          <w:szCs w:val="28"/>
        </w:rPr>
        <w:t>посвященных празднованию 7</w:t>
      </w:r>
      <w:r w:rsidR="00B00285">
        <w:rPr>
          <w:szCs w:val="28"/>
        </w:rPr>
        <w:t>8</w:t>
      </w:r>
      <w:r>
        <w:rPr>
          <w:szCs w:val="28"/>
        </w:rPr>
        <w:t>-ой годовщины Победы в Великой Отечественной войне 1941–19</w:t>
      </w:r>
      <w:r w:rsidR="001D1FBE">
        <w:rPr>
          <w:szCs w:val="28"/>
        </w:rPr>
        <w:t>45</w:t>
      </w:r>
      <w:r>
        <w:rPr>
          <w:szCs w:val="28"/>
        </w:rPr>
        <w:t xml:space="preserve"> годов</w:t>
      </w:r>
      <w:r w:rsidRPr="00322083">
        <w:rPr>
          <w:szCs w:val="28"/>
        </w:rPr>
        <w:t xml:space="preserve"> </w:t>
      </w:r>
    </w:p>
    <w:p w14:paraId="49F1EE24" w14:textId="77777777" w:rsidR="00DD2408" w:rsidRDefault="00DD2408" w:rsidP="00322083">
      <w:pPr>
        <w:pStyle w:val="3"/>
        <w:spacing w:line="240" w:lineRule="exact"/>
        <w:rPr>
          <w:szCs w:val="28"/>
        </w:rPr>
      </w:pPr>
    </w:p>
    <w:p w14:paraId="6149B0CB" w14:textId="77777777" w:rsidR="00DD2408" w:rsidRDefault="00DD2408" w:rsidP="00322083">
      <w:pPr>
        <w:pStyle w:val="3"/>
        <w:spacing w:line="240" w:lineRule="exact"/>
        <w:rPr>
          <w:szCs w:val="28"/>
        </w:rPr>
      </w:pPr>
    </w:p>
    <w:tbl>
      <w:tblPr>
        <w:tblW w:w="31675" w:type="dxa"/>
        <w:tblInd w:w="108" w:type="dxa"/>
        <w:tblLayout w:type="fixed"/>
        <w:tblLook w:val="0000" w:firstRow="0" w:lastRow="0" w:firstColumn="0" w:lastColumn="0" w:noHBand="0" w:noVBand="0"/>
      </w:tblPr>
      <w:tblGrid>
        <w:gridCol w:w="992"/>
        <w:gridCol w:w="137"/>
        <w:gridCol w:w="5743"/>
        <w:gridCol w:w="2399"/>
        <w:gridCol w:w="5788"/>
        <w:gridCol w:w="2399"/>
        <w:gridCol w:w="924"/>
        <w:gridCol w:w="2465"/>
        <w:gridCol w:w="858"/>
        <w:gridCol w:w="3323"/>
        <w:gridCol w:w="1607"/>
        <w:gridCol w:w="1717"/>
        <w:gridCol w:w="3323"/>
      </w:tblGrid>
      <w:tr w:rsidR="002B14C2" w:rsidRPr="00F35F28" w14:paraId="07A74547"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63105427" w14:textId="77777777" w:rsidR="002B14C2" w:rsidRPr="00F35F28" w:rsidRDefault="002B14C2" w:rsidP="00D66B4E">
            <w:pPr>
              <w:spacing w:line="240" w:lineRule="exact"/>
              <w:contextualSpacing/>
              <w:jc w:val="center"/>
              <w:rPr>
                <w:sz w:val="28"/>
                <w:szCs w:val="28"/>
              </w:rPr>
            </w:pPr>
            <w:r w:rsidRPr="00F35F28">
              <w:rPr>
                <w:sz w:val="28"/>
                <w:szCs w:val="28"/>
              </w:rPr>
              <w:t>№</w:t>
            </w:r>
          </w:p>
          <w:p w14:paraId="04795867" w14:textId="77777777" w:rsidR="002B14C2" w:rsidRPr="00F35F28" w:rsidRDefault="002B14C2" w:rsidP="00D66B4E">
            <w:pPr>
              <w:spacing w:line="240" w:lineRule="exact"/>
              <w:contextualSpacing/>
              <w:jc w:val="center"/>
              <w:rPr>
                <w:sz w:val="28"/>
                <w:szCs w:val="28"/>
              </w:rPr>
            </w:pPr>
            <w:r w:rsidRPr="00F35F28">
              <w:rPr>
                <w:sz w:val="28"/>
                <w:szCs w:val="28"/>
              </w:rPr>
              <w:t>п/п</w:t>
            </w:r>
          </w:p>
        </w:tc>
        <w:tc>
          <w:tcPr>
            <w:tcW w:w="5880" w:type="dxa"/>
            <w:gridSpan w:val="2"/>
            <w:tcBorders>
              <w:top w:val="single" w:sz="4" w:space="0" w:color="000000"/>
              <w:left w:val="single" w:sz="4" w:space="0" w:color="000000"/>
              <w:bottom w:val="single" w:sz="4" w:space="0" w:color="000000"/>
            </w:tcBorders>
            <w:shd w:val="clear" w:color="auto" w:fill="auto"/>
          </w:tcPr>
          <w:p w14:paraId="3E41210A" w14:textId="77777777" w:rsidR="002B14C2" w:rsidRPr="00F35F28" w:rsidRDefault="002B14C2" w:rsidP="00D66B4E">
            <w:pPr>
              <w:spacing w:line="240" w:lineRule="exact"/>
              <w:contextualSpacing/>
              <w:jc w:val="center"/>
              <w:rPr>
                <w:sz w:val="28"/>
                <w:szCs w:val="28"/>
              </w:rPr>
            </w:pPr>
            <w:r w:rsidRPr="00F35F28">
              <w:rPr>
                <w:sz w:val="28"/>
                <w:szCs w:val="28"/>
              </w:rPr>
              <w:t>Наименование мероприятия</w:t>
            </w:r>
          </w:p>
          <w:p w14:paraId="639D4A42" w14:textId="77777777" w:rsidR="002B14C2" w:rsidRPr="00F35F28" w:rsidRDefault="002B14C2" w:rsidP="00D66B4E">
            <w:pPr>
              <w:spacing w:line="240" w:lineRule="exact"/>
              <w:contextualSpacing/>
              <w:jc w:val="center"/>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2436A6B6" w14:textId="77777777" w:rsidR="002B14C2" w:rsidRPr="00F35F28" w:rsidRDefault="002B14C2" w:rsidP="00D66B4E">
            <w:pPr>
              <w:spacing w:line="240" w:lineRule="exact"/>
              <w:contextualSpacing/>
              <w:jc w:val="center"/>
              <w:rPr>
                <w:sz w:val="28"/>
                <w:szCs w:val="28"/>
              </w:rPr>
            </w:pPr>
            <w:r w:rsidRPr="00F35F28">
              <w:rPr>
                <w:sz w:val="28"/>
                <w:szCs w:val="28"/>
              </w:rPr>
              <w:t>Дата</w:t>
            </w:r>
          </w:p>
          <w:p w14:paraId="5FA65AB3" w14:textId="77777777" w:rsidR="002B14C2" w:rsidRPr="00F35F28" w:rsidRDefault="002B14C2" w:rsidP="00D66B4E">
            <w:pPr>
              <w:spacing w:line="240" w:lineRule="exact"/>
              <w:contextualSpacing/>
              <w:jc w:val="center"/>
              <w:rPr>
                <w:sz w:val="28"/>
                <w:szCs w:val="28"/>
              </w:rPr>
            </w:pPr>
            <w:r w:rsidRPr="00F35F28">
              <w:rPr>
                <w:sz w:val="28"/>
                <w:szCs w:val="28"/>
              </w:rPr>
              <w:t>проведения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BF262EA" w14:textId="77777777" w:rsidR="002B14C2" w:rsidRPr="00F35F28" w:rsidRDefault="002B14C2" w:rsidP="00D66B4E">
            <w:pPr>
              <w:spacing w:line="240" w:lineRule="exact"/>
              <w:contextualSpacing/>
              <w:jc w:val="center"/>
              <w:rPr>
                <w:sz w:val="28"/>
                <w:szCs w:val="28"/>
              </w:rPr>
            </w:pPr>
            <w:r w:rsidRPr="00F35F28">
              <w:rPr>
                <w:sz w:val="28"/>
                <w:szCs w:val="28"/>
              </w:rPr>
              <w:t>Ответственный</w:t>
            </w:r>
          </w:p>
          <w:p w14:paraId="6CC97556" w14:textId="77777777" w:rsidR="002B14C2" w:rsidRPr="00F35F28" w:rsidRDefault="002B14C2" w:rsidP="00D66B4E">
            <w:pPr>
              <w:spacing w:line="240" w:lineRule="exact"/>
              <w:contextualSpacing/>
              <w:jc w:val="center"/>
              <w:rPr>
                <w:sz w:val="28"/>
                <w:szCs w:val="28"/>
              </w:rPr>
            </w:pPr>
            <w:r w:rsidRPr="00F35F28">
              <w:rPr>
                <w:sz w:val="28"/>
                <w:szCs w:val="28"/>
              </w:rPr>
              <w:t>исполнитель</w:t>
            </w:r>
          </w:p>
        </w:tc>
      </w:tr>
      <w:tr w:rsidR="002B14C2" w:rsidRPr="00F35F28" w14:paraId="7907C8D5" w14:textId="77777777" w:rsidTr="0042514B">
        <w:trPr>
          <w:gridAfter w:val="8"/>
          <w:wAfter w:w="16616" w:type="dxa"/>
          <w:tblHeader/>
        </w:trPr>
        <w:tc>
          <w:tcPr>
            <w:tcW w:w="992" w:type="dxa"/>
            <w:tcBorders>
              <w:top w:val="single" w:sz="4" w:space="0" w:color="000000"/>
              <w:left w:val="single" w:sz="4" w:space="0" w:color="000000"/>
              <w:bottom w:val="single" w:sz="4" w:space="0" w:color="000000"/>
            </w:tcBorders>
            <w:shd w:val="clear" w:color="auto" w:fill="auto"/>
          </w:tcPr>
          <w:p w14:paraId="371970F6" w14:textId="77777777" w:rsidR="002B14C2" w:rsidRPr="00F35F28" w:rsidRDefault="002B14C2" w:rsidP="00D66B4E">
            <w:pPr>
              <w:spacing w:line="240" w:lineRule="exact"/>
              <w:contextualSpacing/>
              <w:jc w:val="center"/>
              <w:rPr>
                <w:sz w:val="28"/>
                <w:szCs w:val="28"/>
              </w:rPr>
            </w:pPr>
            <w:r w:rsidRPr="00F35F28">
              <w:rPr>
                <w:sz w:val="28"/>
                <w:szCs w:val="28"/>
              </w:rPr>
              <w:t>1</w:t>
            </w:r>
          </w:p>
        </w:tc>
        <w:tc>
          <w:tcPr>
            <w:tcW w:w="5880" w:type="dxa"/>
            <w:gridSpan w:val="2"/>
            <w:tcBorders>
              <w:top w:val="single" w:sz="4" w:space="0" w:color="000000"/>
              <w:left w:val="single" w:sz="4" w:space="0" w:color="000000"/>
              <w:bottom w:val="single" w:sz="4" w:space="0" w:color="000000"/>
            </w:tcBorders>
            <w:shd w:val="clear" w:color="auto" w:fill="auto"/>
          </w:tcPr>
          <w:p w14:paraId="660F61BC" w14:textId="77777777" w:rsidR="002B14C2" w:rsidRPr="00F35F28" w:rsidRDefault="002B14C2" w:rsidP="00D66B4E">
            <w:pPr>
              <w:spacing w:line="240" w:lineRule="exact"/>
              <w:contextualSpacing/>
              <w:jc w:val="center"/>
              <w:rPr>
                <w:sz w:val="28"/>
                <w:szCs w:val="28"/>
              </w:rPr>
            </w:pPr>
            <w:r w:rsidRPr="00F35F28">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7725575D" w14:textId="77777777" w:rsidR="002B14C2" w:rsidRPr="00F35F28" w:rsidRDefault="002B14C2" w:rsidP="00D66B4E">
            <w:pPr>
              <w:spacing w:line="240" w:lineRule="exact"/>
              <w:contextualSpacing/>
              <w:jc w:val="center"/>
              <w:rPr>
                <w:sz w:val="28"/>
                <w:szCs w:val="28"/>
              </w:rPr>
            </w:pPr>
            <w:r w:rsidRPr="00F35F28">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E958477" w14:textId="77777777" w:rsidR="002B14C2" w:rsidRPr="00F35F28" w:rsidRDefault="002B14C2" w:rsidP="00D66B4E">
            <w:pPr>
              <w:spacing w:line="240" w:lineRule="exact"/>
              <w:contextualSpacing/>
              <w:jc w:val="center"/>
              <w:rPr>
                <w:sz w:val="28"/>
                <w:szCs w:val="28"/>
              </w:rPr>
            </w:pPr>
            <w:r w:rsidRPr="00F35F28">
              <w:rPr>
                <w:sz w:val="28"/>
                <w:szCs w:val="28"/>
              </w:rPr>
              <w:t>4</w:t>
            </w:r>
          </w:p>
        </w:tc>
      </w:tr>
      <w:tr w:rsidR="00DF5192" w:rsidRPr="00F35F28" w14:paraId="5716AAE8" w14:textId="77777777" w:rsidTr="001D726B">
        <w:trPr>
          <w:gridAfter w:val="8"/>
          <w:wAfter w:w="16616" w:type="dxa"/>
          <w:trHeight w:val="640"/>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3AB07A1B" w14:textId="77777777" w:rsidR="005B1BBB" w:rsidRDefault="005B1BBB" w:rsidP="001D1FBE">
            <w:pPr>
              <w:pStyle w:val="a8"/>
              <w:spacing w:line="240" w:lineRule="exact"/>
              <w:ind w:left="1077"/>
              <w:contextualSpacing/>
              <w:jc w:val="center"/>
              <w:rPr>
                <w:b/>
                <w:sz w:val="28"/>
                <w:szCs w:val="28"/>
              </w:rPr>
            </w:pPr>
          </w:p>
          <w:p w14:paraId="1F4938D9" w14:textId="77777777" w:rsidR="00DF5192" w:rsidRPr="00F35F28" w:rsidRDefault="00797EFD" w:rsidP="001D1FBE">
            <w:pPr>
              <w:pStyle w:val="a8"/>
              <w:spacing w:line="240" w:lineRule="exact"/>
              <w:ind w:left="1077"/>
              <w:contextualSpacing/>
              <w:jc w:val="center"/>
              <w:rPr>
                <w:b/>
                <w:sz w:val="28"/>
                <w:szCs w:val="28"/>
              </w:rPr>
            </w:pPr>
            <w:r w:rsidRPr="00F35F28">
              <w:rPr>
                <w:b/>
                <w:sz w:val="28"/>
                <w:szCs w:val="28"/>
              </w:rPr>
              <w:t>1</w:t>
            </w:r>
            <w:r w:rsidR="0040519D" w:rsidRPr="00F35F28">
              <w:rPr>
                <w:b/>
                <w:sz w:val="28"/>
                <w:szCs w:val="28"/>
              </w:rPr>
              <w:t xml:space="preserve">. </w:t>
            </w:r>
            <w:r w:rsidR="00EC41CD" w:rsidRPr="00F35F28">
              <w:rPr>
                <w:b/>
                <w:sz w:val="28"/>
                <w:szCs w:val="28"/>
              </w:rPr>
              <w:t>Мероприятия по мемориализации памятных мест и увековеч</w:t>
            </w:r>
            <w:r w:rsidR="00B16A37" w:rsidRPr="00F35F28">
              <w:rPr>
                <w:b/>
                <w:sz w:val="28"/>
                <w:szCs w:val="28"/>
              </w:rPr>
              <w:t>ивани</w:t>
            </w:r>
            <w:r w:rsidR="001D1FBE" w:rsidRPr="00F35F28">
              <w:rPr>
                <w:b/>
                <w:sz w:val="28"/>
                <w:szCs w:val="28"/>
              </w:rPr>
              <w:t>ю</w:t>
            </w:r>
            <w:r w:rsidR="00EC41CD" w:rsidRPr="00F35F28">
              <w:rPr>
                <w:b/>
                <w:sz w:val="28"/>
                <w:szCs w:val="28"/>
              </w:rPr>
              <w:t xml:space="preserve"> памяти </w:t>
            </w:r>
            <w:r w:rsidR="00EC41CD" w:rsidRPr="00F35F28">
              <w:rPr>
                <w:b/>
                <w:sz w:val="28"/>
                <w:szCs w:val="28"/>
              </w:rPr>
              <w:br/>
              <w:t>воинов, погибших в годы Великой Отечественной войны 1941-1945 годов</w:t>
            </w:r>
          </w:p>
        </w:tc>
      </w:tr>
      <w:tr w:rsidR="00DF5192" w:rsidRPr="00F35F28" w14:paraId="1ED09302" w14:textId="77777777" w:rsidTr="0042514B">
        <w:trPr>
          <w:gridAfter w:val="8"/>
          <w:wAfter w:w="16616" w:type="dxa"/>
          <w:trHeight w:val="1887"/>
        </w:trPr>
        <w:tc>
          <w:tcPr>
            <w:tcW w:w="992" w:type="dxa"/>
            <w:tcBorders>
              <w:top w:val="single" w:sz="4" w:space="0" w:color="000000"/>
              <w:left w:val="single" w:sz="4" w:space="0" w:color="000000"/>
              <w:bottom w:val="single" w:sz="4" w:space="0" w:color="000000"/>
            </w:tcBorders>
            <w:shd w:val="clear" w:color="auto" w:fill="auto"/>
          </w:tcPr>
          <w:p w14:paraId="1BA76A77" w14:textId="77777777" w:rsidR="00DF5192" w:rsidRPr="00F35F28" w:rsidRDefault="00797EFD" w:rsidP="00D66B4E">
            <w:pPr>
              <w:spacing w:line="240" w:lineRule="exact"/>
              <w:contextualSpacing/>
              <w:jc w:val="center"/>
              <w:rPr>
                <w:sz w:val="28"/>
                <w:szCs w:val="28"/>
              </w:rPr>
            </w:pPr>
            <w:r w:rsidRPr="00F35F28">
              <w:rPr>
                <w:sz w:val="28"/>
                <w:szCs w:val="28"/>
              </w:rPr>
              <w:t>1</w:t>
            </w:r>
            <w:r w:rsidR="00DF5192" w:rsidRPr="00F35F28">
              <w:rPr>
                <w:sz w:val="28"/>
                <w:szCs w:val="28"/>
              </w:rPr>
              <w:t>.1.</w:t>
            </w:r>
          </w:p>
          <w:p w14:paraId="00AC0517" w14:textId="77777777" w:rsidR="00DF5192" w:rsidRPr="00F35F28" w:rsidRDefault="00DF5192" w:rsidP="00D66B4E">
            <w:pPr>
              <w:spacing w:line="240" w:lineRule="exact"/>
              <w:contextualSpacing/>
              <w:jc w:val="center"/>
              <w:rPr>
                <w:sz w:val="28"/>
                <w:szCs w:val="28"/>
              </w:rPr>
            </w:pPr>
          </w:p>
        </w:tc>
        <w:tc>
          <w:tcPr>
            <w:tcW w:w="5880" w:type="dxa"/>
            <w:gridSpan w:val="2"/>
            <w:tcBorders>
              <w:top w:val="single" w:sz="4" w:space="0" w:color="000000"/>
              <w:left w:val="single" w:sz="4" w:space="0" w:color="000000"/>
              <w:bottom w:val="single" w:sz="4" w:space="0" w:color="000000"/>
            </w:tcBorders>
            <w:shd w:val="clear" w:color="auto" w:fill="auto"/>
          </w:tcPr>
          <w:p w14:paraId="624BFD20" w14:textId="77777777" w:rsidR="00DF5192" w:rsidRPr="00F35F28" w:rsidRDefault="00DF5192" w:rsidP="00D66B4E">
            <w:pPr>
              <w:spacing w:line="240" w:lineRule="exact"/>
              <w:contextualSpacing/>
              <w:jc w:val="both"/>
              <w:rPr>
                <w:sz w:val="28"/>
                <w:szCs w:val="28"/>
              </w:rPr>
            </w:pPr>
            <w:r w:rsidRPr="00F35F28">
              <w:rPr>
                <w:sz w:val="28"/>
                <w:szCs w:val="28"/>
              </w:rPr>
              <w:t xml:space="preserve">Привести в порядок братские могилы (захоронения) погибших воинов, памятники и мемориалы, увековечивающие память погибших в годы </w:t>
            </w:r>
            <w:r w:rsidR="0040519D" w:rsidRPr="00F35F28">
              <w:rPr>
                <w:sz w:val="28"/>
                <w:szCs w:val="28"/>
              </w:rPr>
              <w:t>Великой Отечественной войны</w:t>
            </w:r>
            <w:r w:rsidRPr="00F35F28">
              <w:rPr>
                <w:sz w:val="28"/>
                <w:szCs w:val="28"/>
              </w:rPr>
              <w:t xml:space="preserve">, </w:t>
            </w:r>
            <w:r w:rsidR="007806C0" w:rsidRPr="00F35F28">
              <w:rPr>
                <w:sz w:val="28"/>
                <w:szCs w:val="28"/>
              </w:rPr>
              <w:t xml:space="preserve">а также прилегающие к ним территории, </w:t>
            </w:r>
            <w:r w:rsidRPr="00F35F28">
              <w:rPr>
                <w:sz w:val="28"/>
                <w:szCs w:val="28"/>
              </w:rPr>
              <w:t xml:space="preserve">организовать участие школьников в работах по благоустройству и приведению </w:t>
            </w:r>
            <w:r w:rsidR="001D1FBE" w:rsidRPr="00F35F28">
              <w:rPr>
                <w:sz w:val="28"/>
                <w:szCs w:val="28"/>
              </w:rPr>
              <w:t xml:space="preserve">в порядок </w:t>
            </w:r>
            <w:r w:rsidRPr="00F35F28">
              <w:rPr>
                <w:sz w:val="28"/>
                <w:szCs w:val="28"/>
              </w:rPr>
              <w:t>территорий, прилегающих</w:t>
            </w:r>
            <w:r w:rsidR="00DC74E2" w:rsidRPr="00F35F28">
              <w:rPr>
                <w:sz w:val="28"/>
                <w:szCs w:val="28"/>
              </w:rPr>
              <w:t xml:space="preserve"> к</w:t>
            </w:r>
            <w:r w:rsidRPr="00F35F28">
              <w:rPr>
                <w:sz w:val="28"/>
                <w:szCs w:val="28"/>
              </w:rPr>
              <w:t xml:space="preserve"> </w:t>
            </w:r>
            <w:r w:rsidR="00434DA6" w:rsidRPr="00F35F28">
              <w:rPr>
                <w:sz w:val="28"/>
                <w:szCs w:val="28"/>
              </w:rPr>
              <w:t>памятникам и мемориалам</w:t>
            </w:r>
          </w:p>
        </w:tc>
        <w:tc>
          <w:tcPr>
            <w:tcW w:w="2399" w:type="dxa"/>
            <w:tcBorders>
              <w:top w:val="single" w:sz="4" w:space="0" w:color="000000"/>
              <w:left w:val="single" w:sz="4" w:space="0" w:color="000000"/>
              <w:bottom w:val="single" w:sz="4" w:space="0" w:color="000000"/>
            </w:tcBorders>
            <w:shd w:val="clear" w:color="auto" w:fill="auto"/>
          </w:tcPr>
          <w:p w14:paraId="183A9031" w14:textId="77777777" w:rsidR="00DF5192" w:rsidRPr="00F35F28" w:rsidRDefault="0040519D" w:rsidP="00D66B4E">
            <w:pPr>
              <w:spacing w:line="240" w:lineRule="exact"/>
              <w:contextualSpacing/>
              <w:jc w:val="center"/>
              <w:rPr>
                <w:sz w:val="28"/>
                <w:szCs w:val="28"/>
              </w:rPr>
            </w:pPr>
            <w:r w:rsidRPr="00F35F28">
              <w:rPr>
                <w:sz w:val="28"/>
                <w:szCs w:val="28"/>
              </w:rPr>
              <w:t>до 8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9BA6565" w14:textId="77777777" w:rsidR="00DF5192" w:rsidRPr="00F35F28" w:rsidRDefault="00ED46DC" w:rsidP="00ED46DC">
            <w:pPr>
              <w:spacing w:line="240" w:lineRule="exact"/>
              <w:contextualSpacing/>
              <w:jc w:val="both"/>
              <w:rPr>
                <w:sz w:val="28"/>
                <w:szCs w:val="28"/>
              </w:rPr>
            </w:pPr>
            <w:r>
              <w:rPr>
                <w:sz w:val="28"/>
                <w:szCs w:val="28"/>
              </w:rPr>
              <w:t>Т</w:t>
            </w:r>
            <w:r w:rsidR="0040519D" w:rsidRPr="00F35F28">
              <w:rPr>
                <w:sz w:val="28"/>
                <w:szCs w:val="28"/>
              </w:rPr>
              <w:t>ерриториальные управления</w:t>
            </w:r>
            <w:r w:rsidR="00D66B4E" w:rsidRPr="00F35F28">
              <w:rPr>
                <w:sz w:val="28"/>
                <w:szCs w:val="28"/>
              </w:rPr>
              <w:t xml:space="preserve"> администрации Грачевского муниципального округа Ставропольского края (далее – территориальные управления)</w:t>
            </w:r>
            <w:r w:rsidR="0040519D" w:rsidRPr="00F35F28">
              <w:rPr>
                <w:sz w:val="28"/>
                <w:szCs w:val="28"/>
              </w:rPr>
              <w:t>, Управление образования</w:t>
            </w:r>
            <w:r w:rsidR="00D66B4E" w:rsidRPr="00F35F28">
              <w:rPr>
                <w:sz w:val="28"/>
                <w:szCs w:val="28"/>
              </w:rPr>
              <w:t xml:space="preserve"> администрации Грачевского муниципального округа Ставропольского края (далее – Управление образования), отдел по работе с территориями администрации Грачевского муниципального округа Ставропольского края</w:t>
            </w:r>
            <w:r w:rsidR="000F4CDF" w:rsidRPr="00F35F28">
              <w:rPr>
                <w:sz w:val="28"/>
                <w:szCs w:val="28"/>
              </w:rPr>
              <w:t xml:space="preserve"> (далее – отдел по работе с территориями)</w:t>
            </w:r>
            <w:r w:rsidR="007806C0" w:rsidRPr="00F35F28">
              <w:rPr>
                <w:sz w:val="28"/>
                <w:szCs w:val="28"/>
              </w:rPr>
              <w:t>, муниципальное бюджетное учреждение «Дорожно-хозяйственное управление» Грачевского муниципального округа Ставропольского края</w:t>
            </w:r>
          </w:p>
        </w:tc>
      </w:tr>
      <w:tr w:rsidR="00DF5192" w:rsidRPr="00F35F28" w14:paraId="0103F709"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42A479DC" w14:textId="77777777" w:rsidR="00DF5192" w:rsidRPr="00F35F28" w:rsidRDefault="00797EFD" w:rsidP="00D66B4E">
            <w:pPr>
              <w:spacing w:line="240" w:lineRule="exact"/>
              <w:contextualSpacing/>
              <w:jc w:val="center"/>
              <w:rPr>
                <w:sz w:val="28"/>
                <w:szCs w:val="28"/>
              </w:rPr>
            </w:pPr>
            <w:r w:rsidRPr="00F35F28">
              <w:rPr>
                <w:sz w:val="28"/>
                <w:szCs w:val="28"/>
              </w:rPr>
              <w:t>1</w:t>
            </w:r>
            <w:r w:rsidR="00992518" w:rsidRPr="00F35F28">
              <w:rPr>
                <w:sz w:val="28"/>
                <w:szCs w:val="28"/>
              </w:rPr>
              <w:t>.2.</w:t>
            </w:r>
          </w:p>
        </w:tc>
        <w:tc>
          <w:tcPr>
            <w:tcW w:w="5880" w:type="dxa"/>
            <w:gridSpan w:val="2"/>
            <w:tcBorders>
              <w:top w:val="single" w:sz="4" w:space="0" w:color="000000"/>
              <w:left w:val="single" w:sz="4" w:space="0" w:color="000000"/>
              <w:bottom w:val="single" w:sz="4" w:space="0" w:color="000000"/>
            </w:tcBorders>
            <w:shd w:val="clear" w:color="auto" w:fill="auto"/>
          </w:tcPr>
          <w:p w14:paraId="3AE3C75C" w14:textId="77777777" w:rsidR="00434DA6" w:rsidRPr="00F35F28" w:rsidRDefault="00DA7AFA" w:rsidP="00184E87">
            <w:pPr>
              <w:spacing w:line="240" w:lineRule="exact"/>
              <w:contextualSpacing/>
              <w:jc w:val="both"/>
              <w:rPr>
                <w:sz w:val="28"/>
                <w:szCs w:val="28"/>
              </w:rPr>
            </w:pPr>
            <w:r w:rsidRPr="00F35F28">
              <w:rPr>
                <w:sz w:val="28"/>
                <w:szCs w:val="28"/>
              </w:rPr>
              <w:t>Организовать ремонт, восстановление и реставрацию</w:t>
            </w:r>
            <w:r w:rsidR="00992518" w:rsidRPr="00F35F28">
              <w:rPr>
                <w:sz w:val="28"/>
                <w:szCs w:val="28"/>
              </w:rPr>
              <w:t>,</w:t>
            </w:r>
            <w:r w:rsidR="00184E87" w:rsidRPr="00F35F28">
              <w:rPr>
                <w:sz w:val="28"/>
                <w:szCs w:val="28"/>
              </w:rPr>
              <w:t xml:space="preserve"> </w:t>
            </w:r>
            <w:r w:rsidR="00992518" w:rsidRPr="00F35F28">
              <w:rPr>
                <w:sz w:val="28"/>
                <w:szCs w:val="28"/>
              </w:rPr>
              <w:t>находящихся</w:t>
            </w:r>
            <w:r w:rsidR="00184E87" w:rsidRPr="00F35F28">
              <w:rPr>
                <w:sz w:val="28"/>
                <w:szCs w:val="28"/>
              </w:rPr>
              <w:t xml:space="preserve"> </w:t>
            </w:r>
            <w:r w:rsidR="00992518" w:rsidRPr="00F35F28">
              <w:rPr>
                <w:sz w:val="28"/>
                <w:szCs w:val="28"/>
              </w:rPr>
              <w:t xml:space="preserve">в </w:t>
            </w:r>
            <w:r w:rsidR="00B00285" w:rsidRPr="00F35F28">
              <w:rPr>
                <w:sz w:val="28"/>
                <w:szCs w:val="28"/>
              </w:rPr>
              <w:t>неудовлетвори</w:t>
            </w:r>
            <w:r w:rsidR="00992518" w:rsidRPr="00F35F28">
              <w:rPr>
                <w:sz w:val="28"/>
                <w:szCs w:val="28"/>
              </w:rPr>
              <w:t>тельном состоянии воинских захоронений, памятников и мемориалов, увековечивающих память погибших в годы Великой Отечественной войны 1941-1945 годов</w:t>
            </w:r>
          </w:p>
        </w:tc>
        <w:tc>
          <w:tcPr>
            <w:tcW w:w="2399" w:type="dxa"/>
            <w:tcBorders>
              <w:top w:val="single" w:sz="4" w:space="0" w:color="000000"/>
              <w:left w:val="single" w:sz="4" w:space="0" w:color="000000"/>
              <w:bottom w:val="single" w:sz="4" w:space="0" w:color="000000"/>
            </w:tcBorders>
            <w:shd w:val="clear" w:color="auto" w:fill="auto"/>
          </w:tcPr>
          <w:p w14:paraId="4F63F77A" w14:textId="77777777" w:rsidR="00DF5192" w:rsidRPr="00F35F28" w:rsidRDefault="0040519D" w:rsidP="00A357AC">
            <w:pPr>
              <w:spacing w:line="240" w:lineRule="exact"/>
              <w:contextualSpacing/>
              <w:jc w:val="center"/>
              <w:rPr>
                <w:sz w:val="28"/>
                <w:szCs w:val="28"/>
              </w:rPr>
            </w:pPr>
            <w:r w:rsidRPr="00F35F28">
              <w:rPr>
                <w:sz w:val="28"/>
                <w:szCs w:val="28"/>
              </w:rPr>
              <w:t>до 8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919E21B" w14:textId="77777777" w:rsidR="00DF5192" w:rsidRPr="00F35F28" w:rsidRDefault="00ED46DC" w:rsidP="00D66B4E">
            <w:pPr>
              <w:spacing w:line="240" w:lineRule="exact"/>
              <w:contextualSpacing/>
              <w:jc w:val="both"/>
              <w:rPr>
                <w:sz w:val="28"/>
                <w:szCs w:val="28"/>
              </w:rPr>
            </w:pPr>
            <w:r>
              <w:rPr>
                <w:sz w:val="28"/>
                <w:szCs w:val="28"/>
              </w:rPr>
              <w:t>Т</w:t>
            </w:r>
            <w:r w:rsidR="0040519D" w:rsidRPr="00F35F28">
              <w:rPr>
                <w:sz w:val="28"/>
                <w:szCs w:val="28"/>
              </w:rPr>
              <w:t>ерриториальные управления</w:t>
            </w:r>
          </w:p>
        </w:tc>
      </w:tr>
      <w:tr w:rsidR="00166B6E" w:rsidRPr="00F35F28" w14:paraId="3FE9F9B3"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1028C3DA" w14:textId="77777777" w:rsidR="00166B6E" w:rsidRPr="005B1BBB" w:rsidRDefault="00166B6E" w:rsidP="00D66B4E">
            <w:pPr>
              <w:spacing w:line="240" w:lineRule="exact"/>
              <w:contextualSpacing/>
              <w:jc w:val="center"/>
              <w:rPr>
                <w:sz w:val="28"/>
                <w:szCs w:val="28"/>
              </w:rPr>
            </w:pPr>
            <w:r w:rsidRPr="005B1BBB">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06EE42CA" w14:textId="77777777" w:rsidR="00166B6E" w:rsidRPr="005B1BBB" w:rsidRDefault="00166B6E" w:rsidP="00166B6E">
            <w:pPr>
              <w:spacing w:line="240" w:lineRule="exact"/>
              <w:contextualSpacing/>
              <w:jc w:val="center"/>
              <w:rPr>
                <w:sz w:val="28"/>
                <w:szCs w:val="28"/>
              </w:rPr>
            </w:pPr>
            <w:r w:rsidRPr="005B1BBB">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7D84EE06" w14:textId="77777777" w:rsidR="00166B6E" w:rsidRPr="005B1BBB" w:rsidRDefault="00166B6E" w:rsidP="00D66B4E">
            <w:pPr>
              <w:spacing w:line="240" w:lineRule="exact"/>
              <w:contextualSpacing/>
              <w:jc w:val="center"/>
              <w:rPr>
                <w:sz w:val="28"/>
                <w:szCs w:val="28"/>
              </w:rPr>
            </w:pPr>
            <w:r w:rsidRPr="005B1BBB">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FAC4BEF" w14:textId="77777777" w:rsidR="00166B6E" w:rsidRPr="005B1BBB" w:rsidRDefault="00166B6E" w:rsidP="00166B6E">
            <w:pPr>
              <w:spacing w:line="240" w:lineRule="exact"/>
              <w:contextualSpacing/>
              <w:jc w:val="center"/>
              <w:rPr>
                <w:sz w:val="28"/>
                <w:szCs w:val="28"/>
              </w:rPr>
            </w:pPr>
            <w:r w:rsidRPr="005B1BBB">
              <w:rPr>
                <w:sz w:val="28"/>
                <w:szCs w:val="28"/>
              </w:rPr>
              <w:t>4</w:t>
            </w:r>
          </w:p>
        </w:tc>
      </w:tr>
      <w:tr w:rsidR="001E5108" w:rsidRPr="00F35F28" w14:paraId="137B1135" w14:textId="77777777" w:rsidTr="001D726B">
        <w:trPr>
          <w:gridAfter w:val="8"/>
          <w:wAfter w:w="16616" w:type="dxa"/>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0E1D14D5" w14:textId="77777777" w:rsidR="005B1BBB" w:rsidRDefault="005B1BBB" w:rsidP="005B1BBB">
            <w:pPr>
              <w:pStyle w:val="a8"/>
              <w:spacing w:line="240" w:lineRule="exact"/>
              <w:ind w:left="1080"/>
              <w:contextualSpacing/>
              <w:jc w:val="center"/>
              <w:rPr>
                <w:b/>
                <w:sz w:val="28"/>
                <w:szCs w:val="28"/>
              </w:rPr>
            </w:pPr>
          </w:p>
          <w:p w14:paraId="0CB4E9D4" w14:textId="77777777" w:rsidR="005B1BBB" w:rsidRPr="005B1BBB" w:rsidRDefault="00D44FBA" w:rsidP="005B1BBB">
            <w:pPr>
              <w:pStyle w:val="a8"/>
              <w:spacing w:line="240" w:lineRule="exact"/>
              <w:ind w:left="1080"/>
              <w:contextualSpacing/>
              <w:jc w:val="center"/>
              <w:rPr>
                <w:b/>
                <w:sz w:val="28"/>
                <w:szCs w:val="28"/>
              </w:rPr>
            </w:pPr>
            <w:r w:rsidRPr="005B1BBB">
              <w:rPr>
                <w:b/>
                <w:sz w:val="28"/>
                <w:szCs w:val="28"/>
              </w:rPr>
              <w:t>2</w:t>
            </w:r>
            <w:r w:rsidR="001E5108" w:rsidRPr="005B1BBB">
              <w:rPr>
                <w:b/>
                <w:sz w:val="28"/>
                <w:szCs w:val="28"/>
              </w:rPr>
              <w:t>. Мероприятия по улучшению социально-экономических условий жизни инвалидов и участников Великой Отечественной войны 1941-1945 годов</w:t>
            </w:r>
          </w:p>
        </w:tc>
      </w:tr>
      <w:tr w:rsidR="001E5108" w:rsidRPr="00F35F28" w14:paraId="7F468BEC"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734FD1A7" w14:textId="77777777" w:rsidR="001E5108" w:rsidRPr="005B1BBB" w:rsidRDefault="00D44FBA" w:rsidP="003C4682">
            <w:pPr>
              <w:spacing w:line="240" w:lineRule="exact"/>
              <w:contextualSpacing/>
              <w:jc w:val="center"/>
              <w:rPr>
                <w:sz w:val="28"/>
                <w:szCs w:val="28"/>
              </w:rPr>
            </w:pPr>
            <w:r w:rsidRPr="005B1BBB">
              <w:rPr>
                <w:sz w:val="28"/>
                <w:szCs w:val="28"/>
              </w:rPr>
              <w:t>2</w:t>
            </w:r>
            <w:r w:rsidR="001E5108" w:rsidRPr="005B1BBB">
              <w:rPr>
                <w:sz w:val="28"/>
                <w:szCs w:val="28"/>
              </w:rPr>
              <w:t>.1.</w:t>
            </w:r>
          </w:p>
        </w:tc>
        <w:tc>
          <w:tcPr>
            <w:tcW w:w="5880" w:type="dxa"/>
            <w:gridSpan w:val="2"/>
            <w:tcBorders>
              <w:top w:val="single" w:sz="4" w:space="0" w:color="000000"/>
              <w:left w:val="single" w:sz="4" w:space="0" w:color="000000"/>
              <w:bottom w:val="single" w:sz="4" w:space="0" w:color="000000"/>
            </w:tcBorders>
            <w:shd w:val="clear" w:color="auto" w:fill="auto"/>
          </w:tcPr>
          <w:p w14:paraId="582AE4BC" w14:textId="77777777" w:rsidR="001E5108" w:rsidRPr="005B1BBB" w:rsidRDefault="001E5108" w:rsidP="003C4682">
            <w:pPr>
              <w:spacing w:line="240" w:lineRule="exact"/>
              <w:contextualSpacing/>
              <w:jc w:val="both"/>
              <w:rPr>
                <w:sz w:val="28"/>
                <w:szCs w:val="28"/>
              </w:rPr>
            </w:pPr>
            <w:r w:rsidRPr="005B1BBB">
              <w:rPr>
                <w:sz w:val="28"/>
                <w:szCs w:val="28"/>
              </w:rPr>
              <w:t>Проведение обследования социально-экономических условий жизни инвалидов и участников Великой Отечественной войны 1941-1945 годов,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вдов погибших (умерших) инвалидов и участников Великой Отечественной войны, определение мер по их улучшению</w:t>
            </w:r>
          </w:p>
        </w:tc>
        <w:tc>
          <w:tcPr>
            <w:tcW w:w="2399" w:type="dxa"/>
            <w:tcBorders>
              <w:top w:val="single" w:sz="4" w:space="0" w:color="000000"/>
              <w:left w:val="single" w:sz="4" w:space="0" w:color="000000"/>
              <w:bottom w:val="single" w:sz="4" w:space="0" w:color="000000"/>
            </w:tcBorders>
            <w:shd w:val="clear" w:color="auto" w:fill="auto"/>
          </w:tcPr>
          <w:p w14:paraId="0095DDE3" w14:textId="77777777" w:rsidR="001E5108" w:rsidRPr="005B1BBB" w:rsidRDefault="003C4682" w:rsidP="003C4682">
            <w:pPr>
              <w:spacing w:line="240" w:lineRule="exact"/>
              <w:contextualSpacing/>
              <w:jc w:val="center"/>
              <w:rPr>
                <w:sz w:val="28"/>
                <w:szCs w:val="28"/>
              </w:rPr>
            </w:pPr>
            <w:r w:rsidRPr="005B1BBB">
              <w:rPr>
                <w:sz w:val="28"/>
                <w:szCs w:val="28"/>
              </w:rPr>
              <w:t xml:space="preserve">до 1 сентября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06DFBEC" w14:textId="77777777" w:rsidR="003C4682" w:rsidRPr="005B1BBB" w:rsidRDefault="003C4682" w:rsidP="003C4682">
            <w:pPr>
              <w:spacing w:line="240" w:lineRule="exact"/>
              <w:contextualSpacing/>
              <w:jc w:val="both"/>
              <w:rPr>
                <w:sz w:val="28"/>
                <w:szCs w:val="28"/>
              </w:rPr>
            </w:pPr>
            <w:r w:rsidRPr="005B1BBB">
              <w:rPr>
                <w:sz w:val="28"/>
                <w:szCs w:val="28"/>
              </w:rPr>
              <w:t>Управление труда и социальной защиты населения администрации Грачевского муниципального округа Ставропольского края (далее – Управление труда и социальной защиты населения), территориальные управления, отдел по работе с территориями</w:t>
            </w:r>
            <w:r w:rsidR="001D1FBE" w:rsidRPr="005B1BBB">
              <w:rPr>
                <w:sz w:val="28"/>
                <w:szCs w:val="28"/>
              </w:rPr>
              <w:t>,</w:t>
            </w:r>
          </w:p>
          <w:p w14:paraId="666657E3" w14:textId="77777777" w:rsidR="001E5108" w:rsidRPr="005B1BBB" w:rsidRDefault="00A357AC" w:rsidP="003C4682">
            <w:pPr>
              <w:spacing w:line="240" w:lineRule="exact"/>
              <w:contextualSpacing/>
              <w:jc w:val="both"/>
              <w:rPr>
                <w:sz w:val="28"/>
                <w:szCs w:val="28"/>
              </w:rPr>
            </w:pPr>
            <w:r w:rsidRPr="005B1BBB">
              <w:rPr>
                <w:sz w:val="28"/>
                <w:szCs w:val="28"/>
              </w:rPr>
              <w:t>государственное бюджетное учреждение социального обслуживания «Грачевский комплексный центр социального обслуживания населения» (далее – ГБУСО «Грачевский КЦСОН») (по согласованию)</w:t>
            </w:r>
          </w:p>
        </w:tc>
      </w:tr>
      <w:tr w:rsidR="001E5108" w:rsidRPr="00F35F28" w14:paraId="77A710C7"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5072C6D5" w14:textId="77777777" w:rsidR="001E5108" w:rsidRPr="005B1BBB" w:rsidRDefault="00D44FBA" w:rsidP="003C4682">
            <w:pPr>
              <w:spacing w:line="240" w:lineRule="exact"/>
              <w:contextualSpacing/>
              <w:jc w:val="center"/>
              <w:rPr>
                <w:sz w:val="28"/>
                <w:szCs w:val="28"/>
              </w:rPr>
            </w:pPr>
            <w:r w:rsidRPr="005B1BBB">
              <w:rPr>
                <w:sz w:val="28"/>
                <w:szCs w:val="28"/>
              </w:rPr>
              <w:t>2</w:t>
            </w:r>
            <w:r w:rsidR="001E5108" w:rsidRPr="005B1BBB">
              <w:rPr>
                <w:sz w:val="28"/>
                <w:szCs w:val="28"/>
              </w:rPr>
              <w:t>.2.</w:t>
            </w:r>
          </w:p>
        </w:tc>
        <w:tc>
          <w:tcPr>
            <w:tcW w:w="5880" w:type="dxa"/>
            <w:gridSpan w:val="2"/>
            <w:tcBorders>
              <w:top w:val="single" w:sz="4" w:space="0" w:color="000000"/>
              <w:left w:val="single" w:sz="4" w:space="0" w:color="000000"/>
              <w:bottom w:val="single" w:sz="4" w:space="0" w:color="000000"/>
            </w:tcBorders>
            <w:shd w:val="clear" w:color="auto" w:fill="auto"/>
          </w:tcPr>
          <w:p w14:paraId="5E42BB02" w14:textId="77777777" w:rsidR="001E5108" w:rsidRPr="005B1BBB" w:rsidRDefault="001E5108" w:rsidP="003C4682">
            <w:pPr>
              <w:spacing w:line="240" w:lineRule="exact"/>
              <w:contextualSpacing/>
              <w:jc w:val="both"/>
              <w:rPr>
                <w:sz w:val="28"/>
                <w:szCs w:val="28"/>
              </w:rPr>
            </w:pPr>
            <w:r w:rsidRPr="005B1BBB">
              <w:rPr>
                <w:sz w:val="28"/>
                <w:szCs w:val="28"/>
              </w:rPr>
              <w:t>Обеспечить своевременное и в полном объеме использование  средств, предусмотренных на оказание адресной социальной помощи на проведение ремонтных работ жилых помещений инвалидов Великой Отечественной войны, участников Великой Отечественной войны, вдов погибших (умерших) инвалидов Великой Отечественной войны и участников Великой Отечественной войны, граждан, награжденных знаком «Жителю блокадного Ленинграда», тружеников тыла, являющихся получателями ежемесячной денежной выплаты в соответствии со статьей 3 Закона Ставропольского края «О мерах социальной поддержки ветеранов»</w:t>
            </w:r>
          </w:p>
        </w:tc>
        <w:tc>
          <w:tcPr>
            <w:tcW w:w="2399" w:type="dxa"/>
            <w:tcBorders>
              <w:top w:val="single" w:sz="4" w:space="0" w:color="000000"/>
              <w:left w:val="single" w:sz="4" w:space="0" w:color="000000"/>
              <w:bottom w:val="single" w:sz="4" w:space="0" w:color="000000"/>
            </w:tcBorders>
            <w:shd w:val="clear" w:color="auto" w:fill="auto"/>
          </w:tcPr>
          <w:p w14:paraId="410D2F91" w14:textId="77777777" w:rsidR="001E5108" w:rsidRPr="005B1BBB" w:rsidRDefault="001E5108" w:rsidP="00A357AC">
            <w:pPr>
              <w:spacing w:line="240" w:lineRule="exact"/>
              <w:contextualSpacing/>
              <w:jc w:val="center"/>
              <w:rPr>
                <w:sz w:val="28"/>
                <w:szCs w:val="28"/>
              </w:rPr>
            </w:pPr>
            <w:r w:rsidRPr="005B1BBB">
              <w:rPr>
                <w:sz w:val="28"/>
                <w:szCs w:val="28"/>
              </w:rPr>
              <w:t xml:space="preserve">до 9 мая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1E6A079" w14:textId="77777777" w:rsidR="001E5108" w:rsidRPr="005B1BBB" w:rsidRDefault="003C4682" w:rsidP="003C4682">
            <w:pPr>
              <w:spacing w:line="240" w:lineRule="exact"/>
              <w:contextualSpacing/>
              <w:jc w:val="both"/>
              <w:rPr>
                <w:sz w:val="28"/>
                <w:szCs w:val="28"/>
              </w:rPr>
            </w:pPr>
            <w:r w:rsidRPr="005B1BBB">
              <w:rPr>
                <w:sz w:val="28"/>
                <w:szCs w:val="28"/>
              </w:rPr>
              <w:t>Управление труда и социальной защиты населения</w:t>
            </w:r>
          </w:p>
        </w:tc>
      </w:tr>
      <w:tr w:rsidR="001E5108" w:rsidRPr="00F35F28" w14:paraId="7C9F606C"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5F3BA5CA" w14:textId="77777777" w:rsidR="001E5108" w:rsidRPr="005B1BBB" w:rsidRDefault="00D44FBA" w:rsidP="003C4682">
            <w:pPr>
              <w:spacing w:line="240" w:lineRule="exact"/>
              <w:contextualSpacing/>
              <w:jc w:val="center"/>
              <w:rPr>
                <w:sz w:val="28"/>
                <w:szCs w:val="28"/>
              </w:rPr>
            </w:pPr>
            <w:r w:rsidRPr="005B1BBB">
              <w:rPr>
                <w:sz w:val="28"/>
                <w:szCs w:val="28"/>
              </w:rPr>
              <w:t>2</w:t>
            </w:r>
            <w:r w:rsidR="001E5108" w:rsidRPr="005B1BBB">
              <w:rPr>
                <w:sz w:val="28"/>
                <w:szCs w:val="28"/>
              </w:rPr>
              <w:t>.3.</w:t>
            </w:r>
          </w:p>
        </w:tc>
        <w:tc>
          <w:tcPr>
            <w:tcW w:w="5880" w:type="dxa"/>
            <w:gridSpan w:val="2"/>
            <w:tcBorders>
              <w:top w:val="single" w:sz="4" w:space="0" w:color="000000"/>
              <w:left w:val="single" w:sz="4" w:space="0" w:color="000000"/>
              <w:bottom w:val="single" w:sz="4" w:space="0" w:color="000000"/>
            </w:tcBorders>
            <w:shd w:val="clear" w:color="auto" w:fill="auto"/>
          </w:tcPr>
          <w:p w14:paraId="0E542E32" w14:textId="77777777" w:rsidR="001E5108" w:rsidRPr="005B1BBB" w:rsidRDefault="001E5108" w:rsidP="00DC74E2">
            <w:pPr>
              <w:spacing w:line="240" w:lineRule="exact"/>
              <w:contextualSpacing/>
              <w:jc w:val="both"/>
              <w:rPr>
                <w:sz w:val="28"/>
                <w:szCs w:val="28"/>
              </w:rPr>
            </w:pPr>
            <w:r w:rsidRPr="005B1BBB">
              <w:rPr>
                <w:sz w:val="28"/>
                <w:szCs w:val="28"/>
              </w:rPr>
              <w:t xml:space="preserve">Организация и проведение в учреждении социального обслуживания населения Грачевского </w:t>
            </w:r>
            <w:r w:rsidR="00DC74E2" w:rsidRPr="005B1BBB">
              <w:rPr>
                <w:sz w:val="28"/>
                <w:szCs w:val="28"/>
              </w:rPr>
              <w:t>округа</w:t>
            </w:r>
            <w:r w:rsidRPr="005B1BBB">
              <w:rPr>
                <w:sz w:val="28"/>
                <w:szCs w:val="28"/>
              </w:rPr>
              <w:t xml:space="preserve"> благотворительных акций «Чистый дом» и «Чистый уютный двор» по предоставлению ветеранам Великой Отечественной войны услуг социального характера с привлечением волонтерских отрядов</w:t>
            </w:r>
          </w:p>
        </w:tc>
        <w:tc>
          <w:tcPr>
            <w:tcW w:w="2399" w:type="dxa"/>
            <w:tcBorders>
              <w:top w:val="single" w:sz="4" w:space="0" w:color="000000"/>
              <w:left w:val="single" w:sz="4" w:space="0" w:color="000000"/>
              <w:bottom w:val="single" w:sz="4" w:space="0" w:color="000000"/>
            </w:tcBorders>
            <w:shd w:val="clear" w:color="auto" w:fill="auto"/>
          </w:tcPr>
          <w:p w14:paraId="4E7CF8A6" w14:textId="77777777" w:rsidR="001E5108" w:rsidRPr="005B1BBB" w:rsidRDefault="00716912" w:rsidP="003C4682">
            <w:pPr>
              <w:spacing w:line="240" w:lineRule="exact"/>
              <w:contextualSpacing/>
              <w:jc w:val="center"/>
              <w:rPr>
                <w:sz w:val="28"/>
                <w:szCs w:val="28"/>
              </w:rPr>
            </w:pPr>
            <w:r>
              <w:rPr>
                <w:sz w:val="28"/>
                <w:szCs w:val="28"/>
              </w:rPr>
              <w:t>а</w:t>
            </w:r>
            <w:r w:rsidR="00897802" w:rsidRPr="005B1BBB">
              <w:rPr>
                <w:sz w:val="28"/>
                <w:szCs w:val="28"/>
              </w:rPr>
              <w:t>прель</w:t>
            </w:r>
            <w:r>
              <w:rPr>
                <w:sz w:val="28"/>
                <w:szCs w:val="28"/>
              </w:rPr>
              <w:t xml:space="preserve"> </w:t>
            </w:r>
            <w:r w:rsidR="00897802" w:rsidRPr="005B1BBB">
              <w:rPr>
                <w:sz w:val="28"/>
                <w:szCs w:val="28"/>
              </w:rPr>
              <w:t>-</w:t>
            </w:r>
            <w:r>
              <w:rPr>
                <w:sz w:val="28"/>
                <w:szCs w:val="28"/>
              </w:rPr>
              <w:t xml:space="preserve"> </w:t>
            </w:r>
            <w:r w:rsidR="00897802" w:rsidRPr="005B1BBB">
              <w:rPr>
                <w:sz w:val="28"/>
                <w:szCs w:val="28"/>
              </w:rPr>
              <w:t>май</w:t>
            </w:r>
          </w:p>
          <w:p w14:paraId="2B5BD2E5" w14:textId="77777777" w:rsidR="001E5108" w:rsidRPr="005B1BBB" w:rsidRDefault="001E5108" w:rsidP="003C4682">
            <w:pPr>
              <w:spacing w:line="240" w:lineRule="exact"/>
              <w:contextualSpacing/>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CB665D1" w14:textId="77777777" w:rsidR="00272D7A" w:rsidRDefault="00A357AC" w:rsidP="003C4682">
            <w:pPr>
              <w:spacing w:line="240" w:lineRule="exact"/>
              <w:contextualSpacing/>
              <w:jc w:val="both"/>
              <w:rPr>
                <w:sz w:val="28"/>
                <w:szCs w:val="28"/>
              </w:rPr>
            </w:pPr>
            <w:r w:rsidRPr="005B1BBB">
              <w:rPr>
                <w:sz w:val="28"/>
                <w:szCs w:val="28"/>
              </w:rPr>
              <w:t>ГБУСО «Грачевский КЦСОН»</w:t>
            </w:r>
            <w:r w:rsidR="00DC74E2" w:rsidRPr="005B1BBB">
              <w:rPr>
                <w:sz w:val="28"/>
                <w:szCs w:val="28"/>
              </w:rPr>
              <w:t xml:space="preserve"> </w:t>
            </w:r>
          </w:p>
          <w:p w14:paraId="7C6CFFD4" w14:textId="77777777" w:rsidR="001E5108" w:rsidRPr="005B1BBB" w:rsidRDefault="00DC74E2" w:rsidP="003C4682">
            <w:pPr>
              <w:spacing w:line="240" w:lineRule="exact"/>
              <w:contextualSpacing/>
              <w:jc w:val="both"/>
              <w:rPr>
                <w:sz w:val="28"/>
                <w:szCs w:val="28"/>
              </w:rPr>
            </w:pPr>
            <w:r w:rsidRPr="005B1BBB">
              <w:rPr>
                <w:sz w:val="28"/>
                <w:szCs w:val="28"/>
              </w:rPr>
              <w:t>(по согласованию)</w:t>
            </w:r>
          </w:p>
        </w:tc>
      </w:tr>
      <w:tr w:rsidR="001E5108" w:rsidRPr="00F35F28" w14:paraId="7BF049F7"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09430B8B" w14:textId="77777777" w:rsidR="001E5108" w:rsidRPr="005B1BBB" w:rsidRDefault="00D44FBA" w:rsidP="003C4682">
            <w:pPr>
              <w:spacing w:line="240" w:lineRule="exact"/>
              <w:contextualSpacing/>
              <w:jc w:val="center"/>
              <w:rPr>
                <w:sz w:val="28"/>
                <w:szCs w:val="28"/>
              </w:rPr>
            </w:pPr>
            <w:r w:rsidRPr="005B1BBB">
              <w:rPr>
                <w:sz w:val="28"/>
                <w:szCs w:val="28"/>
              </w:rPr>
              <w:t>2</w:t>
            </w:r>
            <w:r w:rsidR="001E5108" w:rsidRPr="005B1BBB">
              <w:rPr>
                <w:sz w:val="28"/>
                <w:szCs w:val="28"/>
              </w:rPr>
              <w:t>.4.</w:t>
            </w:r>
          </w:p>
        </w:tc>
        <w:tc>
          <w:tcPr>
            <w:tcW w:w="5880" w:type="dxa"/>
            <w:gridSpan w:val="2"/>
            <w:tcBorders>
              <w:top w:val="single" w:sz="4" w:space="0" w:color="000000"/>
              <w:left w:val="single" w:sz="4" w:space="0" w:color="000000"/>
              <w:bottom w:val="single" w:sz="4" w:space="0" w:color="000000"/>
            </w:tcBorders>
            <w:shd w:val="clear" w:color="auto" w:fill="auto"/>
          </w:tcPr>
          <w:p w14:paraId="6C1E9428" w14:textId="77777777" w:rsidR="001E5108" w:rsidRPr="005B1BBB" w:rsidRDefault="001E5108" w:rsidP="00272D7A">
            <w:pPr>
              <w:spacing w:line="240" w:lineRule="exact"/>
              <w:contextualSpacing/>
              <w:jc w:val="both"/>
              <w:rPr>
                <w:sz w:val="28"/>
                <w:szCs w:val="28"/>
              </w:rPr>
            </w:pPr>
            <w:r w:rsidRPr="005B1BBB">
              <w:rPr>
                <w:rFonts w:eastAsia="Calibri"/>
                <w:sz w:val="28"/>
                <w:szCs w:val="28"/>
              </w:rPr>
              <w:t xml:space="preserve">Организация и </w:t>
            </w:r>
            <w:r w:rsidR="00184E87" w:rsidRPr="005B1BBB">
              <w:rPr>
                <w:rFonts w:eastAsia="Calibri"/>
                <w:sz w:val="28"/>
                <w:szCs w:val="28"/>
              </w:rPr>
              <w:t xml:space="preserve"> </w:t>
            </w:r>
            <w:r w:rsidRPr="005B1BBB">
              <w:rPr>
                <w:rFonts w:eastAsia="Calibri"/>
                <w:sz w:val="28"/>
                <w:szCs w:val="28"/>
              </w:rPr>
              <w:t xml:space="preserve">проведение </w:t>
            </w:r>
            <w:r w:rsidR="00184E87" w:rsidRPr="005B1BBB">
              <w:rPr>
                <w:rFonts w:eastAsia="Calibri"/>
                <w:sz w:val="28"/>
                <w:szCs w:val="28"/>
              </w:rPr>
              <w:t xml:space="preserve"> </w:t>
            </w:r>
            <w:r w:rsidR="003C4682" w:rsidRPr="005B1BBB">
              <w:rPr>
                <w:rFonts w:eastAsia="Calibri"/>
                <w:sz w:val="28"/>
                <w:szCs w:val="28"/>
              </w:rPr>
              <w:t>благотворитель-</w:t>
            </w:r>
          </w:p>
        </w:tc>
        <w:tc>
          <w:tcPr>
            <w:tcW w:w="2399" w:type="dxa"/>
            <w:tcBorders>
              <w:top w:val="single" w:sz="4" w:space="0" w:color="000000"/>
              <w:left w:val="single" w:sz="4" w:space="0" w:color="000000"/>
              <w:bottom w:val="single" w:sz="4" w:space="0" w:color="000000"/>
            </w:tcBorders>
            <w:shd w:val="clear" w:color="auto" w:fill="auto"/>
          </w:tcPr>
          <w:p w14:paraId="6C26B95D" w14:textId="77777777" w:rsidR="001E5108" w:rsidRPr="005B1BBB" w:rsidRDefault="00716912" w:rsidP="00166B6E">
            <w:pPr>
              <w:spacing w:line="240" w:lineRule="exact"/>
              <w:contextualSpacing/>
              <w:jc w:val="center"/>
              <w:rPr>
                <w:sz w:val="28"/>
                <w:szCs w:val="28"/>
              </w:rPr>
            </w:pPr>
            <w:r>
              <w:rPr>
                <w:sz w:val="28"/>
                <w:szCs w:val="28"/>
              </w:rPr>
              <w:t>а</w:t>
            </w:r>
            <w:r w:rsidR="001B02C6" w:rsidRPr="005B1BBB">
              <w:rPr>
                <w:sz w:val="28"/>
                <w:szCs w:val="28"/>
              </w:rPr>
              <w:t>прель</w:t>
            </w:r>
            <w:r>
              <w:rPr>
                <w:sz w:val="28"/>
                <w:szCs w:val="28"/>
              </w:rPr>
              <w:t xml:space="preserve"> </w:t>
            </w:r>
            <w:r w:rsidR="001B02C6" w:rsidRPr="005B1BBB">
              <w:rPr>
                <w:sz w:val="28"/>
                <w:szCs w:val="28"/>
              </w:rPr>
              <w:t>-</w:t>
            </w:r>
            <w:r>
              <w:rPr>
                <w:sz w:val="28"/>
                <w:szCs w:val="28"/>
              </w:rPr>
              <w:t xml:space="preserve"> </w:t>
            </w:r>
            <w:r w:rsidR="001B02C6" w:rsidRPr="005B1BBB">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4A22849" w14:textId="77777777" w:rsidR="001E5108" w:rsidRPr="005B1BBB" w:rsidRDefault="001E5108" w:rsidP="00272D7A">
            <w:pPr>
              <w:spacing w:line="240" w:lineRule="exact"/>
              <w:contextualSpacing/>
              <w:jc w:val="both"/>
              <w:rPr>
                <w:sz w:val="28"/>
                <w:szCs w:val="28"/>
              </w:rPr>
            </w:pPr>
            <w:r w:rsidRPr="005B1BBB">
              <w:rPr>
                <w:sz w:val="28"/>
                <w:szCs w:val="28"/>
              </w:rPr>
              <w:t xml:space="preserve">ГБУСО «Грачевский КЦСОН» </w:t>
            </w:r>
          </w:p>
        </w:tc>
      </w:tr>
      <w:tr w:rsidR="00484067" w:rsidRPr="00F35F28" w14:paraId="47B71F0F"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4C527394" w14:textId="77777777" w:rsidR="00484067" w:rsidRPr="005B1BBB" w:rsidRDefault="00484067" w:rsidP="00484067">
            <w:pPr>
              <w:spacing w:line="240" w:lineRule="exact"/>
              <w:contextualSpacing/>
              <w:jc w:val="center"/>
              <w:rPr>
                <w:sz w:val="28"/>
                <w:szCs w:val="28"/>
              </w:rPr>
            </w:pPr>
            <w:r w:rsidRPr="005B1BBB">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1228CF82" w14:textId="77777777" w:rsidR="00484067" w:rsidRPr="005B1BBB" w:rsidRDefault="00484067" w:rsidP="00484067">
            <w:pPr>
              <w:spacing w:line="240" w:lineRule="exact"/>
              <w:contextualSpacing/>
              <w:jc w:val="center"/>
              <w:rPr>
                <w:rFonts w:eastAsia="Calibri"/>
                <w:sz w:val="28"/>
                <w:szCs w:val="28"/>
              </w:rPr>
            </w:pPr>
            <w:r w:rsidRPr="005B1BBB">
              <w:rPr>
                <w:rFonts w:eastAsia="Calibri"/>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42AD606E" w14:textId="77777777" w:rsidR="00484067" w:rsidRPr="005B1BBB" w:rsidRDefault="005F3284" w:rsidP="00484067">
            <w:pPr>
              <w:spacing w:line="240" w:lineRule="exact"/>
              <w:contextualSpacing/>
              <w:jc w:val="center"/>
              <w:rPr>
                <w:sz w:val="28"/>
                <w:szCs w:val="28"/>
              </w:rPr>
            </w:pPr>
            <w:r w:rsidRPr="005B1BBB">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0592A44" w14:textId="77777777" w:rsidR="00484067" w:rsidRPr="005B1BBB" w:rsidRDefault="00484067" w:rsidP="00484067">
            <w:pPr>
              <w:spacing w:line="240" w:lineRule="exact"/>
              <w:contextualSpacing/>
              <w:jc w:val="center"/>
              <w:rPr>
                <w:sz w:val="28"/>
                <w:szCs w:val="28"/>
              </w:rPr>
            </w:pPr>
            <w:r w:rsidRPr="005B1BBB">
              <w:rPr>
                <w:sz w:val="28"/>
                <w:szCs w:val="28"/>
              </w:rPr>
              <w:t>4</w:t>
            </w:r>
          </w:p>
        </w:tc>
      </w:tr>
      <w:tr w:rsidR="00166B6E" w:rsidRPr="00F35F28" w14:paraId="0545417C"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572F70AB" w14:textId="77777777" w:rsidR="00166B6E" w:rsidRPr="00F35F28" w:rsidRDefault="00166B6E" w:rsidP="003C4682">
            <w:pPr>
              <w:spacing w:line="240" w:lineRule="exact"/>
              <w:contextualSpacing/>
              <w:jc w:val="center"/>
              <w:rPr>
                <w:sz w:val="28"/>
                <w:szCs w:val="28"/>
                <w:highlight w:val="yellow"/>
              </w:rPr>
            </w:pPr>
          </w:p>
        </w:tc>
        <w:tc>
          <w:tcPr>
            <w:tcW w:w="5880" w:type="dxa"/>
            <w:gridSpan w:val="2"/>
            <w:tcBorders>
              <w:top w:val="single" w:sz="4" w:space="0" w:color="000000"/>
              <w:left w:val="single" w:sz="4" w:space="0" w:color="000000"/>
              <w:bottom w:val="single" w:sz="4" w:space="0" w:color="000000"/>
            </w:tcBorders>
            <w:shd w:val="clear" w:color="auto" w:fill="auto"/>
          </w:tcPr>
          <w:p w14:paraId="52023161" w14:textId="77777777" w:rsidR="00166B6E" w:rsidRPr="005B1BBB" w:rsidRDefault="00166B6E" w:rsidP="001D26F1">
            <w:pPr>
              <w:spacing w:line="240" w:lineRule="exact"/>
              <w:contextualSpacing/>
              <w:jc w:val="both"/>
              <w:rPr>
                <w:sz w:val="28"/>
                <w:szCs w:val="28"/>
              </w:rPr>
            </w:pPr>
            <w:r w:rsidRPr="005B1BBB">
              <w:rPr>
                <w:rFonts w:eastAsia="Calibri"/>
                <w:sz w:val="28"/>
                <w:szCs w:val="28"/>
              </w:rPr>
              <w:t>ных выездов «Мобильной бригады», «</w:t>
            </w:r>
            <w:r w:rsidR="001D26F1" w:rsidRPr="005B1BBB">
              <w:rPr>
                <w:rFonts w:eastAsia="Calibri"/>
                <w:sz w:val="28"/>
                <w:szCs w:val="28"/>
              </w:rPr>
              <w:t>Экипажа</w:t>
            </w:r>
            <w:r w:rsidRPr="005B1BBB">
              <w:rPr>
                <w:rFonts w:eastAsia="Calibri"/>
                <w:sz w:val="28"/>
                <w:szCs w:val="28"/>
              </w:rPr>
              <w:t xml:space="preserve"> милосердия» для оказания социальных услуг ветеранам Великой Отечественной войны, проживающим в отдаленных населенных пунктах края</w:t>
            </w:r>
          </w:p>
        </w:tc>
        <w:tc>
          <w:tcPr>
            <w:tcW w:w="2399" w:type="dxa"/>
            <w:tcBorders>
              <w:top w:val="single" w:sz="4" w:space="0" w:color="000000"/>
              <w:left w:val="single" w:sz="4" w:space="0" w:color="000000"/>
              <w:bottom w:val="single" w:sz="4" w:space="0" w:color="000000"/>
            </w:tcBorders>
            <w:shd w:val="clear" w:color="auto" w:fill="auto"/>
          </w:tcPr>
          <w:p w14:paraId="392D273D" w14:textId="77777777" w:rsidR="00166B6E" w:rsidRPr="005B1BBB" w:rsidRDefault="00166B6E" w:rsidP="003C4682">
            <w:pPr>
              <w:spacing w:line="240" w:lineRule="exact"/>
              <w:contextualSpacing/>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4471033" w14:textId="77777777" w:rsidR="00166B6E" w:rsidRPr="005B1BBB" w:rsidRDefault="00272D7A" w:rsidP="003C4682">
            <w:pPr>
              <w:spacing w:line="240" w:lineRule="exact"/>
              <w:contextualSpacing/>
              <w:jc w:val="both"/>
              <w:rPr>
                <w:sz w:val="28"/>
                <w:szCs w:val="28"/>
              </w:rPr>
            </w:pPr>
            <w:r w:rsidRPr="005B1BBB">
              <w:rPr>
                <w:sz w:val="28"/>
                <w:szCs w:val="28"/>
              </w:rPr>
              <w:t xml:space="preserve">(по </w:t>
            </w:r>
            <w:r>
              <w:rPr>
                <w:sz w:val="28"/>
                <w:szCs w:val="28"/>
              </w:rPr>
              <w:t>согласова</w:t>
            </w:r>
            <w:r w:rsidR="00484067" w:rsidRPr="005B1BBB">
              <w:rPr>
                <w:sz w:val="28"/>
                <w:szCs w:val="28"/>
              </w:rPr>
              <w:t>нию)</w:t>
            </w:r>
          </w:p>
        </w:tc>
      </w:tr>
      <w:tr w:rsidR="00A8486A" w:rsidRPr="00F35F28" w14:paraId="6C28F4DB"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4CEDD410" w14:textId="77777777" w:rsidR="00A8486A" w:rsidRPr="005B1BBB" w:rsidRDefault="005F3284" w:rsidP="003C4682">
            <w:pPr>
              <w:spacing w:line="240" w:lineRule="exact"/>
              <w:contextualSpacing/>
              <w:jc w:val="center"/>
              <w:rPr>
                <w:sz w:val="28"/>
                <w:szCs w:val="28"/>
              </w:rPr>
            </w:pPr>
            <w:r w:rsidRPr="005B1BBB">
              <w:rPr>
                <w:sz w:val="28"/>
                <w:szCs w:val="28"/>
              </w:rPr>
              <w:t>2.5.</w:t>
            </w:r>
          </w:p>
        </w:tc>
        <w:tc>
          <w:tcPr>
            <w:tcW w:w="5880" w:type="dxa"/>
            <w:gridSpan w:val="2"/>
            <w:tcBorders>
              <w:top w:val="single" w:sz="4" w:space="0" w:color="000000"/>
              <w:left w:val="single" w:sz="4" w:space="0" w:color="000000"/>
              <w:bottom w:val="single" w:sz="4" w:space="0" w:color="000000"/>
            </w:tcBorders>
            <w:shd w:val="clear" w:color="auto" w:fill="auto"/>
          </w:tcPr>
          <w:p w14:paraId="5AED557C" w14:textId="77777777" w:rsidR="00A8486A" w:rsidRPr="005B1BBB" w:rsidRDefault="00A8486A" w:rsidP="00EE6B02">
            <w:pPr>
              <w:spacing w:line="240" w:lineRule="exact"/>
              <w:contextualSpacing/>
              <w:jc w:val="both"/>
              <w:rPr>
                <w:rFonts w:eastAsia="Calibri"/>
                <w:sz w:val="28"/>
                <w:szCs w:val="28"/>
              </w:rPr>
            </w:pPr>
            <w:r w:rsidRPr="005B1BBB">
              <w:rPr>
                <w:rFonts w:eastAsia="Calibri"/>
                <w:sz w:val="28"/>
                <w:szCs w:val="28"/>
              </w:rPr>
              <w:t>Организация сопровождения и доставки ветеранов ВОВ, вдов, тружеников тыла, состоящих на обслуживании в отделениях социального обслуживания на дому, на мероприятия и митинги, посвященные празднованию 7</w:t>
            </w:r>
            <w:r w:rsidR="00EE6B02" w:rsidRPr="005B1BBB">
              <w:rPr>
                <w:rFonts w:eastAsia="Calibri"/>
                <w:sz w:val="28"/>
                <w:szCs w:val="28"/>
              </w:rPr>
              <w:t>8</w:t>
            </w:r>
            <w:r w:rsidRPr="005B1BBB">
              <w:rPr>
                <w:rFonts w:eastAsia="Calibri"/>
                <w:sz w:val="28"/>
                <w:szCs w:val="28"/>
              </w:rPr>
              <w:t>-</w:t>
            </w:r>
            <w:r w:rsidR="00272D7A">
              <w:rPr>
                <w:rFonts w:eastAsia="Calibri"/>
                <w:sz w:val="28"/>
                <w:szCs w:val="28"/>
              </w:rPr>
              <w:t>о</w:t>
            </w:r>
            <w:r w:rsidRPr="005B1BBB">
              <w:rPr>
                <w:rFonts w:eastAsia="Calibri"/>
                <w:sz w:val="28"/>
                <w:szCs w:val="28"/>
              </w:rPr>
              <w:t>й годовщины Победы в Великой Отечественной войне</w:t>
            </w:r>
          </w:p>
        </w:tc>
        <w:tc>
          <w:tcPr>
            <w:tcW w:w="2399" w:type="dxa"/>
            <w:tcBorders>
              <w:top w:val="single" w:sz="4" w:space="0" w:color="000000"/>
              <w:left w:val="single" w:sz="4" w:space="0" w:color="000000"/>
              <w:bottom w:val="single" w:sz="4" w:space="0" w:color="000000"/>
            </w:tcBorders>
            <w:shd w:val="clear" w:color="auto" w:fill="auto"/>
          </w:tcPr>
          <w:p w14:paraId="5DF5508F" w14:textId="77777777" w:rsidR="00A8486A" w:rsidRPr="005B1BBB" w:rsidRDefault="00A8486A" w:rsidP="003C4682">
            <w:pPr>
              <w:spacing w:line="240" w:lineRule="exact"/>
              <w:contextualSpacing/>
              <w:jc w:val="center"/>
              <w:rPr>
                <w:sz w:val="28"/>
                <w:szCs w:val="28"/>
              </w:rPr>
            </w:pPr>
            <w:r w:rsidRPr="005B1BBB">
              <w:rPr>
                <w:sz w:val="28"/>
                <w:szCs w:val="28"/>
              </w:rPr>
              <w:t>8</w:t>
            </w:r>
            <w:r w:rsidR="00716912">
              <w:rPr>
                <w:sz w:val="28"/>
                <w:szCs w:val="28"/>
              </w:rPr>
              <w:t xml:space="preserve"> </w:t>
            </w:r>
            <w:r w:rsidRPr="005B1BBB">
              <w:rPr>
                <w:sz w:val="28"/>
                <w:szCs w:val="28"/>
              </w:rPr>
              <w:t>-</w:t>
            </w:r>
            <w:r w:rsidR="00716912">
              <w:rPr>
                <w:sz w:val="28"/>
                <w:szCs w:val="28"/>
              </w:rPr>
              <w:t xml:space="preserve"> </w:t>
            </w:r>
            <w:r w:rsidRPr="005B1BBB">
              <w:rPr>
                <w:sz w:val="28"/>
                <w:szCs w:val="28"/>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72067F9" w14:textId="77777777" w:rsidR="00272D7A" w:rsidRDefault="00A8486A" w:rsidP="003C4682">
            <w:pPr>
              <w:spacing w:line="240" w:lineRule="exact"/>
              <w:contextualSpacing/>
              <w:jc w:val="both"/>
              <w:rPr>
                <w:sz w:val="28"/>
                <w:szCs w:val="28"/>
              </w:rPr>
            </w:pPr>
            <w:r w:rsidRPr="005B1BBB">
              <w:rPr>
                <w:sz w:val="28"/>
                <w:szCs w:val="28"/>
              </w:rPr>
              <w:t>ГБУСО «Грачевский КЦСОН»</w:t>
            </w:r>
          </w:p>
          <w:p w14:paraId="2141961F" w14:textId="77777777" w:rsidR="00A8486A" w:rsidRPr="005B1BBB" w:rsidRDefault="00A8486A" w:rsidP="003C4682">
            <w:pPr>
              <w:spacing w:line="240" w:lineRule="exact"/>
              <w:contextualSpacing/>
              <w:jc w:val="both"/>
              <w:rPr>
                <w:sz w:val="28"/>
                <w:szCs w:val="28"/>
              </w:rPr>
            </w:pPr>
            <w:r w:rsidRPr="005B1BBB">
              <w:rPr>
                <w:sz w:val="28"/>
                <w:szCs w:val="28"/>
              </w:rPr>
              <w:t>(по согласованию)</w:t>
            </w:r>
          </w:p>
        </w:tc>
      </w:tr>
      <w:tr w:rsidR="001E5108" w:rsidRPr="00F35F28" w14:paraId="04863E4B"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7A466E57"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w:t>
            </w:r>
            <w:r w:rsidR="005F3284" w:rsidRPr="005B1BBB">
              <w:rPr>
                <w:sz w:val="28"/>
                <w:szCs w:val="28"/>
              </w:rPr>
              <w:t>6</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7B03F850" w14:textId="77777777" w:rsidR="001E5108" w:rsidRDefault="001E5108" w:rsidP="00DC74E2">
            <w:pPr>
              <w:spacing w:line="240" w:lineRule="exact"/>
              <w:contextualSpacing/>
              <w:jc w:val="both"/>
              <w:rPr>
                <w:sz w:val="28"/>
                <w:szCs w:val="28"/>
              </w:rPr>
            </w:pPr>
            <w:r w:rsidRPr="005B1BBB">
              <w:rPr>
                <w:sz w:val="28"/>
                <w:szCs w:val="28"/>
              </w:rPr>
              <w:t>Обеспечить инвалидов, ветеранов, вдов умерших инвалидов и ветеранов Великой Отечественной войны 1941-1945 годов, лиц, награжденным знаком «Жителю блокадного Ленинграда»,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правом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Ставропольского края в медицинских организациях государственной системы здравоохранения Ставропольского края</w:t>
            </w:r>
          </w:p>
          <w:p w14:paraId="625A06E0" w14:textId="77777777" w:rsidR="005B1BBB" w:rsidRPr="005B1BBB" w:rsidRDefault="005B1BBB" w:rsidP="00DC74E2">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32C6BC48" w14:textId="77777777" w:rsidR="001E5108" w:rsidRPr="005B1BBB" w:rsidRDefault="001E5108" w:rsidP="003C4682">
            <w:pPr>
              <w:spacing w:line="240" w:lineRule="exact"/>
              <w:contextualSpacing/>
              <w:jc w:val="center"/>
              <w:rPr>
                <w:sz w:val="28"/>
                <w:szCs w:val="28"/>
              </w:rPr>
            </w:pPr>
            <w:r w:rsidRPr="005B1BBB">
              <w:rPr>
                <w:sz w:val="28"/>
                <w:szCs w:val="28"/>
              </w:rPr>
              <w:t xml:space="preserve">по мере необходимости </w:t>
            </w:r>
          </w:p>
          <w:p w14:paraId="0D31E822" w14:textId="77777777" w:rsidR="001E5108" w:rsidRPr="005B1BBB" w:rsidRDefault="001E5108" w:rsidP="003C4682">
            <w:pPr>
              <w:spacing w:line="240" w:lineRule="exact"/>
              <w:contextualSpacing/>
              <w:jc w:val="center"/>
              <w:rPr>
                <w:sz w:val="28"/>
                <w:szCs w:val="28"/>
              </w:rPr>
            </w:pPr>
            <w:r w:rsidRPr="005B1BBB">
              <w:rPr>
                <w:sz w:val="28"/>
                <w:szCs w:val="28"/>
              </w:rPr>
              <w:t>до 31 декабря</w:t>
            </w:r>
          </w:p>
          <w:p w14:paraId="4EA308E3" w14:textId="77777777" w:rsidR="001E5108" w:rsidRPr="005B1BBB" w:rsidRDefault="001E5108" w:rsidP="003C4682">
            <w:pPr>
              <w:spacing w:line="240" w:lineRule="exact"/>
              <w:contextualSpacing/>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F98D091" w14:textId="77777777" w:rsidR="001E5108" w:rsidRPr="005B1BBB" w:rsidRDefault="00ED46DC" w:rsidP="003C4682">
            <w:pPr>
              <w:spacing w:line="240" w:lineRule="exact"/>
              <w:contextualSpacing/>
              <w:jc w:val="both"/>
              <w:rPr>
                <w:sz w:val="28"/>
                <w:szCs w:val="28"/>
              </w:rPr>
            </w:pPr>
            <w:r>
              <w:rPr>
                <w:sz w:val="28"/>
                <w:szCs w:val="28"/>
              </w:rPr>
              <w:t>Г</w:t>
            </w:r>
            <w:r w:rsidR="001E5108" w:rsidRPr="005B1BBB">
              <w:rPr>
                <w:sz w:val="28"/>
                <w:szCs w:val="28"/>
              </w:rPr>
              <w:t>осударственное бюджетное учреждение здравоохранения Ставропольского края «Грачевская районная больница» (далее – ГБУЗ</w:t>
            </w:r>
            <w:r w:rsidR="00BE0B8C">
              <w:rPr>
                <w:sz w:val="28"/>
                <w:szCs w:val="28"/>
              </w:rPr>
              <w:t xml:space="preserve"> СК</w:t>
            </w:r>
            <w:r w:rsidR="001E5108" w:rsidRPr="005B1BBB">
              <w:rPr>
                <w:sz w:val="28"/>
                <w:szCs w:val="28"/>
              </w:rPr>
              <w:t xml:space="preserve"> «Грачевская РБ») (по согласованию)</w:t>
            </w:r>
          </w:p>
        </w:tc>
      </w:tr>
      <w:tr w:rsidR="001E5108" w:rsidRPr="00F35F28" w14:paraId="2710EE24"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2D108123"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w:t>
            </w:r>
            <w:r w:rsidR="005F3284" w:rsidRPr="005B1BBB">
              <w:rPr>
                <w:sz w:val="28"/>
                <w:szCs w:val="28"/>
              </w:rPr>
              <w:t>7</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6D36F6E6" w14:textId="77777777" w:rsidR="001E5108" w:rsidRDefault="001E5108" w:rsidP="003C4682">
            <w:pPr>
              <w:spacing w:line="240" w:lineRule="exact"/>
              <w:contextualSpacing/>
              <w:jc w:val="both"/>
              <w:rPr>
                <w:sz w:val="28"/>
                <w:szCs w:val="28"/>
              </w:rPr>
            </w:pPr>
            <w:r w:rsidRPr="005B1BBB">
              <w:rPr>
                <w:sz w:val="28"/>
                <w:szCs w:val="28"/>
              </w:rPr>
              <w:t>Обеспечить 100% охват ежегодным диспансерным обследованием ветеранов и инвалидов Великой Отечественной войны 1941-1945 годов, в том числе с использованием выездных бригад узких специалистов на дом и краевого мобильного комплекса с участием краевых специалистов</w:t>
            </w:r>
          </w:p>
          <w:p w14:paraId="70AAD7ED" w14:textId="77777777" w:rsidR="005B1BBB" w:rsidRPr="005B1BBB" w:rsidRDefault="005B1BBB" w:rsidP="003C4682">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652AA165" w14:textId="77777777" w:rsidR="001E5108" w:rsidRPr="005B1BBB" w:rsidRDefault="001E5108" w:rsidP="003C4682">
            <w:pPr>
              <w:spacing w:line="240" w:lineRule="exact"/>
              <w:contextualSpacing/>
              <w:jc w:val="center"/>
              <w:rPr>
                <w:sz w:val="28"/>
                <w:szCs w:val="28"/>
              </w:rPr>
            </w:pPr>
            <w:r w:rsidRPr="005B1BBB">
              <w:rPr>
                <w:sz w:val="28"/>
                <w:szCs w:val="28"/>
              </w:rPr>
              <w:t>до 31 декабря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F7E9B1A" w14:textId="77777777" w:rsidR="001E5108" w:rsidRPr="005B1BBB" w:rsidRDefault="001E5108" w:rsidP="003C4682">
            <w:pPr>
              <w:spacing w:line="240" w:lineRule="exact"/>
              <w:contextualSpacing/>
              <w:jc w:val="both"/>
              <w:rPr>
                <w:sz w:val="28"/>
                <w:szCs w:val="28"/>
              </w:rPr>
            </w:pPr>
            <w:r w:rsidRPr="005B1BBB">
              <w:rPr>
                <w:sz w:val="28"/>
                <w:szCs w:val="28"/>
              </w:rPr>
              <w:t>ГБУЗ</w:t>
            </w:r>
            <w:r w:rsidR="00BE0B8C">
              <w:rPr>
                <w:sz w:val="28"/>
                <w:szCs w:val="28"/>
              </w:rPr>
              <w:t xml:space="preserve"> СК</w:t>
            </w:r>
            <w:r w:rsidRPr="005B1BBB">
              <w:rPr>
                <w:sz w:val="28"/>
                <w:szCs w:val="28"/>
              </w:rPr>
              <w:t xml:space="preserve"> «Грачевская РБ» (по согласованию)</w:t>
            </w:r>
          </w:p>
        </w:tc>
      </w:tr>
      <w:tr w:rsidR="001E5108" w:rsidRPr="00F35F28" w14:paraId="2E3FBB1D"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4F8CAFAC"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w:t>
            </w:r>
            <w:r w:rsidR="005F3284" w:rsidRPr="005B1BBB">
              <w:rPr>
                <w:sz w:val="28"/>
                <w:szCs w:val="28"/>
              </w:rPr>
              <w:t>8</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633C3618" w14:textId="77777777" w:rsidR="001E5108" w:rsidRPr="005B1BBB" w:rsidRDefault="001E5108" w:rsidP="00184E87">
            <w:pPr>
              <w:spacing w:line="240" w:lineRule="exact"/>
              <w:contextualSpacing/>
              <w:jc w:val="both"/>
              <w:rPr>
                <w:sz w:val="28"/>
                <w:szCs w:val="28"/>
              </w:rPr>
            </w:pPr>
            <w:r w:rsidRPr="005B1BBB">
              <w:rPr>
                <w:sz w:val="28"/>
                <w:szCs w:val="28"/>
              </w:rPr>
              <w:t>Обеспечить проведение реабилитационных мероприятий ветеранам и инвалидам Великой Отечественной войны 1941-1945</w:t>
            </w:r>
            <w:r w:rsidR="00184E87" w:rsidRPr="005B1BBB">
              <w:rPr>
                <w:sz w:val="28"/>
                <w:szCs w:val="28"/>
              </w:rPr>
              <w:t xml:space="preserve"> гг.</w:t>
            </w:r>
            <w:r w:rsidRPr="005B1BBB">
              <w:rPr>
                <w:sz w:val="28"/>
                <w:szCs w:val="28"/>
              </w:rPr>
              <w:t xml:space="preserve"> в соответствии с имеющейся патологией</w:t>
            </w:r>
          </w:p>
        </w:tc>
        <w:tc>
          <w:tcPr>
            <w:tcW w:w="2399" w:type="dxa"/>
            <w:tcBorders>
              <w:top w:val="single" w:sz="4" w:space="0" w:color="000000"/>
              <w:left w:val="single" w:sz="4" w:space="0" w:color="000000"/>
              <w:bottom w:val="single" w:sz="4" w:space="0" w:color="000000"/>
            </w:tcBorders>
            <w:shd w:val="clear" w:color="auto" w:fill="auto"/>
          </w:tcPr>
          <w:p w14:paraId="17F4240B" w14:textId="77777777" w:rsidR="001E5108" w:rsidRPr="005B1BBB" w:rsidRDefault="001E5108" w:rsidP="003C4682">
            <w:pPr>
              <w:spacing w:line="240" w:lineRule="exact"/>
              <w:contextualSpacing/>
              <w:jc w:val="center"/>
              <w:rPr>
                <w:sz w:val="28"/>
                <w:szCs w:val="28"/>
              </w:rPr>
            </w:pPr>
            <w:r w:rsidRPr="005B1BBB">
              <w:rPr>
                <w:sz w:val="28"/>
                <w:szCs w:val="28"/>
              </w:rPr>
              <w:t>в течение года</w:t>
            </w:r>
          </w:p>
          <w:p w14:paraId="0C176E00" w14:textId="77777777" w:rsidR="001E5108" w:rsidRPr="005B1BBB" w:rsidRDefault="001E5108" w:rsidP="003C4682">
            <w:pPr>
              <w:spacing w:line="240" w:lineRule="exact"/>
              <w:contextualSpacing/>
              <w:jc w:val="center"/>
              <w:rPr>
                <w:sz w:val="28"/>
                <w:szCs w:val="28"/>
              </w:rPr>
            </w:pPr>
            <w:r w:rsidRPr="005B1BBB">
              <w:rPr>
                <w:sz w:val="28"/>
                <w:szCs w:val="28"/>
              </w:rPr>
              <w:t>до 31 декабря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9E3ABB8" w14:textId="77777777" w:rsidR="001E5108" w:rsidRPr="005B1BBB" w:rsidRDefault="001E5108" w:rsidP="003C4682">
            <w:pPr>
              <w:spacing w:line="240" w:lineRule="exact"/>
              <w:contextualSpacing/>
              <w:rPr>
                <w:sz w:val="28"/>
                <w:szCs w:val="28"/>
              </w:rPr>
            </w:pPr>
            <w:r w:rsidRPr="005B1BBB">
              <w:rPr>
                <w:sz w:val="28"/>
                <w:szCs w:val="28"/>
              </w:rPr>
              <w:t>ГБУЗ</w:t>
            </w:r>
            <w:r w:rsidR="00BE0B8C">
              <w:rPr>
                <w:sz w:val="28"/>
                <w:szCs w:val="28"/>
              </w:rPr>
              <w:t xml:space="preserve"> СК</w:t>
            </w:r>
            <w:r w:rsidRPr="005B1BBB">
              <w:rPr>
                <w:sz w:val="28"/>
                <w:szCs w:val="28"/>
              </w:rPr>
              <w:t xml:space="preserve"> «Грачевская РБ» (по согласованию)</w:t>
            </w:r>
          </w:p>
        </w:tc>
      </w:tr>
      <w:tr w:rsidR="005F3284" w:rsidRPr="00F35F28" w14:paraId="3D9239CB"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5DFA1862" w14:textId="77777777" w:rsidR="005F3284" w:rsidRPr="005B1BBB" w:rsidRDefault="005F3284" w:rsidP="005F3284">
            <w:pPr>
              <w:spacing w:line="240" w:lineRule="exact"/>
              <w:contextualSpacing/>
              <w:jc w:val="center"/>
              <w:rPr>
                <w:sz w:val="28"/>
                <w:szCs w:val="28"/>
              </w:rPr>
            </w:pPr>
            <w:r w:rsidRPr="005B1BBB">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5E864110" w14:textId="77777777" w:rsidR="005F3284" w:rsidRPr="005B1BBB" w:rsidRDefault="005F3284" w:rsidP="005F3284">
            <w:pPr>
              <w:spacing w:line="240" w:lineRule="exact"/>
              <w:contextualSpacing/>
              <w:jc w:val="center"/>
              <w:rPr>
                <w:sz w:val="28"/>
                <w:szCs w:val="28"/>
              </w:rPr>
            </w:pPr>
            <w:r w:rsidRPr="005B1BBB">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5F7AFE5E" w14:textId="77777777" w:rsidR="005F3284" w:rsidRPr="005B1BBB" w:rsidRDefault="005F3284" w:rsidP="005F3284">
            <w:pPr>
              <w:spacing w:line="240" w:lineRule="exact"/>
              <w:contextualSpacing/>
              <w:jc w:val="center"/>
              <w:rPr>
                <w:sz w:val="28"/>
                <w:szCs w:val="28"/>
              </w:rPr>
            </w:pPr>
            <w:r w:rsidRPr="005B1BBB">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C7D4A26" w14:textId="77777777" w:rsidR="005F3284" w:rsidRPr="005B1BBB" w:rsidRDefault="005F3284" w:rsidP="005F3284">
            <w:pPr>
              <w:spacing w:line="240" w:lineRule="exact"/>
              <w:contextualSpacing/>
              <w:jc w:val="center"/>
              <w:rPr>
                <w:sz w:val="28"/>
                <w:szCs w:val="28"/>
              </w:rPr>
            </w:pPr>
            <w:r w:rsidRPr="005B1BBB">
              <w:rPr>
                <w:sz w:val="28"/>
                <w:szCs w:val="28"/>
              </w:rPr>
              <w:t>4</w:t>
            </w:r>
          </w:p>
        </w:tc>
      </w:tr>
      <w:tr w:rsidR="001E5108" w:rsidRPr="00F35F28" w14:paraId="6FE9A827"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2DBFFE1C"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w:t>
            </w:r>
            <w:r w:rsidR="005F3284" w:rsidRPr="005B1BBB">
              <w:rPr>
                <w:sz w:val="28"/>
                <w:szCs w:val="28"/>
              </w:rPr>
              <w:t>9</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39843816" w14:textId="77777777" w:rsidR="001E5108" w:rsidRPr="005B1BBB" w:rsidRDefault="001E5108" w:rsidP="00473C1B">
            <w:pPr>
              <w:spacing w:line="240" w:lineRule="exact"/>
              <w:contextualSpacing/>
              <w:jc w:val="both"/>
              <w:rPr>
                <w:sz w:val="28"/>
                <w:szCs w:val="28"/>
              </w:rPr>
            </w:pPr>
            <w:r w:rsidRPr="005B1BBB">
              <w:rPr>
                <w:sz w:val="28"/>
                <w:szCs w:val="28"/>
              </w:rPr>
              <w:t>Обеспечить ветеранов и инвалидов Великой Отечественной войны 1941-1945 годов необходимыми лекарственными препаратами в рамках государственной социальной помощи, в том числе доставк</w:t>
            </w:r>
            <w:r w:rsidR="00DC74E2" w:rsidRPr="005B1BBB">
              <w:rPr>
                <w:sz w:val="28"/>
                <w:szCs w:val="28"/>
              </w:rPr>
              <w:t>у</w:t>
            </w:r>
            <w:r w:rsidRPr="005B1BBB">
              <w:rPr>
                <w:sz w:val="28"/>
                <w:szCs w:val="28"/>
              </w:rPr>
              <w:t xml:space="preserve"> на дом </w:t>
            </w:r>
            <w:r w:rsidR="00DC74E2" w:rsidRPr="005B1BBB">
              <w:rPr>
                <w:sz w:val="28"/>
                <w:szCs w:val="28"/>
              </w:rPr>
              <w:t xml:space="preserve">лекарственных препаратов </w:t>
            </w:r>
            <w:r w:rsidR="00184E87" w:rsidRPr="005B1BBB">
              <w:rPr>
                <w:sz w:val="28"/>
                <w:szCs w:val="28"/>
              </w:rPr>
              <w:t>по заявлению ветеранов</w:t>
            </w:r>
          </w:p>
        </w:tc>
        <w:tc>
          <w:tcPr>
            <w:tcW w:w="2399" w:type="dxa"/>
            <w:tcBorders>
              <w:top w:val="single" w:sz="4" w:space="0" w:color="000000"/>
              <w:left w:val="single" w:sz="4" w:space="0" w:color="000000"/>
              <w:bottom w:val="single" w:sz="4" w:space="0" w:color="000000"/>
            </w:tcBorders>
            <w:shd w:val="clear" w:color="auto" w:fill="auto"/>
          </w:tcPr>
          <w:p w14:paraId="20687B83" w14:textId="77777777" w:rsidR="001E5108" w:rsidRPr="005B1BBB" w:rsidRDefault="001E5108" w:rsidP="003C4682">
            <w:pPr>
              <w:spacing w:line="240" w:lineRule="exact"/>
              <w:contextualSpacing/>
              <w:jc w:val="center"/>
              <w:rPr>
                <w:sz w:val="28"/>
                <w:szCs w:val="28"/>
              </w:rPr>
            </w:pPr>
            <w:r w:rsidRPr="005B1BBB">
              <w:rPr>
                <w:sz w:val="28"/>
                <w:szCs w:val="28"/>
              </w:rPr>
              <w:t>в течение года</w:t>
            </w:r>
          </w:p>
          <w:p w14:paraId="63570A0F" w14:textId="77777777" w:rsidR="00473C1B" w:rsidRPr="005B1BBB" w:rsidRDefault="001E5108" w:rsidP="003C4682">
            <w:pPr>
              <w:spacing w:line="240" w:lineRule="exact"/>
              <w:contextualSpacing/>
              <w:jc w:val="center"/>
              <w:rPr>
                <w:sz w:val="28"/>
                <w:szCs w:val="28"/>
              </w:rPr>
            </w:pPr>
            <w:r w:rsidRPr="005B1BBB">
              <w:rPr>
                <w:sz w:val="28"/>
                <w:szCs w:val="28"/>
              </w:rPr>
              <w:t>до 31 декабря</w:t>
            </w:r>
            <w:r w:rsidR="00473C1B" w:rsidRPr="005B1BBB">
              <w:rPr>
                <w:sz w:val="28"/>
                <w:szCs w:val="28"/>
              </w:rPr>
              <w:t xml:space="preserve"> </w:t>
            </w:r>
          </w:p>
          <w:p w14:paraId="1D29C781" w14:textId="77777777" w:rsidR="001E5108" w:rsidRPr="005B1BBB" w:rsidRDefault="00473C1B" w:rsidP="00473C1B">
            <w:pPr>
              <w:spacing w:line="240" w:lineRule="exact"/>
              <w:contextualSpacing/>
              <w:jc w:val="center"/>
              <w:rPr>
                <w:sz w:val="28"/>
                <w:szCs w:val="28"/>
              </w:rPr>
            </w:pPr>
            <w:r w:rsidRPr="005B1BBB">
              <w:rPr>
                <w:sz w:val="28"/>
                <w:szCs w:val="28"/>
              </w:rPr>
              <w:t xml:space="preserve">при необходимости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6D76279" w14:textId="77777777" w:rsidR="001E5108" w:rsidRPr="005B1BBB" w:rsidRDefault="001E5108" w:rsidP="003C4682">
            <w:pPr>
              <w:spacing w:line="240" w:lineRule="exact"/>
              <w:contextualSpacing/>
              <w:rPr>
                <w:sz w:val="28"/>
                <w:szCs w:val="28"/>
              </w:rPr>
            </w:pPr>
            <w:r w:rsidRPr="005B1BBB">
              <w:rPr>
                <w:sz w:val="28"/>
                <w:szCs w:val="28"/>
              </w:rPr>
              <w:t xml:space="preserve">ГБУЗ </w:t>
            </w:r>
            <w:r w:rsidR="00BE0B8C">
              <w:rPr>
                <w:sz w:val="28"/>
                <w:szCs w:val="28"/>
              </w:rPr>
              <w:t xml:space="preserve">СК </w:t>
            </w:r>
            <w:r w:rsidRPr="005B1BBB">
              <w:rPr>
                <w:sz w:val="28"/>
                <w:szCs w:val="28"/>
              </w:rPr>
              <w:t>«Грачевская РБ» (по согласованию)</w:t>
            </w:r>
          </w:p>
        </w:tc>
      </w:tr>
      <w:tr w:rsidR="001E5108" w:rsidRPr="00F35F28" w14:paraId="0963E0A0"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71E4C518"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w:t>
            </w:r>
            <w:r w:rsidR="005F3284" w:rsidRPr="005B1BBB">
              <w:rPr>
                <w:sz w:val="28"/>
                <w:szCs w:val="28"/>
              </w:rPr>
              <w:t>10</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706A1D55" w14:textId="77777777" w:rsidR="001E5108" w:rsidRPr="005B1BBB" w:rsidRDefault="001E5108" w:rsidP="003C4682">
            <w:pPr>
              <w:spacing w:line="240" w:lineRule="exact"/>
              <w:contextualSpacing/>
              <w:jc w:val="both"/>
              <w:rPr>
                <w:sz w:val="28"/>
                <w:szCs w:val="28"/>
              </w:rPr>
            </w:pPr>
            <w:r w:rsidRPr="005B1BBB">
              <w:rPr>
                <w:sz w:val="28"/>
                <w:szCs w:val="28"/>
              </w:rPr>
              <w:t>Обеспечить регулярный активный патронаж, лечение на дому и паллиативную медицинскую помощь ветеранам и инвалидам Великой Отечественной войны 1941-1945 годов</w:t>
            </w:r>
          </w:p>
        </w:tc>
        <w:tc>
          <w:tcPr>
            <w:tcW w:w="2399" w:type="dxa"/>
            <w:tcBorders>
              <w:top w:val="single" w:sz="4" w:space="0" w:color="000000"/>
              <w:left w:val="single" w:sz="4" w:space="0" w:color="000000"/>
              <w:bottom w:val="single" w:sz="4" w:space="0" w:color="000000"/>
            </w:tcBorders>
            <w:shd w:val="clear" w:color="auto" w:fill="auto"/>
          </w:tcPr>
          <w:p w14:paraId="31F42A36" w14:textId="77777777" w:rsidR="001E5108" w:rsidRPr="005B1BBB" w:rsidRDefault="001E5108" w:rsidP="003C4682">
            <w:pPr>
              <w:spacing w:line="240" w:lineRule="exact"/>
              <w:contextualSpacing/>
              <w:jc w:val="center"/>
              <w:rPr>
                <w:sz w:val="28"/>
                <w:szCs w:val="28"/>
              </w:rPr>
            </w:pPr>
            <w:r w:rsidRPr="005B1BBB">
              <w:rPr>
                <w:sz w:val="28"/>
                <w:szCs w:val="28"/>
              </w:rPr>
              <w:t>в течение года</w:t>
            </w:r>
          </w:p>
          <w:p w14:paraId="7F04157B" w14:textId="77777777" w:rsidR="001E5108" w:rsidRPr="005B1BBB" w:rsidRDefault="001E5108" w:rsidP="003C4682">
            <w:pPr>
              <w:spacing w:line="240" w:lineRule="exact"/>
              <w:contextualSpacing/>
              <w:jc w:val="center"/>
              <w:rPr>
                <w:sz w:val="28"/>
                <w:szCs w:val="28"/>
              </w:rPr>
            </w:pPr>
            <w:r w:rsidRPr="005B1BBB">
              <w:rPr>
                <w:sz w:val="28"/>
                <w:szCs w:val="28"/>
              </w:rPr>
              <w:t>до 31 декабря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AB914E8" w14:textId="77777777" w:rsidR="001E5108" w:rsidRPr="005B1BBB" w:rsidRDefault="001E5108" w:rsidP="003C4682">
            <w:pPr>
              <w:spacing w:line="240" w:lineRule="exact"/>
              <w:contextualSpacing/>
              <w:rPr>
                <w:sz w:val="28"/>
                <w:szCs w:val="28"/>
              </w:rPr>
            </w:pPr>
            <w:r w:rsidRPr="005B1BBB">
              <w:rPr>
                <w:sz w:val="28"/>
                <w:szCs w:val="28"/>
              </w:rPr>
              <w:t xml:space="preserve">ГБУЗ </w:t>
            </w:r>
            <w:r w:rsidR="00BE0B8C">
              <w:rPr>
                <w:sz w:val="28"/>
                <w:szCs w:val="28"/>
              </w:rPr>
              <w:t xml:space="preserve">СК </w:t>
            </w:r>
            <w:r w:rsidRPr="005B1BBB">
              <w:rPr>
                <w:sz w:val="28"/>
                <w:szCs w:val="28"/>
              </w:rPr>
              <w:t>«Грачевская РБ» (по согласованию)</w:t>
            </w:r>
          </w:p>
        </w:tc>
      </w:tr>
      <w:tr w:rsidR="001E5108" w:rsidRPr="00F35F28" w14:paraId="50F7D593"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57AD1385"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.1</w:t>
            </w:r>
            <w:r w:rsidR="005F3284" w:rsidRPr="005B1BBB">
              <w:rPr>
                <w:sz w:val="28"/>
                <w:szCs w:val="28"/>
              </w:rPr>
              <w:t>1</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25D2B467" w14:textId="77777777" w:rsidR="001E5108" w:rsidRPr="005B1BBB" w:rsidRDefault="001E5108" w:rsidP="003C4682">
            <w:pPr>
              <w:spacing w:line="240" w:lineRule="exact"/>
              <w:contextualSpacing/>
              <w:jc w:val="both"/>
              <w:rPr>
                <w:sz w:val="28"/>
                <w:szCs w:val="28"/>
              </w:rPr>
            </w:pPr>
            <w:r w:rsidRPr="005B1BBB">
              <w:rPr>
                <w:sz w:val="28"/>
                <w:szCs w:val="28"/>
              </w:rPr>
              <w:t>Организовать дежурство медицинских сотрудников, в том числе бригад скорой медицинской помощи, в местах проведения мероприятий, посвященных празднованию Дня Победы в Великой Отечественной войне</w:t>
            </w:r>
          </w:p>
        </w:tc>
        <w:tc>
          <w:tcPr>
            <w:tcW w:w="2399" w:type="dxa"/>
            <w:tcBorders>
              <w:top w:val="single" w:sz="4" w:space="0" w:color="000000"/>
              <w:left w:val="single" w:sz="4" w:space="0" w:color="000000"/>
              <w:bottom w:val="single" w:sz="4" w:space="0" w:color="000000"/>
            </w:tcBorders>
            <w:shd w:val="clear" w:color="auto" w:fill="auto"/>
          </w:tcPr>
          <w:p w14:paraId="1F5F9A27" w14:textId="77777777" w:rsidR="001E5108" w:rsidRPr="005B1BBB" w:rsidRDefault="001E5108" w:rsidP="00A357AC">
            <w:pPr>
              <w:spacing w:line="240" w:lineRule="exact"/>
              <w:contextualSpacing/>
              <w:jc w:val="center"/>
              <w:rPr>
                <w:sz w:val="28"/>
                <w:szCs w:val="28"/>
              </w:rPr>
            </w:pPr>
            <w:r w:rsidRPr="005B1BBB">
              <w:rPr>
                <w:sz w:val="28"/>
                <w:szCs w:val="28"/>
              </w:rPr>
              <w:t>8</w:t>
            </w:r>
            <w:r w:rsidR="00A357AC" w:rsidRPr="005B1BBB">
              <w:rPr>
                <w:sz w:val="28"/>
                <w:szCs w:val="28"/>
              </w:rPr>
              <w:t xml:space="preserve"> </w:t>
            </w:r>
            <w:r w:rsidRPr="005B1BBB">
              <w:rPr>
                <w:sz w:val="28"/>
                <w:szCs w:val="28"/>
              </w:rPr>
              <w:t>-</w:t>
            </w:r>
            <w:r w:rsidR="00A357AC" w:rsidRPr="005B1BBB">
              <w:rPr>
                <w:sz w:val="28"/>
                <w:szCs w:val="28"/>
              </w:rPr>
              <w:t xml:space="preserve"> </w:t>
            </w:r>
            <w:r w:rsidRPr="005B1BBB">
              <w:rPr>
                <w:sz w:val="28"/>
                <w:szCs w:val="28"/>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1A98FA1" w14:textId="77777777" w:rsidR="001E5108" w:rsidRPr="005B1BBB" w:rsidRDefault="001E5108" w:rsidP="003C4682">
            <w:pPr>
              <w:spacing w:line="240" w:lineRule="exact"/>
              <w:contextualSpacing/>
              <w:rPr>
                <w:sz w:val="28"/>
                <w:szCs w:val="28"/>
              </w:rPr>
            </w:pPr>
            <w:r w:rsidRPr="005B1BBB">
              <w:rPr>
                <w:sz w:val="28"/>
                <w:szCs w:val="28"/>
              </w:rPr>
              <w:t xml:space="preserve">ГБУЗ </w:t>
            </w:r>
            <w:r w:rsidR="00BE0B8C">
              <w:rPr>
                <w:sz w:val="28"/>
                <w:szCs w:val="28"/>
              </w:rPr>
              <w:t xml:space="preserve">СК </w:t>
            </w:r>
            <w:r w:rsidRPr="005B1BBB">
              <w:rPr>
                <w:sz w:val="28"/>
                <w:szCs w:val="28"/>
              </w:rPr>
              <w:t>«Грачевская РБ» (по согласованию)</w:t>
            </w:r>
          </w:p>
        </w:tc>
      </w:tr>
      <w:tr w:rsidR="001E5108" w:rsidRPr="00F35F28" w14:paraId="61A3826D" w14:textId="77777777" w:rsidTr="0042514B">
        <w:trPr>
          <w:gridAfter w:val="8"/>
          <w:wAfter w:w="16616" w:type="dxa"/>
        </w:trPr>
        <w:tc>
          <w:tcPr>
            <w:tcW w:w="992" w:type="dxa"/>
            <w:tcBorders>
              <w:top w:val="single" w:sz="4" w:space="0" w:color="000000"/>
              <w:left w:val="single" w:sz="4" w:space="0" w:color="000000"/>
              <w:bottom w:val="single" w:sz="4" w:space="0" w:color="000000"/>
            </w:tcBorders>
            <w:shd w:val="clear" w:color="auto" w:fill="auto"/>
          </w:tcPr>
          <w:p w14:paraId="4EC94A2F" w14:textId="77777777" w:rsidR="001E5108" w:rsidRPr="005B1BBB" w:rsidRDefault="00D44FBA" w:rsidP="005F3284">
            <w:pPr>
              <w:spacing w:line="240" w:lineRule="exact"/>
              <w:contextualSpacing/>
              <w:jc w:val="center"/>
              <w:rPr>
                <w:sz w:val="28"/>
                <w:szCs w:val="28"/>
              </w:rPr>
            </w:pPr>
            <w:r w:rsidRPr="005B1BBB">
              <w:rPr>
                <w:sz w:val="28"/>
                <w:szCs w:val="28"/>
              </w:rPr>
              <w:t>2</w:t>
            </w:r>
            <w:r w:rsidR="001E5108" w:rsidRPr="005B1BBB">
              <w:rPr>
                <w:sz w:val="28"/>
                <w:szCs w:val="28"/>
              </w:rPr>
              <w:t>.1</w:t>
            </w:r>
            <w:r w:rsidR="005F3284" w:rsidRPr="005B1BBB">
              <w:rPr>
                <w:sz w:val="28"/>
                <w:szCs w:val="28"/>
              </w:rPr>
              <w:t>2</w:t>
            </w:r>
            <w:r w:rsidR="001E5108" w:rsidRPr="005B1BBB">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1B2FC87D" w14:textId="77777777" w:rsidR="001E5108" w:rsidRPr="005B1BBB" w:rsidRDefault="001E5108" w:rsidP="003C4682">
            <w:pPr>
              <w:spacing w:line="240" w:lineRule="exact"/>
              <w:contextualSpacing/>
              <w:jc w:val="both"/>
              <w:rPr>
                <w:sz w:val="28"/>
                <w:szCs w:val="28"/>
              </w:rPr>
            </w:pPr>
            <w:r w:rsidRPr="005B1BBB">
              <w:rPr>
                <w:sz w:val="28"/>
                <w:szCs w:val="28"/>
              </w:rPr>
              <w:t>Обеспечить внеочередное проведение вакцинации от новой коронавирусной инфекции ветеранов и инвалидов Великой Отечественной войны 1941-1945 годов</w:t>
            </w:r>
          </w:p>
        </w:tc>
        <w:tc>
          <w:tcPr>
            <w:tcW w:w="2399" w:type="dxa"/>
            <w:tcBorders>
              <w:top w:val="single" w:sz="4" w:space="0" w:color="000000"/>
              <w:left w:val="single" w:sz="4" w:space="0" w:color="000000"/>
              <w:bottom w:val="single" w:sz="4" w:space="0" w:color="000000"/>
            </w:tcBorders>
            <w:shd w:val="clear" w:color="auto" w:fill="auto"/>
          </w:tcPr>
          <w:p w14:paraId="132B2DF8" w14:textId="77777777" w:rsidR="001E5108" w:rsidRPr="005B1BBB" w:rsidRDefault="001E5108" w:rsidP="003C4682">
            <w:pPr>
              <w:spacing w:line="240" w:lineRule="exact"/>
              <w:contextualSpacing/>
              <w:jc w:val="center"/>
              <w:rPr>
                <w:sz w:val="28"/>
                <w:szCs w:val="28"/>
              </w:rPr>
            </w:pPr>
            <w:r w:rsidRPr="005B1BBB">
              <w:rPr>
                <w:sz w:val="28"/>
                <w:szCs w:val="28"/>
              </w:rPr>
              <w:t>по заявлению ветерана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A8F2C4D" w14:textId="77777777" w:rsidR="001E5108" w:rsidRPr="005B1BBB" w:rsidRDefault="001E5108" w:rsidP="003C4682">
            <w:pPr>
              <w:spacing w:line="240" w:lineRule="exact"/>
              <w:contextualSpacing/>
              <w:rPr>
                <w:sz w:val="28"/>
                <w:szCs w:val="28"/>
              </w:rPr>
            </w:pPr>
            <w:r w:rsidRPr="005B1BBB">
              <w:rPr>
                <w:sz w:val="28"/>
                <w:szCs w:val="28"/>
              </w:rPr>
              <w:t xml:space="preserve">ГБУЗ </w:t>
            </w:r>
            <w:r w:rsidR="00BE0B8C">
              <w:rPr>
                <w:sz w:val="28"/>
                <w:szCs w:val="28"/>
              </w:rPr>
              <w:t xml:space="preserve">СК </w:t>
            </w:r>
            <w:r w:rsidRPr="005B1BBB">
              <w:rPr>
                <w:sz w:val="28"/>
                <w:szCs w:val="28"/>
              </w:rPr>
              <w:t>«Грачевская РБ» (по согласованию)</w:t>
            </w:r>
          </w:p>
        </w:tc>
      </w:tr>
      <w:tr w:rsidR="0044167F" w:rsidRPr="00F35F28" w14:paraId="2C1D508B" w14:textId="77777777" w:rsidTr="001D726B">
        <w:trPr>
          <w:gridAfter w:val="8"/>
          <w:wAfter w:w="16616" w:type="dxa"/>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58CF848F" w14:textId="77777777" w:rsidR="0044167F" w:rsidRPr="00DF7341" w:rsidRDefault="00D44FBA" w:rsidP="00A665A2">
            <w:pPr>
              <w:spacing w:line="240" w:lineRule="exact"/>
              <w:contextualSpacing/>
              <w:jc w:val="center"/>
              <w:rPr>
                <w:sz w:val="28"/>
                <w:szCs w:val="28"/>
              </w:rPr>
            </w:pPr>
            <w:r w:rsidRPr="00DF7341">
              <w:rPr>
                <w:b/>
                <w:sz w:val="28"/>
                <w:szCs w:val="28"/>
              </w:rPr>
              <w:t>3</w:t>
            </w:r>
            <w:r w:rsidR="0044167F" w:rsidRPr="00DF7341">
              <w:rPr>
                <w:b/>
                <w:sz w:val="28"/>
                <w:szCs w:val="28"/>
              </w:rPr>
              <w:t xml:space="preserve">. </w:t>
            </w:r>
            <w:r w:rsidR="00A665A2" w:rsidRPr="00DF7341">
              <w:rPr>
                <w:b/>
                <w:sz w:val="28"/>
                <w:szCs w:val="28"/>
              </w:rPr>
              <w:t>Всероссийские и общек</w:t>
            </w:r>
            <w:r w:rsidR="0044167F" w:rsidRPr="00DF7341">
              <w:rPr>
                <w:b/>
                <w:sz w:val="28"/>
                <w:szCs w:val="28"/>
              </w:rPr>
              <w:t>раевые социально</w:t>
            </w:r>
            <w:r w:rsidR="00166B6E" w:rsidRPr="00DF7341">
              <w:rPr>
                <w:b/>
                <w:sz w:val="28"/>
                <w:szCs w:val="28"/>
              </w:rPr>
              <w:t xml:space="preserve"> </w:t>
            </w:r>
            <w:r w:rsidR="0044167F" w:rsidRPr="00DF7341">
              <w:rPr>
                <w:b/>
                <w:sz w:val="28"/>
                <w:szCs w:val="28"/>
              </w:rPr>
              <w:t>- значимые акции</w:t>
            </w:r>
          </w:p>
        </w:tc>
      </w:tr>
      <w:tr w:rsidR="007B6F28" w:rsidRPr="00F35F28" w14:paraId="6586F40D"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7BA7C23A" w14:textId="77777777" w:rsidR="007B6F28" w:rsidRPr="00F35F28" w:rsidRDefault="007B6F28" w:rsidP="005F3284">
            <w:pPr>
              <w:spacing w:line="240" w:lineRule="exact"/>
              <w:contextualSpacing/>
              <w:jc w:val="center"/>
              <w:rPr>
                <w:sz w:val="28"/>
                <w:szCs w:val="28"/>
                <w:highlight w:val="yellow"/>
              </w:rPr>
            </w:pPr>
            <w:r w:rsidRPr="00DF7341">
              <w:rPr>
                <w:sz w:val="28"/>
                <w:szCs w:val="28"/>
              </w:rPr>
              <w:t>3.</w:t>
            </w:r>
            <w:r w:rsidR="005F3284" w:rsidRPr="00DF7341">
              <w:rPr>
                <w:sz w:val="28"/>
                <w:szCs w:val="28"/>
              </w:rPr>
              <w:t>1</w:t>
            </w:r>
            <w:r w:rsidRPr="00DF7341">
              <w:rPr>
                <w:sz w:val="28"/>
                <w:szCs w:val="28"/>
              </w:rPr>
              <w:t>.</w:t>
            </w:r>
          </w:p>
        </w:tc>
        <w:tc>
          <w:tcPr>
            <w:tcW w:w="5743" w:type="dxa"/>
            <w:tcBorders>
              <w:top w:val="single" w:sz="4" w:space="0" w:color="000000"/>
              <w:left w:val="single" w:sz="4" w:space="0" w:color="000000"/>
              <w:bottom w:val="single" w:sz="4" w:space="0" w:color="000000"/>
            </w:tcBorders>
            <w:shd w:val="clear" w:color="auto" w:fill="auto"/>
          </w:tcPr>
          <w:p w14:paraId="6DD33430" w14:textId="77777777" w:rsidR="007B6F28" w:rsidRPr="00DF7341" w:rsidRDefault="007B6F28" w:rsidP="00F321AA">
            <w:pPr>
              <w:pStyle w:val="14"/>
              <w:spacing w:after="0" w:line="240" w:lineRule="exact"/>
              <w:ind w:left="0"/>
              <w:jc w:val="both"/>
              <w:rPr>
                <w:rFonts w:ascii="Times New Roman" w:hAnsi="Times New Roman"/>
                <w:sz w:val="28"/>
                <w:szCs w:val="28"/>
              </w:rPr>
            </w:pPr>
            <w:r w:rsidRPr="00DF7341">
              <w:rPr>
                <w:rFonts w:ascii="Times New Roman" w:hAnsi="Times New Roman"/>
                <w:sz w:val="28"/>
                <w:szCs w:val="28"/>
              </w:rPr>
              <w:t>Краевой автопробег «Эх, путь-дорожка, фронтовая...»</w:t>
            </w:r>
          </w:p>
          <w:p w14:paraId="5A85FEDC" w14:textId="77777777" w:rsidR="007B6F28" w:rsidRPr="00DF7341" w:rsidRDefault="007B6F28" w:rsidP="00F321AA">
            <w:pPr>
              <w:spacing w:line="240" w:lineRule="exact"/>
              <w:contextualSpacing/>
              <w:jc w:val="both"/>
              <w:rPr>
                <w:bCs/>
                <w:sz w:val="28"/>
                <w:szCs w:val="28"/>
              </w:rPr>
            </w:pPr>
          </w:p>
        </w:tc>
        <w:tc>
          <w:tcPr>
            <w:tcW w:w="2399" w:type="dxa"/>
            <w:tcBorders>
              <w:top w:val="single" w:sz="4" w:space="0" w:color="000000"/>
              <w:left w:val="single" w:sz="4" w:space="0" w:color="000000"/>
              <w:bottom w:val="single" w:sz="4" w:space="0" w:color="000000"/>
            </w:tcBorders>
            <w:shd w:val="clear" w:color="auto" w:fill="auto"/>
          </w:tcPr>
          <w:p w14:paraId="618F2DA3" w14:textId="77777777" w:rsidR="007B6F28" w:rsidRPr="00DF7341" w:rsidRDefault="00716912" w:rsidP="00716912">
            <w:pPr>
              <w:pStyle w:val="a4"/>
              <w:tabs>
                <w:tab w:val="left" w:pos="0"/>
              </w:tabs>
              <w:suppressAutoHyphens w:val="0"/>
              <w:snapToGrid w:val="0"/>
              <w:spacing w:after="0" w:line="240" w:lineRule="exact"/>
              <w:contextualSpacing/>
              <w:jc w:val="center"/>
              <w:rPr>
                <w:sz w:val="28"/>
                <w:szCs w:val="28"/>
              </w:rPr>
            </w:pPr>
            <w:r>
              <w:rPr>
                <w:sz w:val="28"/>
                <w:szCs w:val="28"/>
              </w:rPr>
              <w:t>а</w:t>
            </w:r>
            <w:r w:rsidR="00334C5A" w:rsidRPr="00DF7341">
              <w:rPr>
                <w:sz w:val="28"/>
                <w:szCs w:val="28"/>
              </w:rPr>
              <w:t>прель</w:t>
            </w:r>
            <w:r>
              <w:rPr>
                <w:sz w:val="28"/>
                <w:szCs w:val="28"/>
              </w:rPr>
              <w:t xml:space="preserve"> </w:t>
            </w:r>
            <w:r w:rsidR="00334C5A" w:rsidRPr="00DF7341">
              <w:rPr>
                <w:sz w:val="28"/>
                <w:szCs w:val="28"/>
              </w:rPr>
              <w:t>-</w:t>
            </w:r>
            <w:r>
              <w:rPr>
                <w:sz w:val="28"/>
                <w:szCs w:val="28"/>
              </w:rPr>
              <w:t xml:space="preserve"> </w:t>
            </w:r>
            <w:r w:rsidR="00334C5A" w:rsidRPr="00DF7341">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CD6BFC0" w14:textId="77777777" w:rsidR="007B6F28" w:rsidRPr="00DF7341" w:rsidRDefault="007B6F28" w:rsidP="008E13E6">
            <w:pPr>
              <w:spacing w:line="240" w:lineRule="exact"/>
              <w:contextualSpacing/>
              <w:jc w:val="both"/>
              <w:rPr>
                <w:sz w:val="28"/>
                <w:szCs w:val="28"/>
              </w:rPr>
            </w:pPr>
            <w:r w:rsidRPr="00DF7341">
              <w:rPr>
                <w:sz w:val="28"/>
                <w:szCs w:val="28"/>
              </w:rPr>
              <w:t>Управлени</w:t>
            </w:r>
            <w:r w:rsidR="001D1FBE" w:rsidRPr="00DF7341">
              <w:rPr>
                <w:sz w:val="28"/>
                <w:szCs w:val="28"/>
              </w:rPr>
              <w:t>е культуры и туризма</w:t>
            </w:r>
            <w:r w:rsidRPr="00DF7341">
              <w:rPr>
                <w:sz w:val="28"/>
                <w:szCs w:val="28"/>
              </w:rPr>
              <w:t xml:space="preserve"> </w:t>
            </w:r>
            <w:r w:rsidR="001D1FBE" w:rsidRPr="00DF7341">
              <w:rPr>
                <w:sz w:val="28"/>
                <w:szCs w:val="28"/>
              </w:rPr>
              <w:t xml:space="preserve">администрации Грачевского муниципального округа Ставропольского края (далее – Управление культуры и туризма), Управление </w:t>
            </w:r>
            <w:r w:rsidRPr="00DF7341">
              <w:rPr>
                <w:sz w:val="28"/>
                <w:szCs w:val="28"/>
              </w:rPr>
              <w:t>образования</w:t>
            </w:r>
            <w:r w:rsidR="005122EA" w:rsidRPr="00DF7341">
              <w:rPr>
                <w:sz w:val="28"/>
                <w:szCs w:val="28"/>
              </w:rPr>
              <w:t>,</w:t>
            </w:r>
            <w:r w:rsidRPr="00DF7341">
              <w:rPr>
                <w:sz w:val="28"/>
                <w:szCs w:val="28"/>
              </w:rPr>
              <w:t xml:space="preserve"> территориальные управления</w:t>
            </w:r>
            <w:r w:rsidR="008E13E6">
              <w:rPr>
                <w:sz w:val="28"/>
                <w:szCs w:val="28"/>
              </w:rPr>
              <w:t xml:space="preserve"> (по согласованию)</w:t>
            </w:r>
            <w:r w:rsidRPr="00DF7341">
              <w:rPr>
                <w:sz w:val="28"/>
                <w:szCs w:val="28"/>
              </w:rPr>
              <w:t xml:space="preserve">, отдел социального развития, </w:t>
            </w:r>
            <w:r w:rsidR="001D1FBE" w:rsidRPr="00DF7341">
              <w:rPr>
                <w:sz w:val="28"/>
                <w:szCs w:val="28"/>
              </w:rPr>
              <w:t xml:space="preserve">физической культуры и спорта администрации Грачевского муниципального округа Ставропольского края (далее – отдел социального развития), </w:t>
            </w:r>
            <w:r w:rsidRPr="00DF7341">
              <w:rPr>
                <w:sz w:val="28"/>
                <w:szCs w:val="28"/>
              </w:rPr>
              <w:t xml:space="preserve">отдел по работе с территориями, </w:t>
            </w:r>
            <w:r w:rsidR="001D1FBE" w:rsidRPr="00DF7341">
              <w:rPr>
                <w:sz w:val="28"/>
                <w:szCs w:val="28"/>
              </w:rPr>
              <w:t xml:space="preserve">муниципальное казенное учреждение </w:t>
            </w:r>
            <w:r w:rsidR="005122EA" w:rsidRPr="00DF7341">
              <w:rPr>
                <w:sz w:val="28"/>
                <w:szCs w:val="28"/>
              </w:rPr>
              <w:t>«Центр молодежи «Юность» Грачевского муниципального округа Ставропольского края (далее - МКУ «Центр молодежи «Юность»)</w:t>
            </w:r>
          </w:p>
        </w:tc>
      </w:tr>
      <w:tr w:rsidR="007B6F28" w:rsidRPr="00F35F28" w14:paraId="2ED67208"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054D859F" w14:textId="77777777" w:rsidR="007B6F28" w:rsidRPr="00DF7341" w:rsidRDefault="007B6F28" w:rsidP="005F3284">
            <w:pPr>
              <w:spacing w:line="240" w:lineRule="exact"/>
              <w:contextualSpacing/>
              <w:jc w:val="center"/>
              <w:rPr>
                <w:sz w:val="28"/>
                <w:szCs w:val="28"/>
              </w:rPr>
            </w:pPr>
            <w:r w:rsidRPr="00DF7341">
              <w:rPr>
                <w:sz w:val="28"/>
                <w:szCs w:val="28"/>
              </w:rPr>
              <w:t>3.</w:t>
            </w:r>
            <w:r w:rsidR="005F3284" w:rsidRPr="00DF7341">
              <w:rPr>
                <w:sz w:val="28"/>
                <w:szCs w:val="28"/>
              </w:rPr>
              <w:t>2</w:t>
            </w:r>
            <w:r w:rsidRPr="00DF7341">
              <w:rPr>
                <w:sz w:val="28"/>
                <w:szCs w:val="28"/>
              </w:rPr>
              <w:t>.</w:t>
            </w:r>
          </w:p>
        </w:tc>
        <w:tc>
          <w:tcPr>
            <w:tcW w:w="5743" w:type="dxa"/>
            <w:tcBorders>
              <w:top w:val="single" w:sz="4" w:space="0" w:color="000000"/>
              <w:left w:val="single" w:sz="4" w:space="0" w:color="000000"/>
              <w:bottom w:val="single" w:sz="4" w:space="0" w:color="000000"/>
            </w:tcBorders>
            <w:shd w:val="clear" w:color="auto" w:fill="auto"/>
          </w:tcPr>
          <w:p w14:paraId="0A0BD1A6" w14:textId="77777777" w:rsidR="007B6F28" w:rsidRPr="00DF7341" w:rsidRDefault="007B6F28" w:rsidP="00F321AA">
            <w:pPr>
              <w:spacing w:line="240" w:lineRule="exact"/>
              <w:contextualSpacing/>
              <w:rPr>
                <w:sz w:val="28"/>
                <w:szCs w:val="28"/>
              </w:rPr>
            </w:pPr>
            <w:r w:rsidRPr="00DF7341">
              <w:rPr>
                <w:sz w:val="28"/>
                <w:szCs w:val="28"/>
              </w:rPr>
              <w:t xml:space="preserve">Акция «Сад Памяти» </w:t>
            </w:r>
          </w:p>
        </w:tc>
        <w:tc>
          <w:tcPr>
            <w:tcW w:w="2399" w:type="dxa"/>
            <w:tcBorders>
              <w:top w:val="single" w:sz="4" w:space="0" w:color="000000"/>
              <w:left w:val="single" w:sz="4" w:space="0" w:color="000000"/>
              <w:bottom w:val="single" w:sz="4" w:space="0" w:color="000000"/>
            </w:tcBorders>
            <w:shd w:val="clear" w:color="auto" w:fill="auto"/>
          </w:tcPr>
          <w:p w14:paraId="02767937" w14:textId="77777777" w:rsidR="00716912" w:rsidRDefault="005A7A1B" w:rsidP="00272D7A">
            <w:pPr>
              <w:pStyle w:val="a4"/>
              <w:tabs>
                <w:tab w:val="left" w:pos="0"/>
              </w:tabs>
              <w:suppressAutoHyphens w:val="0"/>
              <w:snapToGrid w:val="0"/>
              <w:spacing w:after="0" w:line="240" w:lineRule="exact"/>
              <w:contextualSpacing/>
              <w:jc w:val="center"/>
              <w:rPr>
                <w:sz w:val="28"/>
                <w:szCs w:val="28"/>
              </w:rPr>
            </w:pPr>
            <w:r w:rsidRPr="00DF7341">
              <w:rPr>
                <w:sz w:val="28"/>
                <w:szCs w:val="28"/>
              </w:rPr>
              <w:t>18 марта</w:t>
            </w:r>
            <w:r w:rsidR="00716912">
              <w:rPr>
                <w:sz w:val="28"/>
                <w:szCs w:val="28"/>
              </w:rPr>
              <w:t xml:space="preserve"> -</w:t>
            </w:r>
          </w:p>
          <w:p w14:paraId="1614F765" w14:textId="77777777" w:rsidR="007B6F28" w:rsidRPr="00DF7341" w:rsidRDefault="005A7A1B" w:rsidP="00272D7A">
            <w:pPr>
              <w:pStyle w:val="a4"/>
              <w:tabs>
                <w:tab w:val="left" w:pos="0"/>
              </w:tabs>
              <w:suppressAutoHyphens w:val="0"/>
              <w:snapToGrid w:val="0"/>
              <w:spacing w:after="0" w:line="240" w:lineRule="exact"/>
              <w:contextualSpacing/>
              <w:jc w:val="center"/>
              <w:rPr>
                <w:sz w:val="28"/>
                <w:szCs w:val="28"/>
              </w:rPr>
            </w:pPr>
            <w:r w:rsidRPr="00DF7341">
              <w:rPr>
                <w:sz w:val="28"/>
                <w:szCs w:val="28"/>
              </w:rPr>
              <w:t>22 июня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D638AF3" w14:textId="77777777" w:rsidR="007B6F28" w:rsidRPr="00DF7341" w:rsidRDefault="005F3284" w:rsidP="001D1FBE">
            <w:pPr>
              <w:spacing w:line="240" w:lineRule="exact"/>
              <w:contextualSpacing/>
              <w:jc w:val="both"/>
              <w:rPr>
                <w:sz w:val="28"/>
                <w:szCs w:val="28"/>
              </w:rPr>
            </w:pPr>
            <w:r w:rsidRPr="00DF7341">
              <w:rPr>
                <w:sz w:val="28"/>
                <w:szCs w:val="28"/>
              </w:rPr>
              <w:t>Т</w:t>
            </w:r>
            <w:r w:rsidR="007B6F28" w:rsidRPr="00DF7341">
              <w:rPr>
                <w:sz w:val="28"/>
                <w:szCs w:val="28"/>
              </w:rPr>
              <w:t>ерриториальные управления, Управлени</w:t>
            </w:r>
            <w:r w:rsidR="001D1FBE" w:rsidRPr="00DF7341">
              <w:rPr>
                <w:sz w:val="28"/>
                <w:szCs w:val="28"/>
              </w:rPr>
              <w:t>е</w:t>
            </w:r>
            <w:r w:rsidR="007B6F28" w:rsidRPr="00DF7341">
              <w:rPr>
                <w:sz w:val="28"/>
                <w:szCs w:val="28"/>
              </w:rPr>
              <w:t xml:space="preserve"> культуры и туризма, </w:t>
            </w:r>
            <w:r w:rsidR="001D1FBE" w:rsidRPr="00DF7341">
              <w:rPr>
                <w:sz w:val="28"/>
                <w:szCs w:val="28"/>
              </w:rPr>
              <w:t xml:space="preserve">Управление </w:t>
            </w:r>
            <w:r w:rsidR="007B6F28" w:rsidRPr="00DF7341">
              <w:rPr>
                <w:sz w:val="28"/>
                <w:szCs w:val="28"/>
              </w:rPr>
              <w:t xml:space="preserve">образования </w:t>
            </w:r>
          </w:p>
        </w:tc>
      </w:tr>
      <w:tr w:rsidR="00A07DB7" w:rsidRPr="00F35F28" w14:paraId="2ABE14E7"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73E16A01" w14:textId="77777777" w:rsidR="00A07DB7" w:rsidRPr="00DF7341" w:rsidRDefault="00A07DB7" w:rsidP="00F321AA">
            <w:pPr>
              <w:spacing w:line="240" w:lineRule="exact"/>
              <w:contextualSpacing/>
              <w:jc w:val="center"/>
              <w:rPr>
                <w:sz w:val="28"/>
                <w:szCs w:val="28"/>
              </w:rPr>
            </w:pPr>
            <w:r w:rsidRPr="00DF7341">
              <w:rPr>
                <w:sz w:val="28"/>
                <w:szCs w:val="28"/>
              </w:rPr>
              <w:t>3.3.</w:t>
            </w:r>
          </w:p>
        </w:tc>
        <w:tc>
          <w:tcPr>
            <w:tcW w:w="5743" w:type="dxa"/>
            <w:tcBorders>
              <w:top w:val="single" w:sz="4" w:space="0" w:color="000000"/>
              <w:left w:val="single" w:sz="4" w:space="0" w:color="000000"/>
              <w:bottom w:val="single" w:sz="4" w:space="0" w:color="000000"/>
            </w:tcBorders>
            <w:shd w:val="clear" w:color="auto" w:fill="auto"/>
          </w:tcPr>
          <w:p w14:paraId="29ACA50C" w14:textId="77777777" w:rsidR="00A07DB7" w:rsidRPr="00DF7341" w:rsidRDefault="00A07DB7" w:rsidP="00272D7A">
            <w:pPr>
              <w:spacing w:line="240" w:lineRule="exact"/>
              <w:contextualSpacing/>
              <w:jc w:val="both"/>
              <w:rPr>
                <w:sz w:val="28"/>
                <w:szCs w:val="28"/>
              </w:rPr>
            </w:pPr>
            <w:r w:rsidRPr="00DF7341">
              <w:rPr>
                <w:sz w:val="28"/>
                <w:szCs w:val="28"/>
              </w:rPr>
              <w:t>П</w:t>
            </w:r>
            <w:r w:rsidR="00272D7A">
              <w:rPr>
                <w:sz w:val="28"/>
                <w:szCs w:val="28"/>
              </w:rPr>
              <w:t xml:space="preserve">роведение экскурсий по историко </w:t>
            </w:r>
            <w:r w:rsidRPr="00DF7341">
              <w:rPr>
                <w:sz w:val="28"/>
                <w:szCs w:val="28"/>
              </w:rPr>
              <w:t xml:space="preserve">документальной выставке «Без срока </w:t>
            </w:r>
            <w:r w:rsidR="006A0B97" w:rsidRPr="00DF7341">
              <w:rPr>
                <w:sz w:val="28"/>
                <w:szCs w:val="28"/>
              </w:rPr>
              <w:t>давности»</w:t>
            </w:r>
          </w:p>
        </w:tc>
        <w:tc>
          <w:tcPr>
            <w:tcW w:w="2399" w:type="dxa"/>
            <w:tcBorders>
              <w:top w:val="single" w:sz="4" w:space="0" w:color="000000"/>
              <w:left w:val="single" w:sz="4" w:space="0" w:color="000000"/>
              <w:bottom w:val="single" w:sz="4" w:space="0" w:color="000000"/>
            </w:tcBorders>
            <w:shd w:val="clear" w:color="auto" w:fill="auto"/>
          </w:tcPr>
          <w:p w14:paraId="5F447A6D" w14:textId="77777777" w:rsidR="00A07DB7" w:rsidRPr="00DF7341" w:rsidRDefault="00A07DB7" w:rsidP="005A7A1B">
            <w:pPr>
              <w:pStyle w:val="a4"/>
              <w:tabs>
                <w:tab w:val="left" w:pos="0"/>
              </w:tabs>
              <w:suppressAutoHyphens w:val="0"/>
              <w:snapToGrid w:val="0"/>
              <w:spacing w:after="0" w:line="240" w:lineRule="exact"/>
              <w:contextualSpacing/>
              <w:jc w:val="center"/>
              <w:rPr>
                <w:sz w:val="28"/>
                <w:szCs w:val="28"/>
              </w:rPr>
            </w:pPr>
            <w:r w:rsidRPr="00DF7341">
              <w:rPr>
                <w:sz w:val="28"/>
                <w:szCs w:val="28"/>
              </w:rPr>
              <w:t>1 марта</w:t>
            </w:r>
            <w:r w:rsidR="00716912">
              <w:rPr>
                <w:sz w:val="28"/>
                <w:szCs w:val="28"/>
              </w:rPr>
              <w:t xml:space="preserve"> </w:t>
            </w:r>
            <w:r w:rsidRPr="00DF7341">
              <w:rPr>
                <w:sz w:val="28"/>
                <w:szCs w:val="28"/>
              </w:rPr>
              <w:t>-</w:t>
            </w:r>
            <w:r w:rsidR="00716912">
              <w:rPr>
                <w:sz w:val="28"/>
                <w:szCs w:val="28"/>
              </w:rPr>
              <w:t xml:space="preserve"> </w:t>
            </w:r>
            <w:r w:rsidRPr="00DF7341">
              <w:rPr>
                <w:sz w:val="28"/>
                <w:szCs w:val="28"/>
              </w:rPr>
              <w:t>20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11982DC" w14:textId="77777777" w:rsidR="00A07DB7" w:rsidRPr="00DF7341" w:rsidRDefault="00A07DB7" w:rsidP="008F5151">
            <w:r w:rsidRPr="00DF7341">
              <w:rPr>
                <w:sz w:val="28"/>
                <w:szCs w:val="28"/>
              </w:rPr>
              <w:t xml:space="preserve">Архивный отдел администрации Грачевского </w:t>
            </w:r>
            <w:r w:rsidR="006A0B97" w:rsidRPr="00DF7341">
              <w:rPr>
                <w:sz w:val="28"/>
                <w:szCs w:val="28"/>
              </w:rPr>
              <w:t>муниципального округа Ставропольского края</w:t>
            </w:r>
          </w:p>
        </w:tc>
      </w:tr>
      <w:tr w:rsidR="00DF7341" w:rsidRPr="00F35F28" w14:paraId="0235EF1F"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5934B9BC" w14:textId="77777777" w:rsidR="00DF7341" w:rsidRPr="00862FBD" w:rsidRDefault="00DF7341" w:rsidP="00DF7341">
            <w:pPr>
              <w:spacing w:line="240" w:lineRule="exact"/>
              <w:contextualSpacing/>
              <w:jc w:val="center"/>
              <w:rPr>
                <w:sz w:val="28"/>
                <w:szCs w:val="28"/>
              </w:rPr>
            </w:pPr>
            <w:r w:rsidRPr="00862FBD">
              <w:rPr>
                <w:sz w:val="28"/>
                <w:szCs w:val="28"/>
              </w:rPr>
              <w:lastRenderedPageBreak/>
              <w:t>1</w:t>
            </w:r>
          </w:p>
        </w:tc>
        <w:tc>
          <w:tcPr>
            <w:tcW w:w="5743" w:type="dxa"/>
            <w:tcBorders>
              <w:top w:val="single" w:sz="4" w:space="0" w:color="000000"/>
              <w:left w:val="single" w:sz="4" w:space="0" w:color="000000"/>
              <w:bottom w:val="single" w:sz="4" w:space="0" w:color="000000"/>
            </w:tcBorders>
            <w:shd w:val="clear" w:color="auto" w:fill="auto"/>
          </w:tcPr>
          <w:p w14:paraId="56C636A4" w14:textId="77777777" w:rsidR="00DF7341" w:rsidRPr="00862FBD" w:rsidRDefault="00DF7341" w:rsidP="00DF7341">
            <w:pPr>
              <w:spacing w:line="240" w:lineRule="exact"/>
              <w:contextualSpacing/>
              <w:jc w:val="center"/>
              <w:rPr>
                <w:sz w:val="28"/>
                <w:szCs w:val="28"/>
              </w:rPr>
            </w:pPr>
            <w:r w:rsidRPr="00862FBD">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0D2B0726" w14:textId="77777777" w:rsidR="00DF7341" w:rsidRPr="00862FBD" w:rsidRDefault="00DF7341" w:rsidP="00DF7341">
            <w:pPr>
              <w:jc w:val="center"/>
              <w:rPr>
                <w:sz w:val="28"/>
                <w:szCs w:val="28"/>
              </w:rPr>
            </w:pPr>
            <w:r w:rsidRPr="00862FBD">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6BE00EA" w14:textId="77777777" w:rsidR="00DF7341" w:rsidRPr="00862FBD" w:rsidRDefault="00DF7341" w:rsidP="00DF7341">
            <w:pPr>
              <w:jc w:val="center"/>
              <w:rPr>
                <w:sz w:val="28"/>
                <w:szCs w:val="28"/>
              </w:rPr>
            </w:pPr>
            <w:r w:rsidRPr="00862FBD">
              <w:rPr>
                <w:sz w:val="28"/>
                <w:szCs w:val="28"/>
              </w:rPr>
              <w:t>4</w:t>
            </w:r>
          </w:p>
        </w:tc>
      </w:tr>
      <w:tr w:rsidR="008F5151" w:rsidRPr="00F35F28" w14:paraId="17719E14"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6A233121" w14:textId="77777777" w:rsidR="008F5151" w:rsidRPr="00862FBD" w:rsidRDefault="00862FBD" w:rsidP="008F5151">
            <w:pPr>
              <w:spacing w:line="240" w:lineRule="exact"/>
              <w:contextualSpacing/>
              <w:jc w:val="center"/>
              <w:rPr>
                <w:sz w:val="28"/>
                <w:szCs w:val="28"/>
              </w:rPr>
            </w:pPr>
            <w:r>
              <w:rPr>
                <w:sz w:val="28"/>
                <w:szCs w:val="28"/>
              </w:rPr>
              <w:t>3.4.</w:t>
            </w:r>
          </w:p>
        </w:tc>
        <w:tc>
          <w:tcPr>
            <w:tcW w:w="5743" w:type="dxa"/>
            <w:tcBorders>
              <w:top w:val="single" w:sz="4" w:space="0" w:color="000000"/>
              <w:left w:val="single" w:sz="4" w:space="0" w:color="000000"/>
              <w:bottom w:val="single" w:sz="4" w:space="0" w:color="000000"/>
            </w:tcBorders>
            <w:shd w:val="clear" w:color="auto" w:fill="auto"/>
          </w:tcPr>
          <w:p w14:paraId="6320BA05" w14:textId="77777777" w:rsidR="008F5151" w:rsidRPr="00862FBD" w:rsidRDefault="006A0B97" w:rsidP="006A0B97">
            <w:pPr>
              <w:spacing w:line="240" w:lineRule="exact"/>
              <w:contextualSpacing/>
              <w:jc w:val="both"/>
              <w:rPr>
                <w:sz w:val="28"/>
                <w:szCs w:val="28"/>
              </w:rPr>
            </w:pPr>
            <w:r w:rsidRPr="00862FBD">
              <w:rPr>
                <w:sz w:val="28"/>
                <w:szCs w:val="28"/>
              </w:rPr>
              <w:t>Акция «Сад Победы»</w:t>
            </w:r>
          </w:p>
        </w:tc>
        <w:tc>
          <w:tcPr>
            <w:tcW w:w="2399" w:type="dxa"/>
            <w:tcBorders>
              <w:top w:val="single" w:sz="4" w:space="0" w:color="000000"/>
              <w:left w:val="single" w:sz="4" w:space="0" w:color="000000"/>
              <w:bottom w:val="single" w:sz="4" w:space="0" w:color="000000"/>
            </w:tcBorders>
            <w:shd w:val="clear" w:color="auto" w:fill="auto"/>
          </w:tcPr>
          <w:p w14:paraId="798D4C65" w14:textId="77777777" w:rsidR="008F5151" w:rsidRPr="00862FBD" w:rsidRDefault="006A0B97" w:rsidP="00862FBD">
            <w:pPr>
              <w:jc w:val="center"/>
              <w:rPr>
                <w:sz w:val="28"/>
                <w:szCs w:val="28"/>
              </w:rPr>
            </w:pPr>
            <w:r w:rsidRPr="00862FBD">
              <w:rPr>
                <w:sz w:val="28"/>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CB8C530" w14:textId="77777777" w:rsidR="008F5151" w:rsidRPr="00862FBD" w:rsidRDefault="006A0B97" w:rsidP="008E13E6">
            <w:pPr>
              <w:jc w:val="both"/>
              <w:rPr>
                <w:sz w:val="28"/>
                <w:szCs w:val="28"/>
              </w:rPr>
            </w:pPr>
            <w:r w:rsidRPr="00862FBD">
              <w:rPr>
                <w:sz w:val="28"/>
                <w:szCs w:val="28"/>
              </w:rPr>
              <w:t>Управление культуры и туризма,</w:t>
            </w:r>
            <w:r w:rsidR="0055220D" w:rsidRPr="00605C5B">
              <w:rPr>
                <w:sz w:val="28"/>
                <w:szCs w:val="28"/>
              </w:rPr>
              <w:t xml:space="preserve"> муниципальное бюджет</w:t>
            </w:r>
            <w:r w:rsidR="008E13E6">
              <w:rPr>
                <w:sz w:val="28"/>
                <w:szCs w:val="28"/>
              </w:rPr>
              <w:t>ное учреждение дополнительного</w:t>
            </w:r>
            <w:r w:rsidR="0055220D" w:rsidRPr="00605C5B">
              <w:rPr>
                <w:sz w:val="28"/>
                <w:szCs w:val="28"/>
              </w:rPr>
              <w:t xml:space="preserve"> образования «Грачевская детская музыкальная школа» (дал</w:t>
            </w:r>
            <w:r w:rsidR="0055220D">
              <w:rPr>
                <w:sz w:val="28"/>
                <w:szCs w:val="28"/>
              </w:rPr>
              <w:t>ее - МБУ ДО «Грачевская ДМШ»)</w:t>
            </w:r>
            <w:r w:rsidRPr="00862FBD">
              <w:rPr>
                <w:sz w:val="28"/>
                <w:szCs w:val="28"/>
              </w:rPr>
              <w:t>, библиотеки округа</w:t>
            </w:r>
          </w:p>
        </w:tc>
      </w:tr>
      <w:tr w:rsidR="009D413B" w:rsidRPr="00F35F28" w14:paraId="776F5653"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7CCA1E5C" w14:textId="77777777" w:rsidR="009D413B" w:rsidRPr="00862FBD" w:rsidRDefault="00862FBD" w:rsidP="00F321AA">
            <w:pPr>
              <w:spacing w:line="240" w:lineRule="exact"/>
              <w:contextualSpacing/>
              <w:jc w:val="center"/>
              <w:rPr>
                <w:sz w:val="28"/>
                <w:szCs w:val="28"/>
              </w:rPr>
            </w:pPr>
            <w:r>
              <w:rPr>
                <w:sz w:val="28"/>
                <w:szCs w:val="28"/>
              </w:rPr>
              <w:t>3.5.</w:t>
            </w:r>
          </w:p>
        </w:tc>
        <w:tc>
          <w:tcPr>
            <w:tcW w:w="5743" w:type="dxa"/>
            <w:tcBorders>
              <w:top w:val="single" w:sz="4" w:space="0" w:color="000000"/>
              <w:left w:val="single" w:sz="4" w:space="0" w:color="000000"/>
              <w:bottom w:val="single" w:sz="4" w:space="0" w:color="000000"/>
            </w:tcBorders>
            <w:shd w:val="clear" w:color="auto" w:fill="auto"/>
          </w:tcPr>
          <w:p w14:paraId="70FB98FE" w14:textId="77777777" w:rsidR="009D413B" w:rsidRPr="00862FBD" w:rsidRDefault="009D413B" w:rsidP="00F321AA">
            <w:pPr>
              <w:spacing w:line="240" w:lineRule="exact"/>
              <w:contextualSpacing/>
              <w:rPr>
                <w:sz w:val="28"/>
                <w:szCs w:val="28"/>
              </w:rPr>
            </w:pPr>
            <w:r w:rsidRPr="00862FBD">
              <w:rPr>
                <w:sz w:val="28"/>
                <w:szCs w:val="28"/>
              </w:rPr>
              <w:t>Акция «Наследники Победы»</w:t>
            </w:r>
          </w:p>
        </w:tc>
        <w:tc>
          <w:tcPr>
            <w:tcW w:w="2399" w:type="dxa"/>
            <w:tcBorders>
              <w:top w:val="single" w:sz="4" w:space="0" w:color="000000"/>
              <w:left w:val="single" w:sz="4" w:space="0" w:color="000000"/>
              <w:bottom w:val="single" w:sz="4" w:space="0" w:color="000000"/>
            </w:tcBorders>
            <w:shd w:val="clear" w:color="auto" w:fill="auto"/>
          </w:tcPr>
          <w:p w14:paraId="7F2945ED" w14:textId="77777777" w:rsidR="009D413B" w:rsidRPr="00862FBD" w:rsidRDefault="009D413B" w:rsidP="00862FBD">
            <w:pPr>
              <w:jc w:val="center"/>
            </w:pPr>
            <w:r w:rsidRPr="00862FBD">
              <w:rPr>
                <w:sz w:val="28"/>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D6C8676" w14:textId="77777777" w:rsidR="009D413B" w:rsidRPr="00862FBD" w:rsidRDefault="009D413B">
            <w:pPr>
              <w:rPr>
                <w:sz w:val="28"/>
                <w:szCs w:val="28"/>
              </w:rPr>
            </w:pPr>
            <w:r w:rsidRPr="00862FBD">
              <w:rPr>
                <w:sz w:val="28"/>
                <w:szCs w:val="28"/>
              </w:rPr>
              <w:t>Управление культуры и туризма, МБУ ДО «Грачевская ДМШ», библиотеки округа</w:t>
            </w:r>
          </w:p>
        </w:tc>
      </w:tr>
      <w:tr w:rsidR="009D413B" w:rsidRPr="00F35F28" w14:paraId="2203F8BD"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054F98EE" w14:textId="77777777" w:rsidR="009D413B" w:rsidRPr="00862FBD" w:rsidRDefault="00862FBD" w:rsidP="00F321AA">
            <w:pPr>
              <w:spacing w:line="240" w:lineRule="exact"/>
              <w:contextualSpacing/>
              <w:jc w:val="center"/>
              <w:rPr>
                <w:sz w:val="28"/>
                <w:szCs w:val="28"/>
              </w:rPr>
            </w:pPr>
            <w:r>
              <w:rPr>
                <w:sz w:val="28"/>
                <w:szCs w:val="28"/>
              </w:rPr>
              <w:t>3.6.</w:t>
            </w:r>
          </w:p>
        </w:tc>
        <w:tc>
          <w:tcPr>
            <w:tcW w:w="5743" w:type="dxa"/>
            <w:tcBorders>
              <w:top w:val="single" w:sz="4" w:space="0" w:color="000000"/>
              <w:left w:val="single" w:sz="4" w:space="0" w:color="000000"/>
              <w:bottom w:val="single" w:sz="4" w:space="0" w:color="000000"/>
            </w:tcBorders>
            <w:shd w:val="clear" w:color="auto" w:fill="auto"/>
          </w:tcPr>
          <w:p w14:paraId="59AA8FCB" w14:textId="77777777" w:rsidR="009D413B" w:rsidRPr="00862FBD" w:rsidRDefault="009D413B" w:rsidP="00F321AA">
            <w:pPr>
              <w:spacing w:line="240" w:lineRule="exact"/>
              <w:contextualSpacing/>
              <w:rPr>
                <w:sz w:val="28"/>
                <w:szCs w:val="28"/>
              </w:rPr>
            </w:pPr>
            <w:r w:rsidRPr="00862FBD">
              <w:rPr>
                <w:sz w:val="28"/>
                <w:szCs w:val="28"/>
              </w:rPr>
              <w:t>Акция «Уроки мужества»</w:t>
            </w:r>
          </w:p>
        </w:tc>
        <w:tc>
          <w:tcPr>
            <w:tcW w:w="2399" w:type="dxa"/>
            <w:tcBorders>
              <w:top w:val="single" w:sz="4" w:space="0" w:color="000000"/>
              <w:left w:val="single" w:sz="4" w:space="0" w:color="000000"/>
              <w:bottom w:val="single" w:sz="4" w:space="0" w:color="000000"/>
            </w:tcBorders>
            <w:shd w:val="clear" w:color="auto" w:fill="auto"/>
          </w:tcPr>
          <w:p w14:paraId="7F5B3476" w14:textId="77777777" w:rsidR="009D413B" w:rsidRPr="00862FBD" w:rsidRDefault="009D413B" w:rsidP="00862FBD">
            <w:pPr>
              <w:jc w:val="center"/>
            </w:pPr>
            <w:r w:rsidRPr="00862FBD">
              <w:rPr>
                <w:sz w:val="28"/>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8F88B46" w14:textId="77777777" w:rsidR="009D413B" w:rsidRPr="00862FBD" w:rsidRDefault="009D413B">
            <w:pPr>
              <w:rPr>
                <w:sz w:val="28"/>
                <w:szCs w:val="28"/>
              </w:rPr>
            </w:pPr>
            <w:r w:rsidRPr="00862FBD">
              <w:rPr>
                <w:sz w:val="28"/>
                <w:szCs w:val="28"/>
              </w:rPr>
              <w:t>Управление культуры и туризма, МБУ ДО «Грачевская ДМШ», библиотеки округа</w:t>
            </w:r>
          </w:p>
        </w:tc>
      </w:tr>
      <w:tr w:rsidR="009D413B" w:rsidRPr="00F35F28" w14:paraId="6BEA37D8"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0D6A2B40" w14:textId="77777777" w:rsidR="009D413B" w:rsidRPr="00862FBD" w:rsidRDefault="00862FBD" w:rsidP="00F321AA">
            <w:pPr>
              <w:spacing w:line="240" w:lineRule="exact"/>
              <w:contextualSpacing/>
              <w:jc w:val="center"/>
              <w:rPr>
                <w:sz w:val="28"/>
                <w:szCs w:val="28"/>
              </w:rPr>
            </w:pPr>
            <w:r>
              <w:rPr>
                <w:sz w:val="28"/>
                <w:szCs w:val="28"/>
              </w:rPr>
              <w:t>3.7.</w:t>
            </w:r>
          </w:p>
        </w:tc>
        <w:tc>
          <w:tcPr>
            <w:tcW w:w="5743" w:type="dxa"/>
            <w:tcBorders>
              <w:top w:val="single" w:sz="4" w:space="0" w:color="000000"/>
              <w:left w:val="single" w:sz="4" w:space="0" w:color="000000"/>
              <w:bottom w:val="single" w:sz="4" w:space="0" w:color="000000"/>
            </w:tcBorders>
            <w:shd w:val="clear" w:color="auto" w:fill="auto"/>
          </w:tcPr>
          <w:p w14:paraId="3D09FFC1" w14:textId="77777777" w:rsidR="009D413B" w:rsidRPr="00862FBD" w:rsidRDefault="009D413B" w:rsidP="00F321AA">
            <w:pPr>
              <w:spacing w:line="240" w:lineRule="exact"/>
              <w:contextualSpacing/>
              <w:rPr>
                <w:sz w:val="28"/>
                <w:szCs w:val="28"/>
              </w:rPr>
            </w:pPr>
            <w:r w:rsidRPr="00862FBD">
              <w:rPr>
                <w:sz w:val="28"/>
                <w:szCs w:val="28"/>
              </w:rPr>
              <w:t>Акция «Уроки памяти»</w:t>
            </w:r>
          </w:p>
        </w:tc>
        <w:tc>
          <w:tcPr>
            <w:tcW w:w="2399" w:type="dxa"/>
            <w:tcBorders>
              <w:top w:val="single" w:sz="4" w:space="0" w:color="000000"/>
              <w:left w:val="single" w:sz="4" w:space="0" w:color="000000"/>
              <w:bottom w:val="single" w:sz="4" w:space="0" w:color="000000"/>
            </w:tcBorders>
            <w:shd w:val="clear" w:color="auto" w:fill="auto"/>
          </w:tcPr>
          <w:p w14:paraId="43A57038" w14:textId="77777777" w:rsidR="009D413B" w:rsidRPr="00862FBD" w:rsidRDefault="009D413B" w:rsidP="00862FBD">
            <w:pPr>
              <w:jc w:val="center"/>
              <w:rPr>
                <w:sz w:val="28"/>
                <w:szCs w:val="28"/>
              </w:rPr>
            </w:pPr>
            <w:r w:rsidRPr="00862FBD">
              <w:rPr>
                <w:sz w:val="28"/>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CCEFDC5" w14:textId="77777777" w:rsidR="009D413B" w:rsidRPr="00862FBD" w:rsidRDefault="009D413B">
            <w:pPr>
              <w:rPr>
                <w:sz w:val="28"/>
                <w:szCs w:val="28"/>
              </w:rPr>
            </w:pPr>
            <w:r w:rsidRPr="00862FBD">
              <w:rPr>
                <w:sz w:val="28"/>
                <w:szCs w:val="28"/>
              </w:rPr>
              <w:t>Управление культуры и туризма, МБУ ДО «Грачевская ДМШ», библиотеки округа</w:t>
            </w:r>
          </w:p>
        </w:tc>
      </w:tr>
      <w:tr w:rsidR="009D413B" w:rsidRPr="00F35F28" w14:paraId="7421EB2A"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136D4C0A" w14:textId="77777777" w:rsidR="009D413B" w:rsidRPr="00862FBD" w:rsidRDefault="00862FBD" w:rsidP="00F321AA">
            <w:pPr>
              <w:spacing w:line="240" w:lineRule="exact"/>
              <w:contextualSpacing/>
              <w:jc w:val="center"/>
              <w:rPr>
                <w:sz w:val="28"/>
                <w:szCs w:val="28"/>
              </w:rPr>
            </w:pPr>
            <w:r>
              <w:rPr>
                <w:sz w:val="28"/>
                <w:szCs w:val="28"/>
              </w:rPr>
              <w:t>3.8.</w:t>
            </w:r>
          </w:p>
        </w:tc>
        <w:tc>
          <w:tcPr>
            <w:tcW w:w="5743" w:type="dxa"/>
            <w:tcBorders>
              <w:top w:val="single" w:sz="4" w:space="0" w:color="000000"/>
              <w:left w:val="single" w:sz="4" w:space="0" w:color="000000"/>
              <w:bottom w:val="single" w:sz="4" w:space="0" w:color="000000"/>
            </w:tcBorders>
            <w:shd w:val="clear" w:color="auto" w:fill="auto"/>
          </w:tcPr>
          <w:p w14:paraId="630AC4C4" w14:textId="77777777" w:rsidR="009D413B" w:rsidRPr="00862FBD" w:rsidRDefault="009D413B" w:rsidP="00F321AA">
            <w:pPr>
              <w:spacing w:line="240" w:lineRule="exact"/>
              <w:contextualSpacing/>
              <w:rPr>
                <w:sz w:val="28"/>
                <w:szCs w:val="28"/>
              </w:rPr>
            </w:pPr>
            <w:r w:rsidRPr="00862FBD">
              <w:rPr>
                <w:sz w:val="28"/>
                <w:szCs w:val="28"/>
              </w:rPr>
              <w:t>Акция «Стена памяти»</w:t>
            </w:r>
          </w:p>
        </w:tc>
        <w:tc>
          <w:tcPr>
            <w:tcW w:w="2399" w:type="dxa"/>
            <w:tcBorders>
              <w:top w:val="single" w:sz="4" w:space="0" w:color="000000"/>
              <w:left w:val="single" w:sz="4" w:space="0" w:color="000000"/>
              <w:bottom w:val="single" w:sz="4" w:space="0" w:color="000000"/>
            </w:tcBorders>
            <w:shd w:val="clear" w:color="auto" w:fill="auto"/>
          </w:tcPr>
          <w:p w14:paraId="2F2B88B1" w14:textId="77777777" w:rsidR="009D413B" w:rsidRPr="00862FBD" w:rsidRDefault="009D413B" w:rsidP="00862FBD">
            <w:pPr>
              <w:jc w:val="center"/>
              <w:rPr>
                <w:sz w:val="28"/>
                <w:szCs w:val="28"/>
              </w:rPr>
            </w:pPr>
            <w:r w:rsidRPr="00862FBD">
              <w:rPr>
                <w:sz w:val="28"/>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427C0F3" w14:textId="77777777" w:rsidR="009D413B" w:rsidRPr="00862FBD" w:rsidRDefault="009D413B">
            <w:pPr>
              <w:rPr>
                <w:sz w:val="28"/>
                <w:szCs w:val="28"/>
              </w:rPr>
            </w:pPr>
            <w:r w:rsidRPr="00862FBD">
              <w:rPr>
                <w:sz w:val="28"/>
                <w:szCs w:val="28"/>
              </w:rPr>
              <w:t>Управление культуры и туризма, МБУ ДО «Грачевская ДМШ», библиотеки округа</w:t>
            </w:r>
          </w:p>
        </w:tc>
      </w:tr>
      <w:tr w:rsidR="00A07DB7" w:rsidRPr="00F35F28" w14:paraId="1C8B1523"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54478FA3" w14:textId="77777777" w:rsidR="00A07DB7" w:rsidRPr="00305BC6" w:rsidRDefault="00A07DB7" w:rsidP="00305BC6">
            <w:pPr>
              <w:spacing w:line="240" w:lineRule="exact"/>
              <w:contextualSpacing/>
              <w:jc w:val="center"/>
              <w:rPr>
                <w:sz w:val="28"/>
                <w:szCs w:val="28"/>
              </w:rPr>
            </w:pPr>
            <w:r w:rsidRPr="00305BC6">
              <w:rPr>
                <w:sz w:val="28"/>
                <w:szCs w:val="28"/>
              </w:rPr>
              <w:t>3.</w:t>
            </w:r>
            <w:r w:rsidR="00305BC6" w:rsidRPr="00305BC6">
              <w:rPr>
                <w:sz w:val="28"/>
                <w:szCs w:val="28"/>
              </w:rPr>
              <w:t>9</w:t>
            </w:r>
            <w:r w:rsidRPr="00305BC6">
              <w:rPr>
                <w:sz w:val="28"/>
                <w:szCs w:val="28"/>
              </w:rPr>
              <w:t>.</w:t>
            </w:r>
          </w:p>
        </w:tc>
        <w:tc>
          <w:tcPr>
            <w:tcW w:w="5743" w:type="dxa"/>
            <w:tcBorders>
              <w:top w:val="single" w:sz="4" w:space="0" w:color="000000"/>
              <w:left w:val="single" w:sz="4" w:space="0" w:color="000000"/>
              <w:bottom w:val="single" w:sz="4" w:space="0" w:color="000000"/>
            </w:tcBorders>
            <w:shd w:val="clear" w:color="auto" w:fill="auto"/>
          </w:tcPr>
          <w:p w14:paraId="585E30E9" w14:textId="77777777" w:rsidR="00A07DB7" w:rsidRPr="00305BC6" w:rsidRDefault="000242F2" w:rsidP="00F321AA">
            <w:pPr>
              <w:spacing w:line="240" w:lineRule="exact"/>
              <w:contextualSpacing/>
              <w:rPr>
                <w:sz w:val="28"/>
                <w:szCs w:val="28"/>
              </w:rPr>
            </w:pPr>
            <w:r w:rsidRPr="00305BC6">
              <w:rPr>
                <w:sz w:val="28"/>
                <w:szCs w:val="28"/>
              </w:rPr>
              <w:t>Акция «Своих не бросаем»</w:t>
            </w:r>
          </w:p>
        </w:tc>
        <w:tc>
          <w:tcPr>
            <w:tcW w:w="2399" w:type="dxa"/>
            <w:tcBorders>
              <w:top w:val="single" w:sz="4" w:space="0" w:color="000000"/>
              <w:left w:val="single" w:sz="4" w:space="0" w:color="000000"/>
              <w:bottom w:val="single" w:sz="4" w:space="0" w:color="000000"/>
            </w:tcBorders>
            <w:shd w:val="clear" w:color="auto" w:fill="auto"/>
          </w:tcPr>
          <w:p w14:paraId="30874C89" w14:textId="77777777" w:rsidR="00A07DB7" w:rsidRPr="00305BC6" w:rsidRDefault="000242F2" w:rsidP="00862FBD">
            <w:pPr>
              <w:jc w:val="center"/>
              <w:rPr>
                <w:sz w:val="28"/>
                <w:szCs w:val="28"/>
              </w:rPr>
            </w:pPr>
            <w:r w:rsidRPr="00305BC6">
              <w:rPr>
                <w:sz w:val="28"/>
                <w:szCs w:val="28"/>
              </w:rPr>
              <w:t>до декабря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1900134" w14:textId="77777777" w:rsidR="00A07DB7" w:rsidRPr="00305BC6" w:rsidRDefault="000242F2">
            <w:pPr>
              <w:rPr>
                <w:sz w:val="28"/>
                <w:szCs w:val="28"/>
              </w:rPr>
            </w:pPr>
            <w:r w:rsidRPr="00305BC6">
              <w:rPr>
                <w:sz w:val="28"/>
                <w:szCs w:val="28"/>
              </w:rPr>
              <w:t>Территориальные управления, Управление культуры и туризма, Управление образования, МКУ «Центр молодежи «Юность»</w:t>
            </w:r>
          </w:p>
        </w:tc>
      </w:tr>
      <w:tr w:rsidR="00305BC6" w:rsidRPr="00F35F28" w14:paraId="56F38B83"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1EB6B31D" w14:textId="77777777" w:rsidR="00305BC6" w:rsidRPr="00305BC6" w:rsidRDefault="00305BC6" w:rsidP="00F321AA">
            <w:pPr>
              <w:spacing w:line="240" w:lineRule="exact"/>
              <w:contextualSpacing/>
              <w:jc w:val="center"/>
              <w:rPr>
                <w:sz w:val="28"/>
                <w:szCs w:val="28"/>
              </w:rPr>
            </w:pPr>
            <w:r>
              <w:rPr>
                <w:sz w:val="28"/>
                <w:szCs w:val="28"/>
              </w:rPr>
              <w:t>3.10.</w:t>
            </w:r>
          </w:p>
        </w:tc>
        <w:tc>
          <w:tcPr>
            <w:tcW w:w="5743" w:type="dxa"/>
            <w:tcBorders>
              <w:top w:val="single" w:sz="4" w:space="0" w:color="000000"/>
              <w:left w:val="single" w:sz="4" w:space="0" w:color="000000"/>
              <w:bottom w:val="single" w:sz="4" w:space="0" w:color="000000"/>
            </w:tcBorders>
            <w:shd w:val="clear" w:color="auto" w:fill="auto"/>
          </w:tcPr>
          <w:p w14:paraId="62021961" w14:textId="77777777" w:rsidR="00305BC6" w:rsidRPr="00305BC6" w:rsidRDefault="00305BC6" w:rsidP="0020111F">
            <w:pPr>
              <w:spacing w:line="240" w:lineRule="exact"/>
              <w:contextualSpacing/>
              <w:jc w:val="both"/>
              <w:rPr>
                <w:sz w:val="28"/>
                <w:szCs w:val="28"/>
              </w:rPr>
            </w:pPr>
            <w:r w:rsidRPr="00305BC6">
              <w:rPr>
                <w:sz w:val="28"/>
                <w:szCs w:val="28"/>
              </w:rPr>
              <w:t>Краевая эстафета «Герои твои, Страна»</w:t>
            </w:r>
          </w:p>
        </w:tc>
        <w:tc>
          <w:tcPr>
            <w:tcW w:w="2399" w:type="dxa"/>
            <w:tcBorders>
              <w:top w:val="single" w:sz="4" w:space="0" w:color="000000"/>
              <w:left w:val="single" w:sz="4" w:space="0" w:color="000000"/>
              <w:bottom w:val="single" w:sz="4" w:space="0" w:color="000000"/>
            </w:tcBorders>
            <w:shd w:val="clear" w:color="auto" w:fill="auto"/>
          </w:tcPr>
          <w:p w14:paraId="059480C6" w14:textId="77777777" w:rsidR="00305BC6" w:rsidRPr="00305BC6" w:rsidRDefault="00305BC6" w:rsidP="0020111F">
            <w:pPr>
              <w:pStyle w:val="a4"/>
              <w:tabs>
                <w:tab w:val="left" w:pos="0"/>
              </w:tabs>
              <w:suppressAutoHyphens w:val="0"/>
              <w:snapToGrid w:val="0"/>
              <w:spacing w:after="0" w:line="240" w:lineRule="exact"/>
              <w:contextualSpacing/>
              <w:jc w:val="center"/>
              <w:rPr>
                <w:sz w:val="28"/>
                <w:szCs w:val="28"/>
              </w:rPr>
            </w:pPr>
            <w:r w:rsidRPr="00305BC6">
              <w:rPr>
                <w:sz w:val="28"/>
                <w:szCs w:val="28"/>
              </w:rPr>
              <w:t xml:space="preserve">13 марта </w:t>
            </w:r>
            <w:r w:rsidR="00716912">
              <w:rPr>
                <w:sz w:val="28"/>
                <w:szCs w:val="28"/>
              </w:rPr>
              <w:t>-</w:t>
            </w:r>
            <w:r w:rsidRPr="00305BC6">
              <w:rPr>
                <w:sz w:val="28"/>
                <w:szCs w:val="28"/>
              </w:rPr>
              <w:t xml:space="preserve"> </w:t>
            </w:r>
          </w:p>
          <w:p w14:paraId="2D1CD9F0" w14:textId="77777777" w:rsidR="00305BC6" w:rsidRPr="00305BC6" w:rsidRDefault="00305BC6" w:rsidP="0020111F">
            <w:pPr>
              <w:pStyle w:val="a4"/>
              <w:tabs>
                <w:tab w:val="left" w:pos="0"/>
              </w:tabs>
              <w:suppressAutoHyphens w:val="0"/>
              <w:snapToGrid w:val="0"/>
              <w:spacing w:after="0" w:line="240" w:lineRule="exact"/>
              <w:contextualSpacing/>
              <w:jc w:val="center"/>
              <w:rPr>
                <w:sz w:val="28"/>
                <w:szCs w:val="28"/>
              </w:rPr>
            </w:pPr>
            <w:r w:rsidRPr="00305BC6">
              <w:rPr>
                <w:sz w:val="28"/>
                <w:szCs w:val="28"/>
              </w:rPr>
              <w:t>28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6E193E5" w14:textId="77777777" w:rsidR="00305BC6" w:rsidRPr="00305BC6" w:rsidRDefault="00305BC6" w:rsidP="0020111F">
            <w:pPr>
              <w:spacing w:line="240" w:lineRule="exact"/>
              <w:contextualSpacing/>
              <w:jc w:val="both"/>
              <w:rPr>
                <w:sz w:val="28"/>
                <w:szCs w:val="28"/>
              </w:rPr>
            </w:pPr>
            <w:r w:rsidRPr="00305BC6">
              <w:rPr>
                <w:sz w:val="28"/>
                <w:szCs w:val="28"/>
              </w:rPr>
              <w:t>Управление культуры и туризма</w:t>
            </w:r>
          </w:p>
        </w:tc>
      </w:tr>
      <w:tr w:rsidR="00A07DB7" w:rsidRPr="00F35F28" w14:paraId="7A5D7D96"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583BF9D4" w14:textId="77777777" w:rsidR="00A07DB7" w:rsidRPr="00305BC6" w:rsidRDefault="00305BC6" w:rsidP="00F321AA">
            <w:pPr>
              <w:spacing w:line="240" w:lineRule="exact"/>
              <w:contextualSpacing/>
              <w:jc w:val="center"/>
              <w:rPr>
                <w:sz w:val="28"/>
                <w:szCs w:val="28"/>
              </w:rPr>
            </w:pPr>
            <w:r>
              <w:rPr>
                <w:sz w:val="28"/>
                <w:szCs w:val="28"/>
              </w:rPr>
              <w:t>3.11.</w:t>
            </w:r>
          </w:p>
        </w:tc>
        <w:tc>
          <w:tcPr>
            <w:tcW w:w="5743" w:type="dxa"/>
            <w:tcBorders>
              <w:top w:val="single" w:sz="4" w:space="0" w:color="000000"/>
              <w:left w:val="single" w:sz="4" w:space="0" w:color="000000"/>
              <w:bottom w:val="single" w:sz="4" w:space="0" w:color="000000"/>
            </w:tcBorders>
            <w:shd w:val="clear" w:color="auto" w:fill="auto"/>
          </w:tcPr>
          <w:p w14:paraId="0FEC20AC" w14:textId="77777777" w:rsidR="00A07DB7" w:rsidRPr="00305BC6" w:rsidRDefault="00A07DB7" w:rsidP="00F321AA">
            <w:pPr>
              <w:spacing w:line="240" w:lineRule="exact"/>
              <w:contextualSpacing/>
              <w:rPr>
                <w:sz w:val="28"/>
                <w:szCs w:val="28"/>
              </w:rPr>
            </w:pPr>
            <w:r w:rsidRPr="00305BC6">
              <w:rPr>
                <w:sz w:val="28"/>
                <w:szCs w:val="28"/>
              </w:rPr>
              <w:t>Подготовка виртуальной выставки «Спасибо Вам, что мы войны не знаем»</w:t>
            </w:r>
          </w:p>
        </w:tc>
        <w:tc>
          <w:tcPr>
            <w:tcW w:w="2399" w:type="dxa"/>
            <w:tcBorders>
              <w:top w:val="single" w:sz="4" w:space="0" w:color="000000"/>
              <w:left w:val="single" w:sz="4" w:space="0" w:color="000000"/>
              <w:bottom w:val="single" w:sz="4" w:space="0" w:color="000000"/>
            </w:tcBorders>
            <w:shd w:val="clear" w:color="auto" w:fill="auto"/>
          </w:tcPr>
          <w:p w14:paraId="70AE141D" w14:textId="77777777" w:rsidR="00A07DB7" w:rsidRPr="00305BC6" w:rsidRDefault="00A07DB7" w:rsidP="00A07DB7">
            <w:pPr>
              <w:pStyle w:val="a4"/>
              <w:tabs>
                <w:tab w:val="left" w:pos="0"/>
              </w:tabs>
              <w:suppressAutoHyphens w:val="0"/>
              <w:snapToGrid w:val="0"/>
              <w:spacing w:after="0" w:line="240" w:lineRule="exact"/>
              <w:contextualSpacing/>
              <w:jc w:val="center"/>
              <w:rPr>
                <w:sz w:val="28"/>
                <w:szCs w:val="28"/>
              </w:rPr>
            </w:pPr>
            <w:r w:rsidRPr="00305BC6">
              <w:rPr>
                <w:sz w:val="28"/>
                <w:szCs w:val="28"/>
              </w:rPr>
              <w:t>1 апреля</w:t>
            </w:r>
            <w:r w:rsidR="00716912">
              <w:rPr>
                <w:sz w:val="28"/>
                <w:szCs w:val="28"/>
              </w:rPr>
              <w:t xml:space="preserve"> </w:t>
            </w:r>
            <w:r w:rsidRPr="00305BC6">
              <w:rPr>
                <w:sz w:val="28"/>
                <w:szCs w:val="28"/>
              </w:rPr>
              <w:t>-</w:t>
            </w:r>
          </w:p>
          <w:p w14:paraId="61468E20" w14:textId="77777777" w:rsidR="00A07DB7" w:rsidRPr="00305BC6" w:rsidRDefault="00A07DB7" w:rsidP="00A07DB7">
            <w:pPr>
              <w:pStyle w:val="a4"/>
              <w:tabs>
                <w:tab w:val="left" w:pos="0"/>
              </w:tabs>
              <w:suppressAutoHyphens w:val="0"/>
              <w:snapToGrid w:val="0"/>
              <w:spacing w:after="0" w:line="240" w:lineRule="exact"/>
              <w:contextualSpacing/>
              <w:jc w:val="center"/>
              <w:rPr>
                <w:sz w:val="28"/>
                <w:szCs w:val="28"/>
              </w:rPr>
            </w:pPr>
            <w:r w:rsidRPr="00305BC6">
              <w:rPr>
                <w:sz w:val="28"/>
                <w:szCs w:val="28"/>
              </w:rPr>
              <w:t>10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AC7498C" w14:textId="77777777" w:rsidR="00A07DB7" w:rsidRPr="00305BC6" w:rsidRDefault="00A07DB7" w:rsidP="005F3284">
            <w:pPr>
              <w:spacing w:line="240" w:lineRule="exact"/>
              <w:contextualSpacing/>
              <w:jc w:val="both"/>
              <w:rPr>
                <w:sz w:val="28"/>
                <w:szCs w:val="28"/>
              </w:rPr>
            </w:pPr>
            <w:r w:rsidRPr="00305BC6">
              <w:rPr>
                <w:sz w:val="28"/>
                <w:szCs w:val="28"/>
              </w:rPr>
              <w:t>Архивный отдел администрации Грачевского муниципального округа Ставропольского края</w:t>
            </w:r>
          </w:p>
        </w:tc>
      </w:tr>
      <w:tr w:rsidR="00637E1A" w:rsidRPr="00F35F28" w14:paraId="1C5E891A"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6FA7DBE6" w14:textId="77777777" w:rsidR="00637E1A" w:rsidRPr="00305BC6" w:rsidRDefault="00305BC6" w:rsidP="00A07DB7">
            <w:pPr>
              <w:spacing w:line="240" w:lineRule="exact"/>
              <w:contextualSpacing/>
              <w:jc w:val="center"/>
              <w:rPr>
                <w:sz w:val="28"/>
                <w:szCs w:val="28"/>
              </w:rPr>
            </w:pPr>
            <w:r>
              <w:rPr>
                <w:sz w:val="28"/>
                <w:szCs w:val="28"/>
              </w:rPr>
              <w:t>3.12.</w:t>
            </w:r>
          </w:p>
        </w:tc>
        <w:tc>
          <w:tcPr>
            <w:tcW w:w="5743" w:type="dxa"/>
            <w:tcBorders>
              <w:top w:val="single" w:sz="4" w:space="0" w:color="000000"/>
              <w:left w:val="single" w:sz="4" w:space="0" w:color="000000"/>
              <w:bottom w:val="single" w:sz="4" w:space="0" w:color="000000"/>
            </w:tcBorders>
            <w:shd w:val="clear" w:color="auto" w:fill="auto"/>
          </w:tcPr>
          <w:p w14:paraId="15AC02DD" w14:textId="77777777" w:rsidR="00637E1A" w:rsidRPr="00305BC6" w:rsidRDefault="00A07DB7" w:rsidP="00F321AA">
            <w:pPr>
              <w:spacing w:line="240" w:lineRule="exact"/>
              <w:contextualSpacing/>
              <w:rPr>
                <w:sz w:val="28"/>
                <w:szCs w:val="28"/>
              </w:rPr>
            </w:pPr>
            <w:r w:rsidRPr="00305BC6">
              <w:rPr>
                <w:sz w:val="28"/>
                <w:szCs w:val="28"/>
              </w:rPr>
              <w:t>Подготовка виртуальной выставки «Дед, я тебя помню…»</w:t>
            </w:r>
          </w:p>
        </w:tc>
        <w:tc>
          <w:tcPr>
            <w:tcW w:w="2399" w:type="dxa"/>
            <w:tcBorders>
              <w:top w:val="single" w:sz="4" w:space="0" w:color="000000"/>
              <w:left w:val="single" w:sz="4" w:space="0" w:color="000000"/>
              <w:bottom w:val="single" w:sz="4" w:space="0" w:color="000000"/>
            </w:tcBorders>
            <w:shd w:val="clear" w:color="auto" w:fill="auto"/>
          </w:tcPr>
          <w:p w14:paraId="02F698F4" w14:textId="77777777" w:rsidR="00637E1A" w:rsidRPr="00305BC6" w:rsidRDefault="00A07DB7" w:rsidP="00A07DB7">
            <w:pPr>
              <w:pStyle w:val="a4"/>
              <w:tabs>
                <w:tab w:val="left" w:pos="0"/>
              </w:tabs>
              <w:suppressAutoHyphens w:val="0"/>
              <w:snapToGrid w:val="0"/>
              <w:spacing w:after="0" w:line="240" w:lineRule="exact"/>
              <w:contextualSpacing/>
              <w:jc w:val="center"/>
              <w:rPr>
                <w:sz w:val="28"/>
                <w:szCs w:val="28"/>
              </w:rPr>
            </w:pPr>
            <w:r w:rsidRPr="00305BC6">
              <w:rPr>
                <w:sz w:val="28"/>
                <w:szCs w:val="28"/>
              </w:rPr>
              <w:t>15 апреля</w:t>
            </w:r>
            <w:r w:rsidR="00716912">
              <w:rPr>
                <w:sz w:val="28"/>
                <w:szCs w:val="28"/>
              </w:rPr>
              <w:t xml:space="preserve"> </w:t>
            </w:r>
            <w:r w:rsidRPr="00305BC6">
              <w:rPr>
                <w:sz w:val="28"/>
                <w:szCs w:val="28"/>
              </w:rPr>
              <w:t>-</w:t>
            </w:r>
          </w:p>
          <w:p w14:paraId="495672C0" w14:textId="77777777" w:rsidR="00A07DB7" w:rsidRPr="00305BC6" w:rsidRDefault="00A07DB7" w:rsidP="00A07DB7">
            <w:pPr>
              <w:pStyle w:val="a4"/>
              <w:tabs>
                <w:tab w:val="left" w:pos="0"/>
              </w:tabs>
              <w:suppressAutoHyphens w:val="0"/>
              <w:snapToGrid w:val="0"/>
              <w:spacing w:after="0" w:line="240" w:lineRule="exact"/>
              <w:contextualSpacing/>
              <w:jc w:val="center"/>
              <w:rPr>
                <w:sz w:val="28"/>
                <w:szCs w:val="28"/>
              </w:rPr>
            </w:pPr>
            <w:r w:rsidRPr="00305BC6">
              <w:rPr>
                <w:sz w:val="28"/>
                <w:szCs w:val="28"/>
              </w:rPr>
              <w:t>25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47D0CBE" w14:textId="77777777" w:rsidR="00637E1A" w:rsidRPr="00305BC6" w:rsidRDefault="00637E1A" w:rsidP="005F3284">
            <w:pPr>
              <w:spacing w:line="240" w:lineRule="exact"/>
              <w:contextualSpacing/>
              <w:jc w:val="both"/>
              <w:rPr>
                <w:sz w:val="28"/>
                <w:szCs w:val="28"/>
              </w:rPr>
            </w:pPr>
            <w:r w:rsidRPr="00305BC6">
              <w:rPr>
                <w:sz w:val="28"/>
                <w:szCs w:val="28"/>
              </w:rPr>
              <w:t xml:space="preserve">Архивный отдел администрации Грачевского </w:t>
            </w:r>
            <w:r w:rsidR="00E24494" w:rsidRPr="00305BC6">
              <w:rPr>
                <w:sz w:val="28"/>
                <w:szCs w:val="28"/>
              </w:rPr>
              <w:t>муниципального округа Ставропольского края</w:t>
            </w:r>
          </w:p>
        </w:tc>
      </w:tr>
      <w:tr w:rsidR="00F91CAF" w:rsidRPr="00F35F28" w14:paraId="0596D4A7" w14:textId="77777777" w:rsidTr="0042514B">
        <w:trPr>
          <w:gridAfter w:val="8"/>
          <w:wAfter w:w="16616" w:type="dxa"/>
          <w:trHeight w:val="457"/>
        </w:trPr>
        <w:tc>
          <w:tcPr>
            <w:tcW w:w="1129" w:type="dxa"/>
            <w:gridSpan w:val="2"/>
            <w:tcBorders>
              <w:top w:val="single" w:sz="4" w:space="0" w:color="000000"/>
              <w:left w:val="single" w:sz="4" w:space="0" w:color="000000"/>
              <w:bottom w:val="single" w:sz="4" w:space="0" w:color="000000"/>
            </w:tcBorders>
            <w:shd w:val="clear" w:color="auto" w:fill="auto"/>
          </w:tcPr>
          <w:p w14:paraId="71BE6722" w14:textId="77777777" w:rsidR="00F91CAF" w:rsidRPr="00305BC6" w:rsidRDefault="00305BC6" w:rsidP="00A07DB7">
            <w:pPr>
              <w:spacing w:line="240" w:lineRule="exact"/>
              <w:contextualSpacing/>
              <w:jc w:val="center"/>
              <w:rPr>
                <w:sz w:val="28"/>
                <w:szCs w:val="28"/>
              </w:rPr>
            </w:pPr>
            <w:r>
              <w:rPr>
                <w:sz w:val="28"/>
                <w:szCs w:val="28"/>
              </w:rPr>
              <w:t>3.13.</w:t>
            </w:r>
          </w:p>
        </w:tc>
        <w:tc>
          <w:tcPr>
            <w:tcW w:w="5743" w:type="dxa"/>
            <w:tcBorders>
              <w:top w:val="single" w:sz="4" w:space="0" w:color="000000"/>
              <w:left w:val="single" w:sz="4" w:space="0" w:color="000000"/>
              <w:bottom w:val="single" w:sz="4" w:space="0" w:color="000000"/>
            </w:tcBorders>
            <w:shd w:val="clear" w:color="auto" w:fill="auto"/>
          </w:tcPr>
          <w:p w14:paraId="30878880" w14:textId="77777777" w:rsidR="00F91CAF" w:rsidRPr="00305BC6" w:rsidRDefault="00F91CAF" w:rsidP="00F91CAF">
            <w:pPr>
              <w:spacing w:line="240" w:lineRule="exact"/>
              <w:contextualSpacing/>
              <w:jc w:val="both"/>
              <w:rPr>
                <w:sz w:val="28"/>
                <w:szCs w:val="28"/>
              </w:rPr>
            </w:pPr>
            <w:r w:rsidRPr="00305BC6">
              <w:rPr>
                <w:sz w:val="28"/>
                <w:szCs w:val="28"/>
              </w:rPr>
              <w:t>«День космонавтики»</w:t>
            </w:r>
          </w:p>
        </w:tc>
        <w:tc>
          <w:tcPr>
            <w:tcW w:w="2399" w:type="dxa"/>
            <w:tcBorders>
              <w:top w:val="single" w:sz="4" w:space="0" w:color="000000"/>
              <w:left w:val="single" w:sz="4" w:space="0" w:color="000000"/>
              <w:bottom w:val="single" w:sz="4" w:space="0" w:color="000000"/>
            </w:tcBorders>
            <w:shd w:val="clear" w:color="auto" w:fill="auto"/>
          </w:tcPr>
          <w:p w14:paraId="5A8C67CC" w14:textId="77777777" w:rsidR="00F91CAF" w:rsidRPr="00305BC6" w:rsidRDefault="00F91CAF" w:rsidP="00D43A09">
            <w:pPr>
              <w:pStyle w:val="a4"/>
              <w:tabs>
                <w:tab w:val="left" w:pos="0"/>
              </w:tabs>
              <w:suppressAutoHyphens w:val="0"/>
              <w:snapToGrid w:val="0"/>
              <w:spacing w:after="0" w:line="240" w:lineRule="exact"/>
              <w:contextualSpacing/>
              <w:jc w:val="center"/>
              <w:rPr>
                <w:sz w:val="28"/>
                <w:szCs w:val="28"/>
              </w:rPr>
            </w:pPr>
            <w:r w:rsidRPr="00305BC6">
              <w:rPr>
                <w:sz w:val="28"/>
                <w:szCs w:val="28"/>
              </w:rPr>
              <w:t>12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776DA05" w14:textId="77777777" w:rsidR="00F91CAF" w:rsidRPr="00305BC6" w:rsidRDefault="00F91CAF" w:rsidP="00F91CAF">
            <w:pPr>
              <w:spacing w:line="240" w:lineRule="exact"/>
              <w:contextualSpacing/>
              <w:jc w:val="both"/>
              <w:rPr>
                <w:sz w:val="28"/>
                <w:szCs w:val="28"/>
              </w:rPr>
            </w:pPr>
            <w:r w:rsidRPr="00305BC6">
              <w:rPr>
                <w:sz w:val="28"/>
                <w:szCs w:val="28"/>
              </w:rPr>
              <w:t>Управление образования</w:t>
            </w:r>
          </w:p>
        </w:tc>
      </w:tr>
      <w:tr w:rsidR="00D43A09" w:rsidRPr="00F35F28" w14:paraId="4BA53C4F" w14:textId="77777777" w:rsidTr="0042514B">
        <w:trPr>
          <w:gridAfter w:val="8"/>
          <w:wAfter w:w="16616" w:type="dxa"/>
          <w:trHeight w:val="421"/>
        </w:trPr>
        <w:tc>
          <w:tcPr>
            <w:tcW w:w="1129" w:type="dxa"/>
            <w:gridSpan w:val="2"/>
            <w:tcBorders>
              <w:top w:val="single" w:sz="4" w:space="0" w:color="000000"/>
              <w:left w:val="single" w:sz="4" w:space="0" w:color="000000"/>
              <w:bottom w:val="single" w:sz="4" w:space="0" w:color="000000"/>
            </w:tcBorders>
            <w:shd w:val="clear" w:color="auto" w:fill="auto"/>
          </w:tcPr>
          <w:p w14:paraId="0668AE30" w14:textId="77777777" w:rsidR="00D43A09" w:rsidRPr="00305BC6" w:rsidRDefault="00305BC6" w:rsidP="00A07DB7">
            <w:pPr>
              <w:spacing w:line="240" w:lineRule="exact"/>
              <w:contextualSpacing/>
              <w:jc w:val="center"/>
              <w:rPr>
                <w:sz w:val="28"/>
                <w:szCs w:val="28"/>
              </w:rPr>
            </w:pPr>
            <w:r>
              <w:rPr>
                <w:sz w:val="28"/>
                <w:szCs w:val="28"/>
              </w:rPr>
              <w:t>3.14.</w:t>
            </w:r>
          </w:p>
        </w:tc>
        <w:tc>
          <w:tcPr>
            <w:tcW w:w="5743" w:type="dxa"/>
            <w:tcBorders>
              <w:top w:val="single" w:sz="4" w:space="0" w:color="000000"/>
              <w:left w:val="single" w:sz="4" w:space="0" w:color="000000"/>
              <w:bottom w:val="single" w:sz="4" w:space="0" w:color="000000"/>
            </w:tcBorders>
            <w:shd w:val="clear" w:color="auto" w:fill="auto"/>
          </w:tcPr>
          <w:p w14:paraId="78EF1EA8" w14:textId="77777777" w:rsidR="00D43A09" w:rsidRPr="00305BC6" w:rsidRDefault="00F91CAF" w:rsidP="00F91CAF">
            <w:pPr>
              <w:spacing w:line="240" w:lineRule="exact"/>
              <w:contextualSpacing/>
              <w:rPr>
                <w:sz w:val="28"/>
                <w:szCs w:val="28"/>
              </w:rPr>
            </w:pPr>
            <w:r w:rsidRPr="00305BC6">
              <w:rPr>
                <w:sz w:val="28"/>
                <w:szCs w:val="28"/>
              </w:rPr>
              <w:t>«День единых действий»</w:t>
            </w:r>
          </w:p>
        </w:tc>
        <w:tc>
          <w:tcPr>
            <w:tcW w:w="2399" w:type="dxa"/>
            <w:tcBorders>
              <w:top w:val="single" w:sz="4" w:space="0" w:color="000000"/>
              <w:left w:val="single" w:sz="4" w:space="0" w:color="000000"/>
              <w:bottom w:val="single" w:sz="4" w:space="0" w:color="000000"/>
            </w:tcBorders>
            <w:shd w:val="clear" w:color="auto" w:fill="auto"/>
          </w:tcPr>
          <w:p w14:paraId="08780E38" w14:textId="77777777" w:rsidR="00D43A09" w:rsidRPr="00305BC6" w:rsidRDefault="00F91CAF" w:rsidP="00D43A09">
            <w:pPr>
              <w:pStyle w:val="a4"/>
              <w:tabs>
                <w:tab w:val="left" w:pos="0"/>
              </w:tabs>
              <w:suppressAutoHyphens w:val="0"/>
              <w:snapToGrid w:val="0"/>
              <w:spacing w:after="0" w:line="240" w:lineRule="exact"/>
              <w:contextualSpacing/>
              <w:jc w:val="center"/>
              <w:rPr>
                <w:sz w:val="28"/>
                <w:szCs w:val="28"/>
              </w:rPr>
            </w:pPr>
            <w:r w:rsidRPr="00305BC6">
              <w:rPr>
                <w:sz w:val="28"/>
                <w:szCs w:val="28"/>
              </w:rPr>
              <w:t>19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0C61F23" w14:textId="77777777" w:rsidR="00D43A09" w:rsidRPr="00305BC6" w:rsidRDefault="00F91CAF" w:rsidP="00F91CAF">
            <w:pPr>
              <w:spacing w:line="240" w:lineRule="exact"/>
              <w:contextualSpacing/>
              <w:rPr>
                <w:sz w:val="28"/>
                <w:szCs w:val="28"/>
              </w:rPr>
            </w:pPr>
            <w:r w:rsidRPr="00305BC6">
              <w:rPr>
                <w:sz w:val="28"/>
                <w:szCs w:val="28"/>
              </w:rPr>
              <w:t>Управление образования</w:t>
            </w:r>
          </w:p>
        </w:tc>
      </w:tr>
      <w:tr w:rsidR="00305BC6" w:rsidRPr="00F35F28" w14:paraId="273AF281"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1D077E31" w14:textId="77777777" w:rsidR="00305BC6" w:rsidRPr="00305BC6" w:rsidRDefault="00305BC6" w:rsidP="00A07DB7">
            <w:pPr>
              <w:spacing w:line="240" w:lineRule="exact"/>
              <w:contextualSpacing/>
              <w:jc w:val="center"/>
              <w:rPr>
                <w:sz w:val="28"/>
                <w:szCs w:val="28"/>
              </w:rPr>
            </w:pPr>
            <w:r>
              <w:rPr>
                <w:sz w:val="28"/>
                <w:szCs w:val="28"/>
              </w:rPr>
              <w:t>3.15.</w:t>
            </w:r>
          </w:p>
        </w:tc>
        <w:tc>
          <w:tcPr>
            <w:tcW w:w="5743" w:type="dxa"/>
            <w:tcBorders>
              <w:top w:val="single" w:sz="4" w:space="0" w:color="000000"/>
              <w:left w:val="single" w:sz="4" w:space="0" w:color="000000"/>
              <w:bottom w:val="single" w:sz="4" w:space="0" w:color="000000"/>
            </w:tcBorders>
            <w:shd w:val="clear" w:color="auto" w:fill="auto"/>
          </w:tcPr>
          <w:p w14:paraId="4380D46C" w14:textId="77777777" w:rsidR="00305BC6" w:rsidRPr="00305BC6" w:rsidRDefault="00305BC6" w:rsidP="0020111F">
            <w:pPr>
              <w:spacing w:line="240" w:lineRule="exact"/>
              <w:contextualSpacing/>
              <w:jc w:val="both"/>
              <w:rPr>
                <w:sz w:val="28"/>
                <w:szCs w:val="28"/>
              </w:rPr>
            </w:pPr>
            <w:r w:rsidRPr="00305BC6">
              <w:rPr>
                <w:sz w:val="28"/>
                <w:szCs w:val="28"/>
              </w:rPr>
              <w:t>Федеральный проект «Диктант Победы»</w:t>
            </w:r>
          </w:p>
        </w:tc>
        <w:tc>
          <w:tcPr>
            <w:tcW w:w="2399" w:type="dxa"/>
            <w:tcBorders>
              <w:top w:val="single" w:sz="4" w:space="0" w:color="000000"/>
              <w:left w:val="single" w:sz="4" w:space="0" w:color="000000"/>
              <w:bottom w:val="single" w:sz="4" w:space="0" w:color="000000"/>
            </w:tcBorders>
            <w:shd w:val="clear" w:color="auto" w:fill="auto"/>
          </w:tcPr>
          <w:p w14:paraId="40621D09" w14:textId="77777777" w:rsidR="00305BC6" w:rsidRPr="00305BC6" w:rsidRDefault="00305BC6" w:rsidP="0020111F">
            <w:pPr>
              <w:pStyle w:val="a4"/>
              <w:tabs>
                <w:tab w:val="left" w:pos="0"/>
              </w:tabs>
              <w:suppressAutoHyphens w:val="0"/>
              <w:snapToGrid w:val="0"/>
              <w:spacing w:after="0" w:line="240" w:lineRule="exact"/>
              <w:contextualSpacing/>
              <w:jc w:val="center"/>
              <w:rPr>
                <w:sz w:val="28"/>
                <w:szCs w:val="28"/>
              </w:rPr>
            </w:pPr>
            <w:r w:rsidRPr="00305BC6">
              <w:rPr>
                <w:sz w:val="28"/>
                <w:szCs w:val="28"/>
              </w:rPr>
              <w:t>27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F00A808" w14:textId="77777777" w:rsidR="00305BC6" w:rsidRPr="00305BC6" w:rsidRDefault="00305BC6" w:rsidP="0020111F">
            <w:pPr>
              <w:spacing w:line="240" w:lineRule="exact"/>
              <w:contextualSpacing/>
              <w:jc w:val="both"/>
              <w:rPr>
                <w:sz w:val="28"/>
                <w:szCs w:val="28"/>
              </w:rPr>
            </w:pPr>
            <w:r w:rsidRPr="00305BC6">
              <w:rPr>
                <w:sz w:val="28"/>
                <w:szCs w:val="28"/>
              </w:rPr>
              <w:t>Управление образования, Управление культуры и туризма</w:t>
            </w:r>
          </w:p>
        </w:tc>
      </w:tr>
      <w:tr w:rsidR="00305BC6" w:rsidRPr="00F35F28" w14:paraId="44A8F821"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1B76102A" w14:textId="77777777" w:rsidR="00305BC6" w:rsidRPr="00305BC6" w:rsidRDefault="00305BC6" w:rsidP="00A07DB7">
            <w:pPr>
              <w:spacing w:line="240" w:lineRule="exact"/>
              <w:contextualSpacing/>
              <w:jc w:val="center"/>
              <w:rPr>
                <w:sz w:val="28"/>
                <w:szCs w:val="28"/>
              </w:rPr>
            </w:pPr>
            <w:r>
              <w:rPr>
                <w:sz w:val="28"/>
                <w:szCs w:val="28"/>
              </w:rPr>
              <w:t>3.16.</w:t>
            </w:r>
          </w:p>
        </w:tc>
        <w:tc>
          <w:tcPr>
            <w:tcW w:w="5743" w:type="dxa"/>
            <w:tcBorders>
              <w:top w:val="single" w:sz="4" w:space="0" w:color="000000"/>
              <w:left w:val="single" w:sz="4" w:space="0" w:color="000000"/>
              <w:bottom w:val="single" w:sz="4" w:space="0" w:color="000000"/>
            </w:tcBorders>
            <w:shd w:val="clear" w:color="auto" w:fill="auto"/>
          </w:tcPr>
          <w:p w14:paraId="1B56D1CF" w14:textId="77777777" w:rsidR="00305BC6" w:rsidRPr="00305BC6" w:rsidRDefault="00305BC6" w:rsidP="0020111F">
            <w:pPr>
              <w:spacing w:line="240" w:lineRule="exact"/>
              <w:contextualSpacing/>
              <w:jc w:val="both"/>
              <w:rPr>
                <w:sz w:val="28"/>
                <w:szCs w:val="28"/>
              </w:rPr>
            </w:pPr>
            <w:r w:rsidRPr="00305BC6">
              <w:rPr>
                <w:bCs/>
                <w:sz w:val="28"/>
                <w:szCs w:val="28"/>
              </w:rPr>
              <w:t>Акция «Окна Победы»</w:t>
            </w:r>
            <w:r w:rsidRPr="00305BC6">
              <w:rPr>
                <w:sz w:val="28"/>
                <w:szCs w:val="28"/>
              </w:rPr>
              <w:t xml:space="preserve"> </w:t>
            </w:r>
          </w:p>
          <w:p w14:paraId="6CBBAEAA" w14:textId="77777777" w:rsidR="00305BC6" w:rsidRPr="00305BC6" w:rsidRDefault="00305BC6" w:rsidP="0020111F">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77289FFF" w14:textId="77777777" w:rsidR="00305BC6" w:rsidRPr="00305BC6" w:rsidRDefault="00305BC6" w:rsidP="00716912">
            <w:pPr>
              <w:pStyle w:val="a4"/>
              <w:tabs>
                <w:tab w:val="left" w:pos="0"/>
              </w:tabs>
              <w:suppressAutoHyphens w:val="0"/>
              <w:snapToGrid w:val="0"/>
              <w:spacing w:after="0" w:line="240" w:lineRule="exact"/>
              <w:contextualSpacing/>
              <w:jc w:val="center"/>
              <w:rPr>
                <w:sz w:val="28"/>
                <w:szCs w:val="28"/>
              </w:rPr>
            </w:pPr>
            <w:r w:rsidRPr="00305BC6">
              <w:rPr>
                <w:sz w:val="28"/>
                <w:szCs w:val="28"/>
              </w:rPr>
              <w:t xml:space="preserve">29 апреля </w:t>
            </w:r>
            <w:r w:rsidR="00716912">
              <w:rPr>
                <w:sz w:val="28"/>
                <w:szCs w:val="28"/>
              </w:rPr>
              <w:t>-</w:t>
            </w:r>
            <w:r w:rsidRPr="00305BC6">
              <w:rPr>
                <w:sz w:val="28"/>
                <w:szCs w:val="28"/>
              </w:rPr>
              <w:t xml:space="preserve">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C8EFDBC" w14:textId="77777777" w:rsidR="00305BC6" w:rsidRPr="00305BC6" w:rsidRDefault="00305BC6" w:rsidP="0020111F">
            <w:pPr>
              <w:spacing w:line="240" w:lineRule="exact"/>
              <w:contextualSpacing/>
              <w:jc w:val="both"/>
              <w:rPr>
                <w:sz w:val="28"/>
                <w:szCs w:val="28"/>
              </w:rPr>
            </w:pPr>
            <w:r w:rsidRPr="00305BC6">
              <w:rPr>
                <w:sz w:val="28"/>
                <w:szCs w:val="28"/>
              </w:rPr>
              <w:t>Управление культуры и туризма, Управление образования, территориальные управления, ГБУСО «Грачевский КЦСОН»</w:t>
            </w:r>
          </w:p>
        </w:tc>
      </w:tr>
      <w:tr w:rsidR="00305BC6" w:rsidRPr="00F35F28" w14:paraId="60B9408C"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2143D3F2" w14:textId="77777777" w:rsidR="00305BC6" w:rsidRPr="00305BC6" w:rsidRDefault="00305BC6" w:rsidP="00A07DB7">
            <w:pPr>
              <w:spacing w:line="240" w:lineRule="exact"/>
              <w:contextualSpacing/>
              <w:jc w:val="center"/>
              <w:rPr>
                <w:sz w:val="28"/>
                <w:szCs w:val="28"/>
              </w:rPr>
            </w:pPr>
            <w:r w:rsidRPr="00305BC6">
              <w:rPr>
                <w:sz w:val="28"/>
                <w:szCs w:val="28"/>
              </w:rPr>
              <w:t>3.17.</w:t>
            </w:r>
          </w:p>
        </w:tc>
        <w:tc>
          <w:tcPr>
            <w:tcW w:w="5743" w:type="dxa"/>
            <w:tcBorders>
              <w:top w:val="single" w:sz="4" w:space="0" w:color="000000"/>
              <w:left w:val="single" w:sz="4" w:space="0" w:color="000000"/>
              <w:bottom w:val="single" w:sz="4" w:space="0" w:color="000000"/>
            </w:tcBorders>
            <w:shd w:val="clear" w:color="auto" w:fill="auto"/>
          </w:tcPr>
          <w:p w14:paraId="4226A91B" w14:textId="77777777" w:rsidR="00305BC6" w:rsidRPr="00305BC6" w:rsidRDefault="00305BC6" w:rsidP="0020111F">
            <w:pPr>
              <w:spacing w:line="240" w:lineRule="exact"/>
              <w:contextualSpacing/>
              <w:jc w:val="both"/>
              <w:rPr>
                <w:sz w:val="28"/>
                <w:szCs w:val="28"/>
              </w:rPr>
            </w:pPr>
            <w:r w:rsidRPr="00305BC6">
              <w:rPr>
                <w:sz w:val="28"/>
                <w:szCs w:val="28"/>
              </w:rPr>
              <w:t xml:space="preserve">Акция «Знамя Победы» </w:t>
            </w:r>
          </w:p>
        </w:tc>
        <w:tc>
          <w:tcPr>
            <w:tcW w:w="2399" w:type="dxa"/>
            <w:tcBorders>
              <w:top w:val="single" w:sz="4" w:space="0" w:color="000000"/>
              <w:left w:val="single" w:sz="4" w:space="0" w:color="000000"/>
              <w:bottom w:val="single" w:sz="4" w:space="0" w:color="000000"/>
            </w:tcBorders>
            <w:shd w:val="clear" w:color="auto" w:fill="auto"/>
          </w:tcPr>
          <w:p w14:paraId="60324181" w14:textId="77777777" w:rsidR="00305BC6" w:rsidRPr="00305BC6" w:rsidRDefault="00716912" w:rsidP="00716912">
            <w:pPr>
              <w:pStyle w:val="a4"/>
              <w:tabs>
                <w:tab w:val="left" w:pos="0"/>
              </w:tabs>
              <w:suppressAutoHyphens w:val="0"/>
              <w:snapToGrid w:val="0"/>
              <w:spacing w:after="0" w:line="240" w:lineRule="exact"/>
              <w:contextualSpacing/>
              <w:jc w:val="center"/>
              <w:rPr>
                <w:sz w:val="28"/>
                <w:szCs w:val="28"/>
              </w:rPr>
            </w:pPr>
            <w:r>
              <w:rPr>
                <w:sz w:val="28"/>
                <w:szCs w:val="28"/>
              </w:rPr>
              <w:t>а</w:t>
            </w:r>
            <w:r w:rsidR="00305BC6" w:rsidRPr="00305BC6">
              <w:rPr>
                <w:sz w:val="28"/>
                <w:szCs w:val="28"/>
              </w:rPr>
              <w:t>прель</w:t>
            </w:r>
            <w:r>
              <w:rPr>
                <w:sz w:val="28"/>
                <w:szCs w:val="28"/>
              </w:rPr>
              <w:t xml:space="preserve"> </w:t>
            </w:r>
            <w:r w:rsidR="00305BC6" w:rsidRPr="00305BC6">
              <w:rPr>
                <w:sz w:val="28"/>
                <w:szCs w:val="28"/>
              </w:rPr>
              <w:t>-</w:t>
            </w:r>
            <w:r>
              <w:rPr>
                <w:sz w:val="28"/>
                <w:szCs w:val="28"/>
              </w:rPr>
              <w:t xml:space="preserve"> </w:t>
            </w:r>
            <w:r w:rsidR="00305BC6" w:rsidRPr="00305BC6">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307E3C2" w14:textId="77777777" w:rsidR="00305BC6" w:rsidRPr="00305BC6" w:rsidRDefault="00305BC6" w:rsidP="0020111F">
            <w:pPr>
              <w:spacing w:line="240" w:lineRule="exact"/>
              <w:contextualSpacing/>
              <w:jc w:val="both"/>
              <w:rPr>
                <w:sz w:val="28"/>
                <w:szCs w:val="28"/>
              </w:rPr>
            </w:pPr>
            <w:r w:rsidRPr="00305BC6">
              <w:rPr>
                <w:sz w:val="28"/>
                <w:szCs w:val="28"/>
              </w:rPr>
              <w:t>Управление культуры и туризма, Управление образования, территориальные управления</w:t>
            </w:r>
          </w:p>
        </w:tc>
      </w:tr>
      <w:tr w:rsidR="00305BC6" w:rsidRPr="00F35F28" w14:paraId="5B282C86" w14:textId="77777777" w:rsidTr="0042514B">
        <w:trPr>
          <w:gridAfter w:val="8"/>
          <w:wAfter w:w="16616" w:type="dxa"/>
          <w:trHeight w:val="437"/>
        </w:trPr>
        <w:tc>
          <w:tcPr>
            <w:tcW w:w="1129" w:type="dxa"/>
            <w:gridSpan w:val="2"/>
            <w:tcBorders>
              <w:top w:val="single" w:sz="4" w:space="0" w:color="000000"/>
              <w:left w:val="single" w:sz="4" w:space="0" w:color="000000"/>
              <w:bottom w:val="single" w:sz="4" w:space="0" w:color="000000"/>
            </w:tcBorders>
            <w:shd w:val="clear" w:color="auto" w:fill="auto"/>
          </w:tcPr>
          <w:p w14:paraId="3DEE281C" w14:textId="77777777" w:rsidR="00305BC6" w:rsidRPr="00305BC6" w:rsidRDefault="00305BC6" w:rsidP="00A07DB7">
            <w:pPr>
              <w:spacing w:line="240" w:lineRule="exact"/>
              <w:contextualSpacing/>
              <w:jc w:val="center"/>
              <w:rPr>
                <w:sz w:val="28"/>
                <w:szCs w:val="28"/>
              </w:rPr>
            </w:pPr>
            <w:r>
              <w:rPr>
                <w:sz w:val="28"/>
                <w:szCs w:val="28"/>
              </w:rPr>
              <w:t>3.18.</w:t>
            </w:r>
          </w:p>
        </w:tc>
        <w:tc>
          <w:tcPr>
            <w:tcW w:w="5743" w:type="dxa"/>
            <w:tcBorders>
              <w:top w:val="single" w:sz="4" w:space="0" w:color="000000"/>
              <w:left w:val="single" w:sz="4" w:space="0" w:color="000000"/>
              <w:bottom w:val="single" w:sz="4" w:space="0" w:color="000000"/>
            </w:tcBorders>
            <w:shd w:val="clear" w:color="auto" w:fill="auto"/>
          </w:tcPr>
          <w:p w14:paraId="74857E34" w14:textId="77777777" w:rsidR="00305BC6" w:rsidRPr="00305BC6" w:rsidRDefault="00305BC6" w:rsidP="0020111F">
            <w:pPr>
              <w:spacing w:line="240" w:lineRule="exact"/>
              <w:contextualSpacing/>
              <w:jc w:val="both"/>
              <w:rPr>
                <w:sz w:val="28"/>
                <w:szCs w:val="28"/>
              </w:rPr>
            </w:pPr>
            <w:r w:rsidRPr="00305BC6">
              <w:rPr>
                <w:sz w:val="28"/>
                <w:szCs w:val="28"/>
              </w:rPr>
              <w:t xml:space="preserve">Сетевая эстафета </w:t>
            </w:r>
            <w:r w:rsidRPr="00305BC6">
              <w:rPr>
                <w:sz w:val="28"/>
                <w:szCs w:val="28"/>
                <w:lang w:val="en-US"/>
              </w:rPr>
              <w:t xml:space="preserve"># </w:t>
            </w:r>
            <w:proofErr w:type="spellStart"/>
            <w:r w:rsidRPr="00305BC6">
              <w:rPr>
                <w:sz w:val="28"/>
                <w:szCs w:val="28"/>
              </w:rPr>
              <w:t>СВОя</w:t>
            </w:r>
            <w:proofErr w:type="spellEnd"/>
            <w:r w:rsidRPr="00305BC6">
              <w:rPr>
                <w:sz w:val="28"/>
                <w:szCs w:val="28"/>
              </w:rPr>
              <w:t xml:space="preserve"> ПОБЕДА»</w:t>
            </w:r>
          </w:p>
        </w:tc>
        <w:tc>
          <w:tcPr>
            <w:tcW w:w="2399" w:type="dxa"/>
            <w:tcBorders>
              <w:top w:val="single" w:sz="4" w:space="0" w:color="000000"/>
              <w:left w:val="single" w:sz="4" w:space="0" w:color="000000"/>
              <w:bottom w:val="single" w:sz="4" w:space="0" w:color="000000"/>
            </w:tcBorders>
            <w:shd w:val="clear" w:color="auto" w:fill="auto"/>
          </w:tcPr>
          <w:p w14:paraId="40478E65" w14:textId="77777777" w:rsidR="00305BC6" w:rsidRPr="00305BC6" w:rsidRDefault="00716912" w:rsidP="00716912">
            <w:pPr>
              <w:pStyle w:val="a4"/>
              <w:tabs>
                <w:tab w:val="left" w:pos="0"/>
              </w:tabs>
              <w:suppressAutoHyphens w:val="0"/>
              <w:snapToGrid w:val="0"/>
              <w:spacing w:after="0" w:line="240" w:lineRule="exact"/>
              <w:contextualSpacing/>
              <w:jc w:val="center"/>
              <w:rPr>
                <w:sz w:val="28"/>
                <w:szCs w:val="28"/>
              </w:rPr>
            </w:pPr>
            <w:r>
              <w:rPr>
                <w:sz w:val="28"/>
                <w:szCs w:val="28"/>
              </w:rPr>
              <w:t>м</w:t>
            </w:r>
            <w:r w:rsidR="00305BC6" w:rsidRPr="00305BC6">
              <w:rPr>
                <w:sz w:val="28"/>
                <w:szCs w:val="28"/>
              </w:rPr>
              <w:t>арт</w:t>
            </w:r>
            <w:r>
              <w:rPr>
                <w:sz w:val="28"/>
                <w:szCs w:val="28"/>
              </w:rPr>
              <w:t xml:space="preserve"> </w:t>
            </w:r>
            <w:r w:rsidR="00305BC6" w:rsidRPr="00305BC6">
              <w:rPr>
                <w:sz w:val="28"/>
                <w:szCs w:val="28"/>
              </w:rPr>
              <w:t>-</w:t>
            </w:r>
            <w:r>
              <w:rPr>
                <w:sz w:val="28"/>
                <w:szCs w:val="28"/>
              </w:rPr>
              <w:t xml:space="preserve"> </w:t>
            </w:r>
            <w:r w:rsidR="00305BC6" w:rsidRPr="00305BC6">
              <w:rPr>
                <w:sz w:val="28"/>
                <w:szCs w:val="28"/>
              </w:rPr>
              <w:t>декабрь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42E9C20" w14:textId="77777777" w:rsidR="00305BC6" w:rsidRPr="00305BC6" w:rsidRDefault="00305BC6" w:rsidP="0020111F">
            <w:pPr>
              <w:spacing w:line="240" w:lineRule="exact"/>
              <w:contextualSpacing/>
              <w:jc w:val="both"/>
              <w:rPr>
                <w:sz w:val="28"/>
                <w:szCs w:val="28"/>
              </w:rPr>
            </w:pPr>
            <w:r w:rsidRPr="00305BC6">
              <w:rPr>
                <w:sz w:val="28"/>
                <w:szCs w:val="28"/>
              </w:rPr>
              <w:t>Управление культуры и туризма</w:t>
            </w:r>
          </w:p>
        </w:tc>
      </w:tr>
      <w:tr w:rsidR="009B7E01" w:rsidRPr="00F35F28" w14:paraId="0675EB73" w14:textId="77777777" w:rsidTr="0042514B">
        <w:trPr>
          <w:gridAfter w:val="8"/>
          <w:wAfter w:w="16616" w:type="dxa"/>
          <w:trHeight w:val="415"/>
        </w:trPr>
        <w:tc>
          <w:tcPr>
            <w:tcW w:w="1129" w:type="dxa"/>
            <w:gridSpan w:val="2"/>
            <w:tcBorders>
              <w:top w:val="single" w:sz="4" w:space="0" w:color="000000"/>
              <w:left w:val="single" w:sz="4" w:space="0" w:color="000000"/>
              <w:bottom w:val="single" w:sz="4" w:space="0" w:color="000000"/>
            </w:tcBorders>
            <w:shd w:val="clear" w:color="auto" w:fill="auto"/>
          </w:tcPr>
          <w:p w14:paraId="2F40F3A9" w14:textId="77777777" w:rsidR="009B7E01" w:rsidRDefault="009B7E01" w:rsidP="009B7E01">
            <w:pPr>
              <w:spacing w:line="240" w:lineRule="exact"/>
              <w:contextualSpacing/>
              <w:jc w:val="center"/>
              <w:rPr>
                <w:sz w:val="28"/>
                <w:szCs w:val="28"/>
              </w:rPr>
            </w:pPr>
            <w:r>
              <w:rPr>
                <w:sz w:val="28"/>
                <w:szCs w:val="28"/>
              </w:rPr>
              <w:lastRenderedPageBreak/>
              <w:t>1</w:t>
            </w:r>
          </w:p>
        </w:tc>
        <w:tc>
          <w:tcPr>
            <w:tcW w:w="5743" w:type="dxa"/>
            <w:tcBorders>
              <w:top w:val="single" w:sz="4" w:space="0" w:color="000000"/>
              <w:left w:val="single" w:sz="4" w:space="0" w:color="000000"/>
              <w:bottom w:val="single" w:sz="4" w:space="0" w:color="000000"/>
            </w:tcBorders>
            <w:shd w:val="clear" w:color="auto" w:fill="auto"/>
          </w:tcPr>
          <w:p w14:paraId="69D07235" w14:textId="77777777" w:rsidR="009B7E01" w:rsidRPr="00305BC6" w:rsidRDefault="009B7E01" w:rsidP="009B7E01">
            <w:pPr>
              <w:spacing w:line="240" w:lineRule="exact"/>
              <w:contextualSpacing/>
              <w:jc w:val="center"/>
              <w:rPr>
                <w:sz w:val="28"/>
                <w:szCs w:val="28"/>
              </w:rPr>
            </w:pPr>
            <w:r>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7CBA56F5" w14:textId="77777777" w:rsidR="009B7E01" w:rsidRPr="00305BC6" w:rsidRDefault="009B7E01" w:rsidP="009B7E01">
            <w:pPr>
              <w:pStyle w:val="a4"/>
              <w:tabs>
                <w:tab w:val="left" w:pos="0"/>
              </w:tabs>
              <w:suppressAutoHyphens w:val="0"/>
              <w:snapToGrid w:val="0"/>
              <w:spacing w:after="0" w:line="240" w:lineRule="exact"/>
              <w:contextualSpacing/>
              <w:jc w:val="center"/>
              <w:rPr>
                <w:sz w:val="28"/>
                <w:szCs w:val="28"/>
              </w:rPr>
            </w:pPr>
            <w:r>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3A6F0F0" w14:textId="77777777" w:rsidR="009B7E01" w:rsidRPr="00305BC6" w:rsidRDefault="009B7E01" w:rsidP="009B7E01">
            <w:pPr>
              <w:spacing w:line="240" w:lineRule="exact"/>
              <w:contextualSpacing/>
              <w:jc w:val="center"/>
              <w:rPr>
                <w:sz w:val="28"/>
                <w:szCs w:val="28"/>
              </w:rPr>
            </w:pPr>
            <w:r>
              <w:rPr>
                <w:sz w:val="28"/>
                <w:szCs w:val="28"/>
              </w:rPr>
              <w:t>4</w:t>
            </w:r>
          </w:p>
        </w:tc>
      </w:tr>
      <w:tr w:rsidR="00305BC6" w:rsidRPr="00F35F28" w14:paraId="56C5F5A6" w14:textId="77777777" w:rsidTr="0042514B">
        <w:trPr>
          <w:gridAfter w:val="8"/>
          <w:wAfter w:w="16616" w:type="dxa"/>
          <w:trHeight w:val="562"/>
        </w:trPr>
        <w:tc>
          <w:tcPr>
            <w:tcW w:w="1129" w:type="dxa"/>
            <w:gridSpan w:val="2"/>
            <w:tcBorders>
              <w:top w:val="single" w:sz="4" w:space="0" w:color="000000"/>
              <w:left w:val="single" w:sz="4" w:space="0" w:color="000000"/>
              <w:bottom w:val="single" w:sz="4" w:space="0" w:color="000000"/>
            </w:tcBorders>
            <w:shd w:val="clear" w:color="auto" w:fill="auto"/>
          </w:tcPr>
          <w:p w14:paraId="74D66075" w14:textId="77777777" w:rsidR="00305BC6" w:rsidRPr="00305BC6" w:rsidRDefault="00305BC6" w:rsidP="00A07DB7">
            <w:pPr>
              <w:spacing w:line="240" w:lineRule="exact"/>
              <w:contextualSpacing/>
              <w:jc w:val="center"/>
              <w:rPr>
                <w:sz w:val="28"/>
                <w:szCs w:val="28"/>
              </w:rPr>
            </w:pPr>
            <w:r>
              <w:rPr>
                <w:sz w:val="28"/>
                <w:szCs w:val="28"/>
              </w:rPr>
              <w:t>3.19.</w:t>
            </w:r>
          </w:p>
        </w:tc>
        <w:tc>
          <w:tcPr>
            <w:tcW w:w="5743" w:type="dxa"/>
            <w:tcBorders>
              <w:top w:val="single" w:sz="4" w:space="0" w:color="000000"/>
              <w:left w:val="single" w:sz="4" w:space="0" w:color="000000"/>
              <w:bottom w:val="single" w:sz="4" w:space="0" w:color="000000"/>
            </w:tcBorders>
            <w:shd w:val="clear" w:color="auto" w:fill="auto"/>
          </w:tcPr>
          <w:p w14:paraId="5F3F65DB" w14:textId="77777777" w:rsidR="00305BC6" w:rsidRPr="00305BC6" w:rsidRDefault="00305BC6" w:rsidP="0020111F">
            <w:pPr>
              <w:spacing w:line="240" w:lineRule="exact"/>
              <w:contextualSpacing/>
              <w:jc w:val="both"/>
              <w:rPr>
                <w:sz w:val="28"/>
                <w:szCs w:val="28"/>
              </w:rPr>
            </w:pPr>
            <w:r w:rsidRPr="00305BC6">
              <w:rPr>
                <w:sz w:val="28"/>
                <w:szCs w:val="28"/>
              </w:rPr>
              <w:t>Конкурс социального плаката «Спасибо деду за Победу!»</w:t>
            </w:r>
          </w:p>
        </w:tc>
        <w:tc>
          <w:tcPr>
            <w:tcW w:w="2399" w:type="dxa"/>
            <w:tcBorders>
              <w:top w:val="single" w:sz="4" w:space="0" w:color="000000"/>
              <w:left w:val="single" w:sz="4" w:space="0" w:color="000000"/>
              <w:bottom w:val="single" w:sz="4" w:space="0" w:color="000000"/>
            </w:tcBorders>
            <w:shd w:val="clear" w:color="auto" w:fill="auto"/>
          </w:tcPr>
          <w:p w14:paraId="1E337E6B" w14:textId="77777777" w:rsidR="00305BC6" w:rsidRPr="00305BC6" w:rsidRDefault="00305BC6" w:rsidP="0020111F">
            <w:pPr>
              <w:pStyle w:val="a4"/>
              <w:tabs>
                <w:tab w:val="left" w:pos="0"/>
              </w:tabs>
              <w:suppressAutoHyphens w:val="0"/>
              <w:snapToGrid w:val="0"/>
              <w:spacing w:after="0" w:line="240" w:lineRule="exact"/>
              <w:contextualSpacing/>
              <w:jc w:val="center"/>
              <w:rPr>
                <w:sz w:val="28"/>
                <w:szCs w:val="28"/>
              </w:rPr>
            </w:pPr>
            <w:r w:rsidRPr="00305BC6">
              <w:rPr>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8858C03" w14:textId="77777777" w:rsidR="00305BC6" w:rsidRPr="00305BC6" w:rsidRDefault="00305BC6" w:rsidP="0020111F">
            <w:pPr>
              <w:spacing w:line="240" w:lineRule="exact"/>
              <w:contextualSpacing/>
              <w:jc w:val="both"/>
              <w:rPr>
                <w:sz w:val="28"/>
                <w:szCs w:val="28"/>
              </w:rPr>
            </w:pPr>
            <w:r w:rsidRPr="00305BC6">
              <w:rPr>
                <w:sz w:val="28"/>
                <w:szCs w:val="28"/>
              </w:rPr>
              <w:t>ГБУСО «Грачевский КЦСОН»</w:t>
            </w:r>
          </w:p>
          <w:p w14:paraId="76593151" w14:textId="77777777" w:rsidR="00305BC6" w:rsidRPr="00305BC6" w:rsidRDefault="00305BC6" w:rsidP="0020111F">
            <w:pPr>
              <w:spacing w:line="240" w:lineRule="exact"/>
              <w:contextualSpacing/>
              <w:jc w:val="both"/>
              <w:rPr>
                <w:sz w:val="28"/>
                <w:szCs w:val="28"/>
              </w:rPr>
            </w:pPr>
          </w:p>
        </w:tc>
      </w:tr>
      <w:tr w:rsidR="00305BC6" w:rsidRPr="00F35F28" w14:paraId="0F8A2822" w14:textId="77777777" w:rsidTr="0042514B">
        <w:trPr>
          <w:gridAfter w:val="7"/>
          <w:wAfter w:w="14217" w:type="dxa"/>
          <w:trHeight w:val="529"/>
        </w:trPr>
        <w:tc>
          <w:tcPr>
            <w:tcW w:w="1129" w:type="dxa"/>
            <w:gridSpan w:val="2"/>
            <w:tcBorders>
              <w:top w:val="single" w:sz="4" w:space="0" w:color="000000"/>
              <w:left w:val="single" w:sz="4" w:space="0" w:color="000000"/>
              <w:bottom w:val="single" w:sz="4" w:space="0" w:color="000000"/>
            </w:tcBorders>
            <w:shd w:val="clear" w:color="auto" w:fill="auto"/>
          </w:tcPr>
          <w:p w14:paraId="036DB9A6" w14:textId="77777777" w:rsidR="00305BC6" w:rsidRPr="00305BC6" w:rsidRDefault="00305BC6" w:rsidP="00A07DB7">
            <w:pPr>
              <w:spacing w:line="240" w:lineRule="exact"/>
              <w:contextualSpacing/>
              <w:jc w:val="center"/>
              <w:rPr>
                <w:sz w:val="28"/>
                <w:szCs w:val="28"/>
              </w:rPr>
            </w:pPr>
            <w:r>
              <w:rPr>
                <w:sz w:val="28"/>
                <w:szCs w:val="28"/>
              </w:rPr>
              <w:t>3.20.</w:t>
            </w:r>
          </w:p>
        </w:tc>
        <w:tc>
          <w:tcPr>
            <w:tcW w:w="5743" w:type="dxa"/>
            <w:tcBorders>
              <w:top w:val="single" w:sz="4" w:space="0" w:color="000000"/>
              <w:left w:val="single" w:sz="4" w:space="0" w:color="000000"/>
              <w:bottom w:val="single" w:sz="4" w:space="0" w:color="000000"/>
            </w:tcBorders>
            <w:shd w:val="clear" w:color="auto" w:fill="auto"/>
          </w:tcPr>
          <w:p w14:paraId="2377CEB4" w14:textId="77777777" w:rsidR="00305BC6" w:rsidRPr="00305BC6" w:rsidRDefault="00305BC6" w:rsidP="0020111F">
            <w:pPr>
              <w:spacing w:line="240" w:lineRule="exact"/>
              <w:contextualSpacing/>
              <w:jc w:val="both"/>
              <w:rPr>
                <w:sz w:val="28"/>
                <w:szCs w:val="28"/>
              </w:rPr>
            </w:pPr>
            <w:r w:rsidRPr="00305BC6">
              <w:rPr>
                <w:sz w:val="28"/>
                <w:szCs w:val="28"/>
              </w:rPr>
              <w:t>Краевой сетевой литературный марш-бросок «Герои на все времена»</w:t>
            </w:r>
          </w:p>
        </w:tc>
        <w:tc>
          <w:tcPr>
            <w:tcW w:w="2399" w:type="dxa"/>
            <w:tcBorders>
              <w:top w:val="single" w:sz="4" w:space="0" w:color="000000"/>
              <w:left w:val="single" w:sz="4" w:space="0" w:color="000000"/>
              <w:bottom w:val="single" w:sz="4" w:space="0" w:color="000000"/>
            </w:tcBorders>
            <w:shd w:val="clear" w:color="auto" w:fill="auto"/>
          </w:tcPr>
          <w:p w14:paraId="4641881C" w14:textId="77777777" w:rsidR="00305BC6" w:rsidRPr="00305BC6" w:rsidRDefault="00F566EF" w:rsidP="00F566EF">
            <w:pPr>
              <w:pStyle w:val="a4"/>
              <w:tabs>
                <w:tab w:val="left" w:pos="0"/>
              </w:tabs>
              <w:suppressAutoHyphens w:val="0"/>
              <w:snapToGrid w:val="0"/>
              <w:spacing w:after="0" w:line="240" w:lineRule="exact"/>
              <w:contextualSpacing/>
              <w:jc w:val="center"/>
              <w:rPr>
                <w:sz w:val="28"/>
                <w:szCs w:val="28"/>
              </w:rPr>
            </w:pPr>
            <w:r>
              <w:rPr>
                <w:sz w:val="28"/>
                <w:szCs w:val="28"/>
              </w:rPr>
              <w:t>а</w:t>
            </w:r>
            <w:r w:rsidR="00305BC6" w:rsidRPr="00305BC6">
              <w:rPr>
                <w:sz w:val="28"/>
                <w:szCs w:val="28"/>
              </w:rPr>
              <w:t>прель</w:t>
            </w:r>
            <w:r>
              <w:rPr>
                <w:sz w:val="28"/>
                <w:szCs w:val="28"/>
              </w:rPr>
              <w:t xml:space="preserve"> </w:t>
            </w:r>
            <w:r w:rsidR="00305BC6" w:rsidRPr="00305BC6">
              <w:rPr>
                <w:sz w:val="28"/>
                <w:szCs w:val="28"/>
              </w:rPr>
              <w:t>-</w:t>
            </w:r>
            <w:r>
              <w:rPr>
                <w:sz w:val="28"/>
                <w:szCs w:val="28"/>
              </w:rPr>
              <w:t xml:space="preserve"> </w:t>
            </w:r>
            <w:r w:rsidR="00305BC6" w:rsidRPr="00305BC6">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B0F8744" w14:textId="77777777" w:rsidR="00305BC6" w:rsidRPr="00305BC6" w:rsidRDefault="00305BC6" w:rsidP="0020111F">
            <w:pPr>
              <w:spacing w:line="240" w:lineRule="exact"/>
              <w:contextualSpacing/>
              <w:jc w:val="both"/>
              <w:rPr>
                <w:sz w:val="28"/>
                <w:szCs w:val="28"/>
              </w:rPr>
            </w:pPr>
            <w:r w:rsidRPr="00305BC6">
              <w:rPr>
                <w:sz w:val="28"/>
                <w:szCs w:val="28"/>
              </w:rPr>
              <w:t>Управление культуры и туризма</w:t>
            </w:r>
          </w:p>
        </w:tc>
        <w:tc>
          <w:tcPr>
            <w:tcW w:w="2399" w:type="dxa"/>
          </w:tcPr>
          <w:p w14:paraId="7DC52786" w14:textId="77777777" w:rsidR="00305BC6" w:rsidRPr="00F35F28" w:rsidRDefault="00305BC6" w:rsidP="0020111F">
            <w:pPr>
              <w:pStyle w:val="a4"/>
              <w:tabs>
                <w:tab w:val="left" w:pos="0"/>
              </w:tabs>
              <w:suppressAutoHyphens w:val="0"/>
              <w:snapToGrid w:val="0"/>
              <w:spacing w:after="0" w:line="240" w:lineRule="exact"/>
              <w:contextualSpacing/>
              <w:jc w:val="center"/>
              <w:rPr>
                <w:sz w:val="28"/>
                <w:szCs w:val="28"/>
                <w:highlight w:val="yellow"/>
              </w:rPr>
            </w:pPr>
          </w:p>
        </w:tc>
      </w:tr>
      <w:tr w:rsidR="00305BC6" w:rsidRPr="00F35F28" w14:paraId="7B7FE6A0" w14:textId="77777777" w:rsidTr="0042514B">
        <w:trPr>
          <w:gridAfter w:val="8"/>
          <w:wAfter w:w="16616" w:type="dxa"/>
          <w:trHeight w:val="562"/>
        </w:trPr>
        <w:tc>
          <w:tcPr>
            <w:tcW w:w="1129" w:type="dxa"/>
            <w:gridSpan w:val="2"/>
            <w:tcBorders>
              <w:top w:val="single" w:sz="4" w:space="0" w:color="000000"/>
              <w:left w:val="single" w:sz="4" w:space="0" w:color="000000"/>
              <w:bottom w:val="single" w:sz="4" w:space="0" w:color="000000"/>
            </w:tcBorders>
            <w:shd w:val="clear" w:color="auto" w:fill="auto"/>
          </w:tcPr>
          <w:p w14:paraId="42325BEB" w14:textId="77777777" w:rsidR="00305BC6" w:rsidRPr="00483B08" w:rsidRDefault="00483B08" w:rsidP="00A07DB7">
            <w:pPr>
              <w:spacing w:line="240" w:lineRule="exact"/>
              <w:contextualSpacing/>
              <w:jc w:val="center"/>
              <w:rPr>
                <w:sz w:val="28"/>
                <w:szCs w:val="28"/>
              </w:rPr>
            </w:pPr>
            <w:r w:rsidRPr="00483B08">
              <w:rPr>
                <w:sz w:val="28"/>
                <w:szCs w:val="28"/>
              </w:rPr>
              <w:t>3.21.</w:t>
            </w:r>
          </w:p>
        </w:tc>
        <w:tc>
          <w:tcPr>
            <w:tcW w:w="5743" w:type="dxa"/>
            <w:tcBorders>
              <w:top w:val="single" w:sz="4" w:space="0" w:color="000000"/>
              <w:left w:val="single" w:sz="4" w:space="0" w:color="000000"/>
              <w:bottom w:val="single" w:sz="4" w:space="0" w:color="000000"/>
            </w:tcBorders>
            <w:shd w:val="clear" w:color="auto" w:fill="auto"/>
          </w:tcPr>
          <w:p w14:paraId="20FD2FB9" w14:textId="77777777" w:rsidR="00305BC6" w:rsidRPr="00483B08" w:rsidRDefault="00305BC6" w:rsidP="00F321AA">
            <w:pPr>
              <w:spacing w:line="240" w:lineRule="exact"/>
              <w:contextualSpacing/>
              <w:jc w:val="both"/>
              <w:rPr>
                <w:sz w:val="28"/>
                <w:szCs w:val="28"/>
              </w:rPr>
            </w:pPr>
            <w:r w:rsidRPr="00483B08">
              <w:rPr>
                <w:sz w:val="28"/>
                <w:szCs w:val="28"/>
              </w:rPr>
              <w:t>Акция - фронтовые концертные бригады «</w:t>
            </w:r>
            <w:r w:rsidRPr="00483B08">
              <w:rPr>
                <w:sz w:val="28"/>
                <w:szCs w:val="28"/>
                <w:lang w:val="en-US"/>
              </w:rPr>
              <w:t>Z</w:t>
            </w:r>
            <w:r w:rsidRPr="00483B08">
              <w:rPr>
                <w:sz w:val="28"/>
                <w:szCs w:val="28"/>
              </w:rPr>
              <w:t>а Победу»</w:t>
            </w:r>
          </w:p>
        </w:tc>
        <w:tc>
          <w:tcPr>
            <w:tcW w:w="2399" w:type="dxa"/>
            <w:tcBorders>
              <w:top w:val="single" w:sz="4" w:space="0" w:color="000000"/>
              <w:left w:val="single" w:sz="4" w:space="0" w:color="000000"/>
              <w:bottom w:val="single" w:sz="4" w:space="0" w:color="000000"/>
            </w:tcBorders>
            <w:shd w:val="clear" w:color="auto" w:fill="auto"/>
          </w:tcPr>
          <w:p w14:paraId="2C1C8E85" w14:textId="77777777" w:rsidR="00305BC6" w:rsidRPr="00483B08" w:rsidRDefault="00305BC6" w:rsidP="00F566EF">
            <w:pPr>
              <w:pStyle w:val="a4"/>
              <w:tabs>
                <w:tab w:val="left" w:pos="0"/>
              </w:tabs>
              <w:suppressAutoHyphens w:val="0"/>
              <w:snapToGrid w:val="0"/>
              <w:spacing w:after="0" w:line="240" w:lineRule="exact"/>
              <w:contextualSpacing/>
              <w:jc w:val="center"/>
              <w:rPr>
                <w:sz w:val="28"/>
                <w:szCs w:val="28"/>
              </w:rPr>
            </w:pPr>
            <w:r w:rsidRPr="00483B08">
              <w:rPr>
                <w:sz w:val="28"/>
                <w:szCs w:val="28"/>
              </w:rPr>
              <w:t xml:space="preserve">21 апреля </w:t>
            </w:r>
            <w:r w:rsidR="00F566EF">
              <w:rPr>
                <w:sz w:val="28"/>
                <w:szCs w:val="28"/>
              </w:rPr>
              <w:t>-</w:t>
            </w:r>
            <w:r w:rsidRPr="00483B08">
              <w:rPr>
                <w:sz w:val="28"/>
                <w:szCs w:val="28"/>
              </w:rPr>
              <w:t xml:space="preserve">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E9454A3" w14:textId="77777777" w:rsidR="00305BC6" w:rsidRPr="00483B08" w:rsidRDefault="00305BC6" w:rsidP="00F321AA">
            <w:pPr>
              <w:spacing w:line="240" w:lineRule="exact"/>
              <w:contextualSpacing/>
              <w:jc w:val="both"/>
              <w:rPr>
                <w:sz w:val="28"/>
                <w:szCs w:val="28"/>
              </w:rPr>
            </w:pPr>
            <w:r w:rsidRPr="00483B08">
              <w:rPr>
                <w:sz w:val="28"/>
                <w:szCs w:val="28"/>
              </w:rPr>
              <w:t>Управление культуры и туризма, территориальные управления</w:t>
            </w:r>
          </w:p>
        </w:tc>
      </w:tr>
      <w:tr w:rsidR="00305BC6" w:rsidRPr="00F35F28" w14:paraId="252F50B4"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74BF7A2A" w14:textId="77777777" w:rsidR="00305BC6" w:rsidRPr="00605C5B" w:rsidRDefault="00605C5B" w:rsidP="00A07DB7">
            <w:pPr>
              <w:spacing w:line="240" w:lineRule="exact"/>
              <w:contextualSpacing/>
              <w:jc w:val="center"/>
              <w:rPr>
                <w:sz w:val="28"/>
                <w:szCs w:val="28"/>
              </w:rPr>
            </w:pPr>
            <w:r w:rsidRPr="00605C5B">
              <w:rPr>
                <w:sz w:val="28"/>
                <w:szCs w:val="28"/>
              </w:rPr>
              <w:t>3.22.</w:t>
            </w:r>
          </w:p>
        </w:tc>
        <w:tc>
          <w:tcPr>
            <w:tcW w:w="5743" w:type="dxa"/>
            <w:tcBorders>
              <w:top w:val="single" w:sz="4" w:space="0" w:color="000000"/>
              <w:left w:val="single" w:sz="4" w:space="0" w:color="000000"/>
              <w:bottom w:val="single" w:sz="4" w:space="0" w:color="000000"/>
            </w:tcBorders>
            <w:shd w:val="clear" w:color="auto" w:fill="auto"/>
          </w:tcPr>
          <w:p w14:paraId="70BE88C7" w14:textId="77777777" w:rsidR="00305BC6" w:rsidRPr="00605C5B" w:rsidRDefault="00305BC6" w:rsidP="0020111F">
            <w:pPr>
              <w:spacing w:line="240" w:lineRule="exact"/>
              <w:contextualSpacing/>
              <w:jc w:val="both"/>
              <w:rPr>
                <w:sz w:val="28"/>
                <w:szCs w:val="28"/>
              </w:rPr>
            </w:pPr>
            <w:r w:rsidRPr="00605C5B">
              <w:rPr>
                <w:bCs/>
                <w:sz w:val="28"/>
                <w:szCs w:val="28"/>
              </w:rPr>
              <w:t xml:space="preserve">Акция «Голубь мира» </w:t>
            </w:r>
          </w:p>
        </w:tc>
        <w:tc>
          <w:tcPr>
            <w:tcW w:w="2399" w:type="dxa"/>
            <w:tcBorders>
              <w:top w:val="single" w:sz="4" w:space="0" w:color="000000"/>
              <w:left w:val="single" w:sz="4" w:space="0" w:color="000000"/>
              <w:bottom w:val="single" w:sz="4" w:space="0" w:color="000000"/>
            </w:tcBorders>
            <w:shd w:val="clear" w:color="auto" w:fill="auto"/>
          </w:tcPr>
          <w:p w14:paraId="58922D4F" w14:textId="77777777" w:rsidR="00305BC6" w:rsidRPr="00605C5B" w:rsidRDefault="00305BC6" w:rsidP="0020111F">
            <w:pPr>
              <w:pStyle w:val="a4"/>
              <w:tabs>
                <w:tab w:val="left" w:pos="0"/>
              </w:tabs>
              <w:suppressAutoHyphens w:val="0"/>
              <w:snapToGrid w:val="0"/>
              <w:spacing w:after="0" w:line="240" w:lineRule="exact"/>
              <w:contextualSpacing/>
              <w:jc w:val="center"/>
              <w:rPr>
                <w:sz w:val="28"/>
                <w:szCs w:val="28"/>
              </w:rPr>
            </w:pPr>
            <w:r w:rsidRPr="00605C5B">
              <w:rPr>
                <w:sz w:val="28"/>
                <w:szCs w:val="28"/>
              </w:rPr>
              <w:t>4 - 9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AE102A4" w14:textId="77777777" w:rsidR="00305BC6" w:rsidRPr="00605C5B" w:rsidRDefault="00305BC6" w:rsidP="0020111F">
            <w:pPr>
              <w:spacing w:line="240" w:lineRule="exact"/>
              <w:contextualSpacing/>
              <w:jc w:val="both"/>
              <w:rPr>
                <w:sz w:val="28"/>
                <w:szCs w:val="28"/>
              </w:rPr>
            </w:pPr>
            <w:r w:rsidRPr="00605C5B">
              <w:rPr>
                <w:sz w:val="28"/>
                <w:szCs w:val="28"/>
              </w:rPr>
              <w:t>Управление культуры и туризма, Управление образования, территориальные управления</w:t>
            </w:r>
          </w:p>
        </w:tc>
      </w:tr>
      <w:tr w:rsidR="00305BC6" w:rsidRPr="00F35F28" w14:paraId="5681EC9D"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2337DE70" w14:textId="77777777" w:rsidR="00305BC6" w:rsidRPr="00605C5B" w:rsidRDefault="00605C5B" w:rsidP="00A07DB7">
            <w:pPr>
              <w:spacing w:line="240" w:lineRule="exact"/>
              <w:contextualSpacing/>
              <w:jc w:val="center"/>
              <w:rPr>
                <w:sz w:val="28"/>
                <w:szCs w:val="28"/>
              </w:rPr>
            </w:pPr>
            <w:r w:rsidRPr="00605C5B">
              <w:rPr>
                <w:sz w:val="28"/>
                <w:szCs w:val="28"/>
              </w:rPr>
              <w:t>3.23.</w:t>
            </w:r>
          </w:p>
        </w:tc>
        <w:tc>
          <w:tcPr>
            <w:tcW w:w="5743" w:type="dxa"/>
            <w:tcBorders>
              <w:top w:val="single" w:sz="4" w:space="0" w:color="000000"/>
              <w:left w:val="single" w:sz="4" w:space="0" w:color="000000"/>
              <w:bottom w:val="single" w:sz="4" w:space="0" w:color="000000"/>
            </w:tcBorders>
            <w:shd w:val="clear" w:color="auto" w:fill="auto"/>
          </w:tcPr>
          <w:p w14:paraId="315D2862" w14:textId="77777777" w:rsidR="00305BC6" w:rsidRPr="00605C5B" w:rsidRDefault="00305BC6" w:rsidP="009D1B64">
            <w:pPr>
              <w:spacing w:line="240" w:lineRule="exact"/>
              <w:contextualSpacing/>
              <w:jc w:val="both"/>
              <w:rPr>
                <w:sz w:val="28"/>
                <w:szCs w:val="28"/>
              </w:rPr>
            </w:pPr>
            <w:r w:rsidRPr="00605C5B">
              <w:rPr>
                <w:sz w:val="28"/>
                <w:szCs w:val="28"/>
              </w:rPr>
              <w:t xml:space="preserve">Акция листовка «Победный май» </w:t>
            </w:r>
          </w:p>
        </w:tc>
        <w:tc>
          <w:tcPr>
            <w:tcW w:w="2399" w:type="dxa"/>
            <w:tcBorders>
              <w:top w:val="single" w:sz="4" w:space="0" w:color="000000"/>
              <w:left w:val="single" w:sz="4" w:space="0" w:color="000000"/>
              <w:bottom w:val="single" w:sz="4" w:space="0" w:color="000000"/>
            </w:tcBorders>
            <w:shd w:val="clear" w:color="auto" w:fill="auto"/>
          </w:tcPr>
          <w:p w14:paraId="5DE30C32" w14:textId="77777777" w:rsidR="00305BC6" w:rsidRPr="00605C5B" w:rsidRDefault="00305BC6" w:rsidP="008C3C15">
            <w:pPr>
              <w:pStyle w:val="a4"/>
              <w:tabs>
                <w:tab w:val="left" w:pos="0"/>
              </w:tabs>
              <w:suppressAutoHyphens w:val="0"/>
              <w:snapToGrid w:val="0"/>
              <w:spacing w:after="0" w:line="240" w:lineRule="exact"/>
              <w:contextualSpacing/>
              <w:jc w:val="center"/>
              <w:rPr>
                <w:sz w:val="28"/>
                <w:szCs w:val="28"/>
              </w:rPr>
            </w:pPr>
            <w:r w:rsidRPr="00605C5B">
              <w:rPr>
                <w:sz w:val="28"/>
                <w:szCs w:val="28"/>
              </w:rPr>
              <w:t xml:space="preserve"> 9 мая</w:t>
            </w:r>
          </w:p>
          <w:p w14:paraId="6A57B6C6" w14:textId="77777777" w:rsidR="00305BC6" w:rsidRPr="00605C5B" w:rsidRDefault="00305BC6" w:rsidP="0020111F">
            <w:pPr>
              <w:pStyle w:val="a4"/>
              <w:tabs>
                <w:tab w:val="left" w:pos="0"/>
              </w:tabs>
              <w:suppressAutoHyphens w:val="0"/>
              <w:snapToGrid w:val="0"/>
              <w:spacing w:after="0" w:line="240" w:lineRule="exact"/>
              <w:contextualSpacing/>
              <w:jc w:val="center"/>
              <w:rPr>
                <w:sz w:val="28"/>
                <w:szCs w:val="28"/>
              </w:rPr>
            </w:pPr>
            <w:r w:rsidRPr="00605C5B">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20BB740" w14:textId="77777777" w:rsidR="00305BC6" w:rsidRPr="00605C5B" w:rsidRDefault="00305BC6" w:rsidP="009D1B64">
            <w:pPr>
              <w:spacing w:line="240" w:lineRule="exact"/>
              <w:contextualSpacing/>
              <w:jc w:val="both"/>
              <w:rPr>
                <w:sz w:val="28"/>
                <w:szCs w:val="28"/>
              </w:rPr>
            </w:pPr>
            <w:r w:rsidRPr="00605C5B">
              <w:rPr>
                <w:sz w:val="28"/>
                <w:szCs w:val="28"/>
              </w:rPr>
              <w:t>Управление культуры и туризма</w:t>
            </w:r>
          </w:p>
        </w:tc>
      </w:tr>
      <w:tr w:rsidR="00305BC6" w:rsidRPr="00F35F28" w14:paraId="07DA07A7"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515F1F1F" w14:textId="77777777" w:rsidR="00305BC6" w:rsidRPr="00605C5B" w:rsidRDefault="00605C5B" w:rsidP="00A07DB7">
            <w:pPr>
              <w:spacing w:line="240" w:lineRule="exact"/>
              <w:contextualSpacing/>
              <w:jc w:val="center"/>
              <w:rPr>
                <w:sz w:val="28"/>
                <w:szCs w:val="28"/>
              </w:rPr>
            </w:pPr>
            <w:r w:rsidRPr="00605C5B">
              <w:rPr>
                <w:sz w:val="28"/>
                <w:szCs w:val="28"/>
              </w:rPr>
              <w:t>3.24.</w:t>
            </w:r>
          </w:p>
        </w:tc>
        <w:tc>
          <w:tcPr>
            <w:tcW w:w="5743" w:type="dxa"/>
            <w:tcBorders>
              <w:top w:val="single" w:sz="4" w:space="0" w:color="000000"/>
              <w:left w:val="single" w:sz="4" w:space="0" w:color="000000"/>
              <w:bottom w:val="single" w:sz="4" w:space="0" w:color="000000"/>
            </w:tcBorders>
            <w:shd w:val="clear" w:color="auto" w:fill="auto"/>
          </w:tcPr>
          <w:p w14:paraId="4939CB2B" w14:textId="77777777" w:rsidR="00305BC6" w:rsidRPr="00605C5B" w:rsidRDefault="00305BC6" w:rsidP="0020111F">
            <w:pPr>
              <w:spacing w:line="240" w:lineRule="exact"/>
              <w:contextualSpacing/>
              <w:jc w:val="both"/>
              <w:rPr>
                <w:sz w:val="28"/>
                <w:szCs w:val="28"/>
              </w:rPr>
            </w:pPr>
            <w:r w:rsidRPr="00605C5B">
              <w:rPr>
                <w:sz w:val="28"/>
                <w:szCs w:val="28"/>
              </w:rPr>
              <w:t>Общероссийская акция «Бессмертный полк»</w:t>
            </w:r>
          </w:p>
        </w:tc>
        <w:tc>
          <w:tcPr>
            <w:tcW w:w="2399" w:type="dxa"/>
            <w:tcBorders>
              <w:top w:val="single" w:sz="4" w:space="0" w:color="000000"/>
              <w:left w:val="single" w:sz="4" w:space="0" w:color="000000"/>
              <w:bottom w:val="single" w:sz="4" w:space="0" w:color="000000"/>
            </w:tcBorders>
            <w:shd w:val="clear" w:color="auto" w:fill="auto"/>
          </w:tcPr>
          <w:p w14:paraId="49340178" w14:textId="77777777" w:rsidR="00305BC6" w:rsidRPr="00605C5B" w:rsidRDefault="00305BC6" w:rsidP="0020111F">
            <w:pPr>
              <w:pStyle w:val="a4"/>
              <w:tabs>
                <w:tab w:val="left" w:pos="0"/>
              </w:tabs>
              <w:suppressAutoHyphens w:val="0"/>
              <w:snapToGrid w:val="0"/>
              <w:spacing w:after="0" w:line="240" w:lineRule="exact"/>
              <w:contextualSpacing/>
              <w:jc w:val="center"/>
              <w:rPr>
                <w:sz w:val="28"/>
                <w:szCs w:val="28"/>
              </w:rPr>
            </w:pPr>
            <w:r w:rsidRPr="00605C5B">
              <w:rPr>
                <w:sz w:val="28"/>
                <w:szCs w:val="28"/>
              </w:rPr>
              <w:t>9 мая</w:t>
            </w:r>
          </w:p>
          <w:p w14:paraId="6B29320E" w14:textId="77777777" w:rsidR="00305BC6" w:rsidRPr="00605C5B" w:rsidRDefault="00305BC6" w:rsidP="0020111F">
            <w:pPr>
              <w:pStyle w:val="a4"/>
              <w:tabs>
                <w:tab w:val="left" w:pos="0"/>
              </w:tabs>
              <w:suppressAutoHyphens w:val="0"/>
              <w:snapToGrid w:val="0"/>
              <w:spacing w:after="0" w:line="240" w:lineRule="exact"/>
              <w:contextualSpacing/>
              <w:jc w:val="center"/>
              <w:rPr>
                <w:sz w:val="28"/>
                <w:szCs w:val="28"/>
              </w:rPr>
            </w:pPr>
            <w:r w:rsidRPr="00605C5B">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6723EA5" w14:textId="77777777" w:rsidR="00305BC6" w:rsidRPr="00605C5B" w:rsidRDefault="00305BC6" w:rsidP="0020111F">
            <w:pPr>
              <w:spacing w:line="240" w:lineRule="exact"/>
              <w:contextualSpacing/>
              <w:jc w:val="both"/>
              <w:rPr>
                <w:sz w:val="28"/>
                <w:szCs w:val="28"/>
              </w:rPr>
            </w:pPr>
            <w:r w:rsidRPr="00605C5B">
              <w:rPr>
                <w:sz w:val="28"/>
                <w:szCs w:val="28"/>
              </w:rPr>
              <w:t>Управление культуры и туризма, управление образования, территориальные управления</w:t>
            </w:r>
          </w:p>
        </w:tc>
      </w:tr>
      <w:tr w:rsidR="00305BC6" w:rsidRPr="00F35F28" w14:paraId="2A7973CE" w14:textId="77777777" w:rsidTr="0042514B">
        <w:trPr>
          <w:gridAfter w:val="8"/>
          <w:wAfter w:w="16616" w:type="dxa"/>
          <w:trHeight w:val="521"/>
        </w:trPr>
        <w:tc>
          <w:tcPr>
            <w:tcW w:w="1129" w:type="dxa"/>
            <w:gridSpan w:val="2"/>
            <w:tcBorders>
              <w:top w:val="single" w:sz="4" w:space="0" w:color="000000"/>
              <w:left w:val="single" w:sz="4" w:space="0" w:color="000000"/>
              <w:bottom w:val="single" w:sz="4" w:space="0" w:color="000000"/>
            </w:tcBorders>
            <w:shd w:val="clear" w:color="auto" w:fill="auto"/>
          </w:tcPr>
          <w:p w14:paraId="52643EA0" w14:textId="77777777" w:rsidR="00305BC6" w:rsidRPr="00605C5B" w:rsidRDefault="00605C5B" w:rsidP="00A07DB7">
            <w:pPr>
              <w:spacing w:line="240" w:lineRule="exact"/>
              <w:contextualSpacing/>
              <w:jc w:val="center"/>
              <w:rPr>
                <w:sz w:val="28"/>
                <w:szCs w:val="28"/>
              </w:rPr>
            </w:pPr>
            <w:r w:rsidRPr="00605C5B">
              <w:rPr>
                <w:sz w:val="28"/>
                <w:szCs w:val="28"/>
              </w:rPr>
              <w:t>3.25.</w:t>
            </w:r>
          </w:p>
        </w:tc>
        <w:tc>
          <w:tcPr>
            <w:tcW w:w="5743" w:type="dxa"/>
            <w:tcBorders>
              <w:top w:val="single" w:sz="4" w:space="0" w:color="000000"/>
              <w:left w:val="single" w:sz="4" w:space="0" w:color="000000"/>
              <w:bottom w:val="single" w:sz="4" w:space="0" w:color="000000"/>
            </w:tcBorders>
            <w:shd w:val="clear" w:color="auto" w:fill="auto"/>
          </w:tcPr>
          <w:p w14:paraId="6AC3595D" w14:textId="77777777" w:rsidR="00305BC6" w:rsidRPr="00605C5B" w:rsidRDefault="00305BC6" w:rsidP="001D26F1">
            <w:pPr>
              <w:spacing w:line="240" w:lineRule="exact"/>
              <w:contextualSpacing/>
              <w:jc w:val="both"/>
              <w:rPr>
                <w:bCs/>
                <w:sz w:val="28"/>
                <w:szCs w:val="28"/>
              </w:rPr>
            </w:pPr>
            <w:r w:rsidRPr="00605C5B">
              <w:rPr>
                <w:bCs/>
                <w:sz w:val="28"/>
                <w:szCs w:val="28"/>
              </w:rPr>
              <w:t>Конкурс рисунков на асфальте «Победный май!»</w:t>
            </w:r>
          </w:p>
        </w:tc>
        <w:tc>
          <w:tcPr>
            <w:tcW w:w="2399" w:type="dxa"/>
            <w:tcBorders>
              <w:top w:val="single" w:sz="4" w:space="0" w:color="000000"/>
              <w:left w:val="single" w:sz="4" w:space="0" w:color="000000"/>
              <w:bottom w:val="single" w:sz="4" w:space="0" w:color="000000"/>
            </w:tcBorders>
            <w:shd w:val="clear" w:color="auto" w:fill="auto"/>
          </w:tcPr>
          <w:p w14:paraId="63482B6F" w14:textId="77777777" w:rsidR="00305BC6" w:rsidRPr="00605C5B" w:rsidRDefault="00305BC6" w:rsidP="00F321AA">
            <w:pPr>
              <w:pStyle w:val="a4"/>
              <w:tabs>
                <w:tab w:val="left" w:pos="0"/>
              </w:tabs>
              <w:suppressAutoHyphens w:val="0"/>
              <w:snapToGrid w:val="0"/>
              <w:spacing w:after="0" w:line="240" w:lineRule="exact"/>
              <w:contextualSpacing/>
              <w:jc w:val="center"/>
              <w:rPr>
                <w:sz w:val="28"/>
                <w:szCs w:val="28"/>
              </w:rPr>
            </w:pPr>
            <w:r w:rsidRPr="00605C5B">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2B73BAE" w14:textId="77777777" w:rsidR="00305BC6" w:rsidRPr="00605C5B" w:rsidRDefault="00305BC6" w:rsidP="005122EA">
            <w:pPr>
              <w:spacing w:line="240" w:lineRule="exact"/>
              <w:contextualSpacing/>
              <w:jc w:val="both"/>
              <w:rPr>
                <w:sz w:val="28"/>
                <w:szCs w:val="28"/>
              </w:rPr>
            </w:pPr>
            <w:r w:rsidRPr="00605C5B">
              <w:rPr>
                <w:sz w:val="28"/>
                <w:szCs w:val="28"/>
              </w:rPr>
              <w:t>ГБУСО «Грачевский КЦСОН»</w:t>
            </w:r>
          </w:p>
        </w:tc>
      </w:tr>
      <w:tr w:rsidR="00305BC6" w:rsidRPr="00F35F28" w14:paraId="03EA867B" w14:textId="77777777" w:rsidTr="0042514B">
        <w:trPr>
          <w:gridAfter w:val="8"/>
          <w:wAfter w:w="16616" w:type="dxa"/>
          <w:trHeight w:val="415"/>
        </w:trPr>
        <w:tc>
          <w:tcPr>
            <w:tcW w:w="1129" w:type="dxa"/>
            <w:gridSpan w:val="2"/>
            <w:tcBorders>
              <w:top w:val="single" w:sz="4" w:space="0" w:color="000000"/>
              <w:left w:val="single" w:sz="4" w:space="0" w:color="000000"/>
              <w:bottom w:val="single" w:sz="4" w:space="0" w:color="000000"/>
            </w:tcBorders>
            <w:shd w:val="clear" w:color="auto" w:fill="auto"/>
          </w:tcPr>
          <w:p w14:paraId="105C6767" w14:textId="77777777" w:rsidR="00305BC6" w:rsidRPr="00605C5B" w:rsidRDefault="00605C5B" w:rsidP="00A07DB7">
            <w:pPr>
              <w:spacing w:line="240" w:lineRule="exact"/>
              <w:contextualSpacing/>
              <w:jc w:val="center"/>
              <w:rPr>
                <w:sz w:val="28"/>
                <w:szCs w:val="28"/>
              </w:rPr>
            </w:pPr>
            <w:r w:rsidRPr="00605C5B">
              <w:rPr>
                <w:sz w:val="28"/>
                <w:szCs w:val="28"/>
              </w:rPr>
              <w:t>3.26.</w:t>
            </w:r>
          </w:p>
        </w:tc>
        <w:tc>
          <w:tcPr>
            <w:tcW w:w="5743" w:type="dxa"/>
            <w:tcBorders>
              <w:top w:val="single" w:sz="4" w:space="0" w:color="000000"/>
              <w:left w:val="single" w:sz="4" w:space="0" w:color="000000"/>
              <w:bottom w:val="single" w:sz="4" w:space="0" w:color="000000"/>
            </w:tcBorders>
            <w:shd w:val="clear" w:color="auto" w:fill="auto"/>
          </w:tcPr>
          <w:p w14:paraId="43F78B6C" w14:textId="77777777" w:rsidR="00305BC6" w:rsidRPr="00605C5B" w:rsidRDefault="00305BC6" w:rsidP="00184E87">
            <w:pPr>
              <w:spacing w:line="240" w:lineRule="exact"/>
              <w:contextualSpacing/>
              <w:jc w:val="both"/>
              <w:rPr>
                <w:sz w:val="28"/>
                <w:szCs w:val="28"/>
              </w:rPr>
            </w:pPr>
            <w:r w:rsidRPr="00605C5B">
              <w:rPr>
                <w:sz w:val="28"/>
                <w:szCs w:val="28"/>
              </w:rPr>
              <w:t>Акция «Выступление сводного детского тысячного хора»</w:t>
            </w:r>
          </w:p>
        </w:tc>
        <w:tc>
          <w:tcPr>
            <w:tcW w:w="2399" w:type="dxa"/>
            <w:tcBorders>
              <w:top w:val="single" w:sz="4" w:space="0" w:color="000000"/>
              <w:left w:val="single" w:sz="4" w:space="0" w:color="000000"/>
              <w:bottom w:val="single" w:sz="4" w:space="0" w:color="000000"/>
            </w:tcBorders>
            <w:shd w:val="clear" w:color="auto" w:fill="auto"/>
          </w:tcPr>
          <w:p w14:paraId="0AAC8022" w14:textId="77777777" w:rsidR="00305BC6" w:rsidRPr="00605C5B" w:rsidRDefault="00305BC6" w:rsidP="00184E87">
            <w:pPr>
              <w:pStyle w:val="a4"/>
              <w:tabs>
                <w:tab w:val="left" w:pos="0"/>
              </w:tabs>
              <w:suppressAutoHyphens w:val="0"/>
              <w:snapToGrid w:val="0"/>
              <w:spacing w:after="0" w:line="240" w:lineRule="exact"/>
              <w:contextualSpacing/>
              <w:jc w:val="center"/>
              <w:rPr>
                <w:sz w:val="28"/>
                <w:szCs w:val="28"/>
              </w:rPr>
            </w:pPr>
            <w:r w:rsidRPr="00605C5B">
              <w:rPr>
                <w:sz w:val="28"/>
                <w:szCs w:val="28"/>
              </w:rPr>
              <w:t>9 мая</w:t>
            </w:r>
          </w:p>
          <w:p w14:paraId="16BC6049" w14:textId="77777777" w:rsidR="00305BC6" w:rsidRPr="00605C5B" w:rsidRDefault="00305BC6" w:rsidP="0020111F">
            <w:pPr>
              <w:pStyle w:val="a4"/>
              <w:tabs>
                <w:tab w:val="left" w:pos="0"/>
              </w:tabs>
              <w:suppressAutoHyphens w:val="0"/>
              <w:snapToGrid w:val="0"/>
              <w:spacing w:after="0" w:line="240" w:lineRule="exact"/>
              <w:contextualSpacing/>
              <w:jc w:val="center"/>
              <w:rPr>
                <w:sz w:val="28"/>
                <w:szCs w:val="28"/>
              </w:rPr>
            </w:pPr>
            <w:r w:rsidRPr="00605C5B">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3C69261" w14:textId="77777777" w:rsidR="00305BC6" w:rsidRPr="00605C5B" w:rsidRDefault="00305BC6" w:rsidP="00E02F34">
            <w:pPr>
              <w:spacing w:line="240" w:lineRule="exact"/>
              <w:contextualSpacing/>
              <w:jc w:val="both"/>
              <w:rPr>
                <w:sz w:val="28"/>
                <w:szCs w:val="28"/>
              </w:rPr>
            </w:pPr>
            <w:r w:rsidRPr="00605C5B">
              <w:rPr>
                <w:sz w:val="28"/>
                <w:szCs w:val="28"/>
              </w:rPr>
              <w:t>Управление культ</w:t>
            </w:r>
            <w:r w:rsidR="008E13E6">
              <w:rPr>
                <w:sz w:val="28"/>
                <w:szCs w:val="28"/>
              </w:rPr>
              <w:t xml:space="preserve">уры и </w:t>
            </w:r>
            <w:r w:rsidR="00E02F34">
              <w:rPr>
                <w:sz w:val="28"/>
                <w:szCs w:val="28"/>
              </w:rPr>
              <w:t xml:space="preserve">туризма, </w:t>
            </w:r>
            <w:r w:rsidR="00BA5C4B">
              <w:rPr>
                <w:sz w:val="28"/>
                <w:szCs w:val="28"/>
              </w:rPr>
              <w:t>МБУ ДО «Грачевская ДМШ»</w:t>
            </w:r>
          </w:p>
        </w:tc>
      </w:tr>
      <w:tr w:rsidR="00305BC6" w:rsidRPr="00F35F28" w14:paraId="3C8039CE" w14:textId="77777777" w:rsidTr="0042514B">
        <w:trPr>
          <w:gridAfter w:val="8"/>
          <w:wAfter w:w="16616" w:type="dxa"/>
          <w:trHeight w:val="495"/>
        </w:trPr>
        <w:tc>
          <w:tcPr>
            <w:tcW w:w="1129" w:type="dxa"/>
            <w:gridSpan w:val="2"/>
            <w:tcBorders>
              <w:top w:val="single" w:sz="4" w:space="0" w:color="000000"/>
              <w:left w:val="single" w:sz="4" w:space="0" w:color="000000"/>
              <w:bottom w:val="single" w:sz="4" w:space="0" w:color="000000"/>
            </w:tcBorders>
            <w:shd w:val="clear" w:color="auto" w:fill="auto"/>
          </w:tcPr>
          <w:p w14:paraId="5735DE18" w14:textId="77777777" w:rsidR="00305BC6" w:rsidRPr="009B7E01" w:rsidRDefault="00305BC6" w:rsidP="009B7E01">
            <w:pPr>
              <w:spacing w:line="240" w:lineRule="exact"/>
              <w:contextualSpacing/>
              <w:jc w:val="center"/>
              <w:rPr>
                <w:sz w:val="28"/>
                <w:szCs w:val="28"/>
              </w:rPr>
            </w:pPr>
            <w:r w:rsidRPr="009B7E01">
              <w:rPr>
                <w:sz w:val="28"/>
                <w:szCs w:val="28"/>
              </w:rPr>
              <w:t>3.</w:t>
            </w:r>
            <w:r w:rsidR="009B7E01" w:rsidRPr="009B7E01">
              <w:rPr>
                <w:sz w:val="28"/>
                <w:szCs w:val="28"/>
              </w:rPr>
              <w:t>27</w:t>
            </w:r>
            <w:r w:rsidRPr="009B7E01">
              <w:rPr>
                <w:sz w:val="28"/>
                <w:szCs w:val="28"/>
              </w:rPr>
              <w:t>.</w:t>
            </w:r>
          </w:p>
        </w:tc>
        <w:tc>
          <w:tcPr>
            <w:tcW w:w="5743" w:type="dxa"/>
            <w:tcBorders>
              <w:top w:val="single" w:sz="4" w:space="0" w:color="000000"/>
              <w:left w:val="single" w:sz="4" w:space="0" w:color="000000"/>
              <w:bottom w:val="single" w:sz="4" w:space="0" w:color="000000"/>
            </w:tcBorders>
            <w:shd w:val="clear" w:color="auto" w:fill="auto"/>
          </w:tcPr>
          <w:p w14:paraId="48962E83" w14:textId="77777777" w:rsidR="00305BC6" w:rsidRPr="009B7E01" w:rsidRDefault="00305BC6" w:rsidP="00473C1B">
            <w:pPr>
              <w:autoSpaceDE w:val="0"/>
              <w:autoSpaceDN w:val="0"/>
              <w:adjustRightInd w:val="0"/>
              <w:spacing w:line="240" w:lineRule="exact"/>
              <w:contextualSpacing/>
              <w:jc w:val="both"/>
              <w:rPr>
                <w:b/>
                <w:sz w:val="28"/>
                <w:szCs w:val="28"/>
              </w:rPr>
            </w:pPr>
            <w:r w:rsidRPr="009B7E01">
              <w:rPr>
                <w:b/>
                <w:sz w:val="28"/>
                <w:szCs w:val="28"/>
              </w:rPr>
              <w:t>Краевой проект «Штаб Победы» (молодежные общекраевые акции)</w:t>
            </w:r>
          </w:p>
        </w:tc>
        <w:tc>
          <w:tcPr>
            <w:tcW w:w="2399" w:type="dxa"/>
            <w:tcBorders>
              <w:top w:val="single" w:sz="4" w:space="0" w:color="000000"/>
              <w:left w:val="single" w:sz="4" w:space="0" w:color="000000"/>
              <w:bottom w:val="single" w:sz="4" w:space="0" w:color="000000"/>
            </w:tcBorders>
            <w:shd w:val="clear" w:color="auto" w:fill="auto"/>
          </w:tcPr>
          <w:p w14:paraId="448331BB" w14:textId="77777777" w:rsidR="00305BC6" w:rsidRPr="00F35F28" w:rsidRDefault="00305BC6" w:rsidP="003C4682">
            <w:pPr>
              <w:pStyle w:val="a4"/>
              <w:tabs>
                <w:tab w:val="left" w:pos="0"/>
              </w:tabs>
              <w:suppressAutoHyphens w:val="0"/>
              <w:snapToGrid w:val="0"/>
              <w:spacing w:after="0" w:line="240" w:lineRule="exact"/>
              <w:contextualSpacing/>
              <w:jc w:val="center"/>
              <w:rPr>
                <w:i/>
                <w:color w:val="FF0000"/>
                <w:sz w:val="28"/>
                <w:szCs w:val="28"/>
                <w:highlight w:val="yellow"/>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8179A1D" w14:textId="77777777" w:rsidR="00305BC6" w:rsidRPr="00F35F28" w:rsidRDefault="00305BC6" w:rsidP="003C4682">
            <w:pPr>
              <w:spacing w:line="240" w:lineRule="exact"/>
              <w:contextualSpacing/>
              <w:jc w:val="both"/>
              <w:rPr>
                <w:sz w:val="28"/>
                <w:szCs w:val="28"/>
                <w:highlight w:val="yellow"/>
              </w:rPr>
            </w:pPr>
          </w:p>
        </w:tc>
      </w:tr>
      <w:tr w:rsidR="009B7E01" w:rsidRPr="00F35F28" w14:paraId="615984B3" w14:textId="77777777" w:rsidTr="0042514B">
        <w:trPr>
          <w:gridAfter w:val="8"/>
          <w:wAfter w:w="16616" w:type="dxa"/>
          <w:trHeight w:val="1680"/>
        </w:trPr>
        <w:tc>
          <w:tcPr>
            <w:tcW w:w="1129" w:type="dxa"/>
            <w:gridSpan w:val="2"/>
            <w:tcBorders>
              <w:top w:val="single" w:sz="4" w:space="0" w:color="000000"/>
              <w:left w:val="single" w:sz="4" w:space="0" w:color="000000"/>
            </w:tcBorders>
            <w:shd w:val="clear" w:color="auto" w:fill="auto"/>
          </w:tcPr>
          <w:p w14:paraId="1E3663A3" w14:textId="77777777" w:rsidR="009B7E01" w:rsidRPr="009B7E01" w:rsidRDefault="009B7E01" w:rsidP="005B72C4">
            <w:pPr>
              <w:spacing w:line="240" w:lineRule="exact"/>
              <w:contextualSpacing/>
              <w:jc w:val="center"/>
              <w:rPr>
                <w:sz w:val="28"/>
                <w:szCs w:val="28"/>
              </w:rPr>
            </w:pPr>
            <w:r w:rsidRPr="009B7E01">
              <w:rPr>
                <w:sz w:val="28"/>
                <w:szCs w:val="28"/>
              </w:rPr>
              <w:t>3.2</w:t>
            </w:r>
            <w:r w:rsidR="005B72C4">
              <w:rPr>
                <w:sz w:val="28"/>
                <w:szCs w:val="28"/>
              </w:rPr>
              <w:t>7</w:t>
            </w:r>
            <w:r w:rsidRPr="009B7E01">
              <w:rPr>
                <w:sz w:val="28"/>
                <w:szCs w:val="28"/>
              </w:rPr>
              <w:t>.1.</w:t>
            </w:r>
          </w:p>
        </w:tc>
        <w:tc>
          <w:tcPr>
            <w:tcW w:w="5743" w:type="dxa"/>
            <w:tcBorders>
              <w:top w:val="single" w:sz="4" w:space="0" w:color="000000"/>
              <w:left w:val="single" w:sz="4" w:space="0" w:color="000000"/>
            </w:tcBorders>
            <w:shd w:val="clear" w:color="auto" w:fill="auto"/>
          </w:tcPr>
          <w:p w14:paraId="279928DA" w14:textId="77777777" w:rsidR="009B7E01" w:rsidRPr="009B7E01" w:rsidRDefault="00272D7A" w:rsidP="005760A0">
            <w:pPr>
              <w:spacing w:line="240" w:lineRule="exact"/>
              <w:contextualSpacing/>
              <w:jc w:val="both"/>
              <w:rPr>
                <w:sz w:val="28"/>
                <w:szCs w:val="28"/>
              </w:rPr>
            </w:pPr>
            <w:r>
              <w:rPr>
                <w:sz w:val="28"/>
                <w:szCs w:val="28"/>
              </w:rPr>
              <w:t xml:space="preserve">Акция «Георгиевская </w:t>
            </w:r>
            <w:r w:rsidR="009B7E01" w:rsidRPr="009B7E01">
              <w:rPr>
                <w:sz w:val="28"/>
                <w:szCs w:val="28"/>
              </w:rPr>
              <w:t>ленточка»</w:t>
            </w:r>
          </w:p>
        </w:tc>
        <w:tc>
          <w:tcPr>
            <w:tcW w:w="2399" w:type="dxa"/>
            <w:tcBorders>
              <w:top w:val="single" w:sz="4" w:space="0" w:color="000000"/>
              <w:left w:val="single" w:sz="4" w:space="0" w:color="000000"/>
            </w:tcBorders>
            <w:shd w:val="clear" w:color="auto" w:fill="auto"/>
          </w:tcPr>
          <w:p w14:paraId="39C0F55C" w14:textId="77777777" w:rsidR="009B7E01" w:rsidRPr="009B7E01" w:rsidRDefault="009B7E01" w:rsidP="00F566EF">
            <w:pPr>
              <w:spacing w:line="240" w:lineRule="exact"/>
              <w:contextualSpacing/>
              <w:jc w:val="center"/>
              <w:rPr>
                <w:sz w:val="28"/>
                <w:szCs w:val="28"/>
              </w:rPr>
            </w:pPr>
            <w:r w:rsidRPr="009B7E01">
              <w:rPr>
                <w:sz w:val="28"/>
                <w:szCs w:val="28"/>
              </w:rPr>
              <w:t xml:space="preserve">25 апреля </w:t>
            </w:r>
            <w:r w:rsidR="00F566EF">
              <w:rPr>
                <w:sz w:val="28"/>
                <w:szCs w:val="28"/>
              </w:rPr>
              <w:t>-</w:t>
            </w:r>
            <w:r w:rsidRPr="009B7E01">
              <w:rPr>
                <w:sz w:val="28"/>
                <w:szCs w:val="28"/>
              </w:rPr>
              <w:t xml:space="preserve"> 9 мая</w:t>
            </w:r>
          </w:p>
        </w:tc>
        <w:tc>
          <w:tcPr>
            <w:tcW w:w="5788" w:type="dxa"/>
            <w:tcBorders>
              <w:top w:val="single" w:sz="4" w:space="0" w:color="000000"/>
              <w:left w:val="single" w:sz="4" w:space="0" w:color="000000"/>
              <w:right w:val="single" w:sz="4" w:space="0" w:color="000000"/>
            </w:tcBorders>
            <w:shd w:val="clear" w:color="auto" w:fill="auto"/>
          </w:tcPr>
          <w:p w14:paraId="3A918CCF" w14:textId="77777777" w:rsidR="009B7E01" w:rsidRPr="009B7E01" w:rsidRDefault="009B7E01" w:rsidP="00497B01">
            <w:pPr>
              <w:spacing w:line="240" w:lineRule="exact"/>
              <w:contextualSpacing/>
              <w:jc w:val="both"/>
              <w:rPr>
                <w:sz w:val="28"/>
                <w:szCs w:val="28"/>
              </w:rPr>
            </w:pPr>
            <w:r w:rsidRPr="009B7E01">
              <w:rPr>
                <w:sz w:val="28"/>
                <w:szCs w:val="28"/>
              </w:rPr>
              <w:t xml:space="preserve">Совет «Штаба Победы» Грачевского </w:t>
            </w:r>
          </w:p>
          <w:p w14:paraId="7CD3B87D" w14:textId="77777777" w:rsidR="009B7E01" w:rsidRPr="009B7E01" w:rsidRDefault="009B7E01" w:rsidP="000E05B3">
            <w:pPr>
              <w:spacing w:line="240" w:lineRule="exact"/>
              <w:contextualSpacing/>
              <w:jc w:val="both"/>
              <w:rPr>
                <w:sz w:val="28"/>
                <w:szCs w:val="28"/>
              </w:rPr>
            </w:pPr>
            <w:r w:rsidRPr="009B7E01">
              <w:rPr>
                <w:sz w:val="28"/>
                <w:szCs w:val="28"/>
              </w:rPr>
              <w:t>муниципального округа Ставропольского края (далее – Совет «Штаба Победы»), Управление культуры и туризма, Управление образования, территориальные управления, отдел по работе с территориями, МКУ «Центр молодежи «Юность»</w:t>
            </w:r>
          </w:p>
        </w:tc>
      </w:tr>
      <w:tr w:rsidR="00305BC6" w:rsidRPr="00F35F28" w14:paraId="2FE8E6F9" w14:textId="77777777" w:rsidTr="0042514B">
        <w:trPr>
          <w:gridAfter w:val="8"/>
          <w:wAfter w:w="16616" w:type="dxa"/>
        </w:trPr>
        <w:tc>
          <w:tcPr>
            <w:tcW w:w="1129" w:type="dxa"/>
            <w:gridSpan w:val="2"/>
            <w:tcBorders>
              <w:top w:val="single" w:sz="4" w:space="0" w:color="000000"/>
              <w:left w:val="single" w:sz="4" w:space="0" w:color="000000"/>
              <w:bottom w:val="single" w:sz="4" w:space="0" w:color="auto"/>
            </w:tcBorders>
            <w:shd w:val="clear" w:color="auto" w:fill="auto"/>
          </w:tcPr>
          <w:p w14:paraId="4244B971" w14:textId="77777777" w:rsidR="00305BC6" w:rsidRPr="009B7E01" w:rsidRDefault="00305BC6" w:rsidP="005B72C4">
            <w:pPr>
              <w:spacing w:line="240" w:lineRule="exact"/>
              <w:contextualSpacing/>
              <w:jc w:val="center"/>
              <w:rPr>
                <w:sz w:val="28"/>
                <w:szCs w:val="28"/>
              </w:rPr>
            </w:pPr>
            <w:r w:rsidRPr="009B7E01">
              <w:rPr>
                <w:sz w:val="28"/>
                <w:szCs w:val="28"/>
              </w:rPr>
              <w:t>3.</w:t>
            </w:r>
            <w:r w:rsidR="009B7E01" w:rsidRPr="009B7E01">
              <w:rPr>
                <w:sz w:val="28"/>
                <w:szCs w:val="28"/>
              </w:rPr>
              <w:t>2</w:t>
            </w:r>
            <w:r w:rsidR="005B72C4">
              <w:rPr>
                <w:sz w:val="28"/>
                <w:szCs w:val="28"/>
              </w:rPr>
              <w:t>7</w:t>
            </w:r>
            <w:r w:rsidRPr="009B7E01">
              <w:rPr>
                <w:sz w:val="28"/>
                <w:szCs w:val="28"/>
              </w:rPr>
              <w:t>.2.</w:t>
            </w:r>
          </w:p>
        </w:tc>
        <w:tc>
          <w:tcPr>
            <w:tcW w:w="5743" w:type="dxa"/>
            <w:tcBorders>
              <w:top w:val="single" w:sz="4" w:space="0" w:color="000000"/>
              <w:left w:val="single" w:sz="4" w:space="0" w:color="000000"/>
              <w:bottom w:val="single" w:sz="4" w:space="0" w:color="auto"/>
            </w:tcBorders>
            <w:shd w:val="clear" w:color="auto" w:fill="auto"/>
          </w:tcPr>
          <w:p w14:paraId="618B0BE6" w14:textId="77777777" w:rsidR="00305BC6" w:rsidRPr="009B7E01" w:rsidRDefault="00305BC6" w:rsidP="00F321AA">
            <w:pPr>
              <w:spacing w:line="240" w:lineRule="exact"/>
              <w:contextualSpacing/>
              <w:rPr>
                <w:sz w:val="28"/>
                <w:szCs w:val="28"/>
              </w:rPr>
            </w:pPr>
            <w:r w:rsidRPr="009B7E01">
              <w:rPr>
                <w:sz w:val="28"/>
                <w:szCs w:val="28"/>
              </w:rPr>
              <w:t>Акция «Внуки Победы»</w:t>
            </w:r>
          </w:p>
        </w:tc>
        <w:tc>
          <w:tcPr>
            <w:tcW w:w="2399" w:type="dxa"/>
            <w:tcBorders>
              <w:top w:val="single" w:sz="4" w:space="0" w:color="000000"/>
              <w:left w:val="single" w:sz="4" w:space="0" w:color="000000"/>
              <w:bottom w:val="single" w:sz="4" w:space="0" w:color="auto"/>
            </w:tcBorders>
            <w:shd w:val="clear" w:color="auto" w:fill="auto"/>
          </w:tcPr>
          <w:p w14:paraId="2E546D51" w14:textId="77777777" w:rsidR="00305BC6" w:rsidRPr="009B7E01" w:rsidRDefault="00305BC6" w:rsidP="00A05965">
            <w:pPr>
              <w:pStyle w:val="a4"/>
              <w:tabs>
                <w:tab w:val="left" w:pos="0"/>
              </w:tabs>
              <w:suppressAutoHyphens w:val="0"/>
              <w:snapToGrid w:val="0"/>
              <w:spacing w:after="0" w:line="240" w:lineRule="exact"/>
              <w:contextualSpacing/>
              <w:jc w:val="center"/>
              <w:rPr>
                <w:color w:val="000000"/>
                <w:sz w:val="28"/>
                <w:szCs w:val="28"/>
              </w:rPr>
            </w:pPr>
            <w:r w:rsidRPr="009B7E01">
              <w:rPr>
                <w:color w:val="000000"/>
                <w:sz w:val="28"/>
                <w:szCs w:val="28"/>
              </w:rPr>
              <w:t>до 15 мая</w:t>
            </w:r>
          </w:p>
        </w:tc>
        <w:tc>
          <w:tcPr>
            <w:tcW w:w="5788" w:type="dxa"/>
            <w:tcBorders>
              <w:top w:val="single" w:sz="4" w:space="0" w:color="000000"/>
              <w:left w:val="single" w:sz="4" w:space="0" w:color="000000"/>
              <w:bottom w:val="single" w:sz="4" w:space="0" w:color="auto"/>
              <w:right w:val="single" w:sz="4" w:space="0" w:color="000000"/>
            </w:tcBorders>
            <w:shd w:val="clear" w:color="auto" w:fill="auto"/>
          </w:tcPr>
          <w:p w14:paraId="77F29271" w14:textId="77777777" w:rsidR="00305BC6" w:rsidRPr="009B7E01" w:rsidRDefault="00305BC6" w:rsidP="000E05B3">
            <w:pPr>
              <w:spacing w:line="240" w:lineRule="exact"/>
              <w:contextualSpacing/>
              <w:jc w:val="both"/>
              <w:rPr>
                <w:sz w:val="28"/>
                <w:szCs w:val="28"/>
              </w:rPr>
            </w:pPr>
            <w:r w:rsidRPr="009B7E01">
              <w:rPr>
                <w:sz w:val="28"/>
                <w:szCs w:val="28"/>
              </w:rPr>
              <w:t>Совет «Штаба Победы», Управление культуры и туризма, Управление образования, территориальные управления, отдел по работе с территориями, МКУ «Центр молодежи «Юность»</w:t>
            </w:r>
          </w:p>
        </w:tc>
      </w:tr>
      <w:tr w:rsidR="00305BC6" w:rsidRPr="00F35F28" w14:paraId="3F6D8461" w14:textId="77777777" w:rsidTr="0042514B">
        <w:trPr>
          <w:gridAfter w:val="8"/>
          <w:wAfter w:w="16616" w:type="dxa"/>
          <w:trHeight w:val="1210"/>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14F1A3EB" w14:textId="77777777" w:rsidR="00305BC6" w:rsidRPr="009B7E01" w:rsidRDefault="00305BC6" w:rsidP="005B72C4">
            <w:pPr>
              <w:spacing w:line="240" w:lineRule="exact"/>
              <w:contextualSpacing/>
              <w:jc w:val="center"/>
              <w:rPr>
                <w:sz w:val="28"/>
                <w:szCs w:val="28"/>
              </w:rPr>
            </w:pPr>
            <w:r w:rsidRPr="009B7E01">
              <w:rPr>
                <w:sz w:val="28"/>
                <w:szCs w:val="28"/>
              </w:rPr>
              <w:t>3.</w:t>
            </w:r>
            <w:r w:rsidR="009B7E01" w:rsidRPr="009B7E01">
              <w:rPr>
                <w:sz w:val="28"/>
                <w:szCs w:val="28"/>
              </w:rPr>
              <w:t>2</w:t>
            </w:r>
            <w:r w:rsidR="005B72C4">
              <w:rPr>
                <w:sz w:val="28"/>
                <w:szCs w:val="28"/>
              </w:rPr>
              <w:t>7</w:t>
            </w:r>
            <w:r w:rsidRPr="009B7E01">
              <w:rPr>
                <w:sz w:val="28"/>
                <w:szCs w:val="28"/>
              </w:rPr>
              <w:t>.3.</w:t>
            </w:r>
          </w:p>
        </w:tc>
        <w:tc>
          <w:tcPr>
            <w:tcW w:w="5743" w:type="dxa"/>
            <w:tcBorders>
              <w:top w:val="single" w:sz="4" w:space="0" w:color="auto"/>
              <w:left w:val="single" w:sz="4" w:space="0" w:color="auto"/>
              <w:bottom w:val="single" w:sz="4" w:space="0" w:color="auto"/>
              <w:right w:val="single" w:sz="4" w:space="0" w:color="auto"/>
            </w:tcBorders>
            <w:shd w:val="clear" w:color="auto" w:fill="auto"/>
          </w:tcPr>
          <w:p w14:paraId="152A3076" w14:textId="77777777" w:rsidR="00305BC6" w:rsidRPr="009B7E01" w:rsidRDefault="00305BC6" w:rsidP="00F321AA">
            <w:pPr>
              <w:spacing w:line="240" w:lineRule="exact"/>
              <w:contextualSpacing/>
              <w:rPr>
                <w:sz w:val="28"/>
                <w:szCs w:val="28"/>
              </w:rPr>
            </w:pPr>
            <w:r w:rsidRPr="009B7E01">
              <w:rPr>
                <w:sz w:val="28"/>
                <w:szCs w:val="28"/>
              </w:rPr>
              <w:t>Интернет – эстафета «Голос Победы»</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0E91DA4A" w14:textId="77777777" w:rsidR="00305BC6" w:rsidRPr="009B7E01" w:rsidRDefault="00305BC6" w:rsidP="00FB4FB7">
            <w:pPr>
              <w:spacing w:line="240" w:lineRule="exact"/>
              <w:contextualSpacing/>
              <w:jc w:val="center"/>
              <w:rPr>
                <w:sz w:val="28"/>
                <w:szCs w:val="28"/>
              </w:rPr>
            </w:pPr>
            <w:r w:rsidRPr="009B7E01">
              <w:rPr>
                <w:sz w:val="28"/>
                <w:szCs w:val="28"/>
              </w:rPr>
              <w:t>до 15 мая</w:t>
            </w: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0C6FFDEF" w14:textId="77777777" w:rsidR="00305BC6" w:rsidRPr="009B7E01" w:rsidRDefault="00305BC6" w:rsidP="008E13E6">
            <w:pPr>
              <w:spacing w:line="240" w:lineRule="exact"/>
              <w:contextualSpacing/>
              <w:jc w:val="both"/>
              <w:rPr>
                <w:sz w:val="28"/>
                <w:szCs w:val="28"/>
              </w:rPr>
            </w:pPr>
            <w:r w:rsidRPr="009B7E01">
              <w:rPr>
                <w:sz w:val="28"/>
                <w:szCs w:val="28"/>
              </w:rPr>
              <w:t xml:space="preserve">Совет «Штаба Победы», Управление культуры и туризма, Управление образования, территориальные управления, МКУ «Центр молодежи «Юность», </w:t>
            </w:r>
            <w:r w:rsidR="008E13E6" w:rsidRPr="008E13E6">
              <w:rPr>
                <w:sz w:val="28"/>
                <w:szCs w:val="28"/>
              </w:rPr>
              <w:t>муниципально</w:t>
            </w:r>
            <w:r w:rsidR="008E13E6">
              <w:rPr>
                <w:sz w:val="28"/>
                <w:szCs w:val="28"/>
              </w:rPr>
              <w:t>е</w:t>
            </w:r>
            <w:r w:rsidR="008E13E6" w:rsidRPr="008E13E6">
              <w:rPr>
                <w:sz w:val="28"/>
                <w:szCs w:val="28"/>
              </w:rPr>
              <w:t xml:space="preserve"> бюджетно</w:t>
            </w:r>
            <w:r w:rsidR="008E13E6">
              <w:rPr>
                <w:sz w:val="28"/>
                <w:szCs w:val="28"/>
              </w:rPr>
              <w:t>е</w:t>
            </w:r>
            <w:r w:rsidR="008E13E6" w:rsidRPr="008E13E6">
              <w:rPr>
                <w:sz w:val="28"/>
                <w:szCs w:val="28"/>
              </w:rPr>
              <w:t xml:space="preserve"> учреждени</w:t>
            </w:r>
            <w:r w:rsidR="008E13E6">
              <w:rPr>
                <w:sz w:val="28"/>
                <w:szCs w:val="28"/>
              </w:rPr>
              <w:t xml:space="preserve">е </w:t>
            </w:r>
            <w:r w:rsidR="008E13E6" w:rsidRPr="008E13E6">
              <w:rPr>
                <w:sz w:val="28"/>
                <w:szCs w:val="28"/>
              </w:rPr>
              <w:t>культуры «Централизованная клубная система   Грачевского муниципального округа»</w:t>
            </w:r>
            <w:r w:rsidR="000D0D7E">
              <w:rPr>
                <w:sz w:val="28"/>
                <w:szCs w:val="28"/>
              </w:rPr>
              <w:t xml:space="preserve"> (далее – МБУК «</w:t>
            </w:r>
            <w:r w:rsidR="000D0D7E" w:rsidRPr="008E13E6">
              <w:rPr>
                <w:sz w:val="28"/>
                <w:szCs w:val="28"/>
              </w:rPr>
              <w:t>Централизованная клубная система   Грачевского муниципального округа</w:t>
            </w:r>
            <w:r w:rsidR="000D0D7E">
              <w:rPr>
                <w:sz w:val="28"/>
                <w:szCs w:val="28"/>
              </w:rPr>
              <w:t>»</w:t>
            </w:r>
          </w:p>
        </w:tc>
      </w:tr>
      <w:tr w:rsidR="00CE4E4F" w:rsidRPr="00F35F28" w14:paraId="644D3079" w14:textId="77777777" w:rsidTr="0042514B">
        <w:trPr>
          <w:gridAfter w:val="8"/>
          <w:wAfter w:w="16616" w:type="dxa"/>
          <w:trHeight w:val="415"/>
        </w:trPr>
        <w:tc>
          <w:tcPr>
            <w:tcW w:w="1129" w:type="dxa"/>
            <w:gridSpan w:val="2"/>
            <w:tcBorders>
              <w:top w:val="single" w:sz="4" w:space="0" w:color="auto"/>
              <w:left w:val="single" w:sz="4" w:space="0" w:color="000000"/>
              <w:bottom w:val="single" w:sz="4" w:space="0" w:color="000000"/>
            </w:tcBorders>
            <w:shd w:val="clear" w:color="auto" w:fill="auto"/>
          </w:tcPr>
          <w:p w14:paraId="677C4CCF" w14:textId="77777777" w:rsidR="00CE4E4F" w:rsidRPr="00CE4E4F" w:rsidRDefault="00CE4E4F" w:rsidP="00CE4E4F">
            <w:pPr>
              <w:spacing w:line="240" w:lineRule="exact"/>
              <w:contextualSpacing/>
              <w:jc w:val="center"/>
              <w:rPr>
                <w:sz w:val="28"/>
                <w:szCs w:val="28"/>
              </w:rPr>
            </w:pPr>
            <w:r w:rsidRPr="00CE4E4F">
              <w:rPr>
                <w:sz w:val="28"/>
                <w:szCs w:val="28"/>
              </w:rPr>
              <w:lastRenderedPageBreak/>
              <w:t>1</w:t>
            </w:r>
          </w:p>
        </w:tc>
        <w:tc>
          <w:tcPr>
            <w:tcW w:w="5743" w:type="dxa"/>
            <w:tcBorders>
              <w:top w:val="single" w:sz="4" w:space="0" w:color="auto"/>
              <w:left w:val="single" w:sz="4" w:space="0" w:color="000000"/>
              <w:bottom w:val="single" w:sz="4" w:space="0" w:color="000000"/>
            </w:tcBorders>
            <w:shd w:val="clear" w:color="auto" w:fill="auto"/>
          </w:tcPr>
          <w:p w14:paraId="269B9DA8" w14:textId="77777777" w:rsidR="00CE4E4F" w:rsidRPr="00CE4E4F" w:rsidRDefault="00CE4E4F" w:rsidP="00CE4E4F">
            <w:pPr>
              <w:spacing w:line="240" w:lineRule="exact"/>
              <w:contextualSpacing/>
              <w:jc w:val="center"/>
              <w:rPr>
                <w:sz w:val="28"/>
                <w:szCs w:val="28"/>
              </w:rPr>
            </w:pPr>
            <w:r w:rsidRPr="00CE4E4F">
              <w:rPr>
                <w:sz w:val="28"/>
                <w:szCs w:val="28"/>
              </w:rPr>
              <w:t>2</w:t>
            </w:r>
          </w:p>
        </w:tc>
        <w:tc>
          <w:tcPr>
            <w:tcW w:w="2399" w:type="dxa"/>
            <w:tcBorders>
              <w:top w:val="single" w:sz="4" w:space="0" w:color="auto"/>
              <w:left w:val="single" w:sz="4" w:space="0" w:color="000000"/>
              <w:bottom w:val="single" w:sz="4" w:space="0" w:color="000000"/>
            </w:tcBorders>
            <w:shd w:val="clear" w:color="auto" w:fill="auto"/>
          </w:tcPr>
          <w:p w14:paraId="3AFC048F" w14:textId="77777777" w:rsidR="00CE4E4F" w:rsidRPr="00CE4E4F" w:rsidRDefault="00CE4E4F" w:rsidP="00CE4E4F">
            <w:pPr>
              <w:spacing w:line="240" w:lineRule="exact"/>
              <w:contextualSpacing/>
              <w:jc w:val="center"/>
              <w:rPr>
                <w:sz w:val="28"/>
                <w:szCs w:val="28"/>
              </w:rPr>
            </w:pPr>
            <w:r w:rsidRPr="00CE4E4F">
              <w:rPr>
                <w:sz w:val="28"/>
                <w:szCs w:val="28"/>
              </w:rPr>
              <w:t>3</w:t>
            </w:r>
          </w:p>
        </w:tc>
        <w:tc>
          <w:tcPr>
            <w:tcW w:w="5788" w:type="dxa"/>
            <w:tcBorders>
              <w:top w:val="single" w:sz="4" w:space="0" w:color="auto"/>
              <w:left w:val="single" w:sz="4" w:space="0" w:color="000000"/>
              <w:bottom w:val="single" w:sz="4" w:space="0" w:color="000000"/>
              <w:right w:val="single" w:sz="4" w:space="0" w:color="000000"/>
            </w:tcBorders>
            <w:shd w:val="clear" w:color="auto" w:fill="auto"/>
          </w:tcPr>
          <w:p w14:paraId="7147A336" w14:textId="77777777" w:rsidR="00CE4E4F" w:rsidRPr="00CE4E4F" w:rsidRDefault="00CE4E4F" w:rsidP="00CE4E4F">
            <w:pPr>
              <w:spacing w:line="240" w:lineRule="exact"/>
              <w:contextualSpacing/>
              <w:jc w:val="center"/>
              <w:rPr>
                <w:sz w:val="28"/>
                <w:szCs w:val="28"/>
              </w:rPr>
            </w:pPr>
            <w:r w:rsidRPr="00CE4E4F">
              <w:rPr>
                <w:sz w:val="28"/>
                <w:szCs w:val="28"/>
              </w:rPr>
              <w:t>4</w:t>
            </w:r>
          </w:p>
        </w:tc>
      </w:tr>
      <w:tr w:rsidR="00305BC6" w:rsidRPr="00F35F28" w14:paraId="204C4D05" w14:textId="77777777" w:rsidTr="0042514B">
        <w:trPr>
          <w:gridAfter w:val="8"/>
          <w:wAfter w:w="16616" w:type="dxa"/>
          <w:trHeight w:val="273"/>
        </w:trPr>
        <w:tc>
          <w:tcPr>
            <w:tcW w:w="1129" w:type="dxa"/>
            <w:gridSpan w:val="2"/>
            <w:tcBorders>
              <w:top w:val="single" w:sz="4" w:space="0" w:color="auto"/>
              <w:left w:val="single" w:sz="4" w:space="0" w:color="000000"/>
              <w:bottom w:val="single" w:sz="4" w:space="0" w:color="000000"/>
            </w:tcBorders>
            <w:shd w:val="clear" w:color="auto" w:fill="auto"/>
          </w:tcPr>
          <w:p w14:paraId="0049747E" w14:textId="77777777" w:rsidR="00305BC6" w:rsidRPr="00CE4E4F" w:rsidRDefault="00305BC6" w:rsidP="005B72C4">
            <w:pPr>
              <w:spacing w:line="240" w:lineRule="exact"/>
              <w:contextualSpacing/>
              <w:jc w:val="center"/>
              <w:rPr>
                <w:sz w:val="28"/>
                <w:szCs w:val="28"/>
              </w:rPr>
            </w:pPr>
            <w:r w:rsidRPr="00CE4E4F">
              <w:rPr>
                <w:sz w:val="28"/>
                <w:szCs w:val="28"/>
              </w:rPr>
              <w:t>3.</w:t>
            </w:r>
            <w:r w:rsidR="00CE4E4F" w:rsidRPr="00CE4E4F">
              <w:rPr>
                <w:sz w:val="28"/>
                <w:szCs w:val="28"/>
              </w:rPr>
              <w:t>2</w:t>
            </w:r>
            <w:r w:rsidR="005B72C4">
              <w:rPr>
                <w:sz w:val="28"/>
                <w:szCs w:val="28"/>
              </w:rPr>
              <w:t>7</w:t>
            </w:r>
            <w:r w:rsidRPr="00CE4E4F">
              <w:rPr>
                <w:sz w:val="28"/>
                <w:szCs w:val="28"/>
              </w:rPr>
              <w:t>.4.</w:t>
            </w:r>
          </w:p>
        </w:tc>
        <w:tc>
          <w:tcPr>
            <w:tcW w:w="5743" w:type="dxa"/>
            <w:tcBorders>
              <w:top w:val="single" w:sz="4" w:space="0" w:color="auto"/>
              <w:left w:val="single" w:sz="4" w:space="0" w:color="000000"/>
              <w:bottom w:val="single" w:sz="4" w:space="0" w:color="000000"/>
            </w:tcBorders>
            <w:shd w:val="clear" w:color="auto" w:fill="auto"/>
          </w:tcPr>
          <w:p w14:paraId="1D06B3C8" w14:textId="77777777" w:rsidR="00305BC6" w:rsidRPr="00CE4E4F" w:rsidRDefault="00305BC6" w:rsidP="00184E87">
            <w:pPr>
              <w:spacing w:line="240" w:lineRule="exact"/>
              <w:contextualSpacing/>
              <w:jc w:val="both"/>
              <w:rPr>
                <w:sz w:val="28"/>
                <w:szCs w:val="28"/>
              </w:rPr>
            </w:pPr>
            <w:r w:rsidRPr="00CE4E4F">
              <w:rPr>
                <w:sz w:val="28"/>
                <w:szCs w:val="28"/>
              </w:rPr>
              <w:t>Всероссийская гражданско-патриотическая  акция «Свеча памяти»</w:t>
            </w:r>
          </w:p>
        </w:tc>
        <w:tc>
          <w:tcPr>
            <w:tcW w:w="2399" w:type="dxa"/>
            <w:tcBorders>
              <w:top w:val="single" w:sz="4" w:space="0" w:color="auto"/>
              <w:left w:val="single" w:sz="4" w:space="0" w:color="000000"/>
              <w:bottom w:val="single" w:sz="4" w:space="0" w:color="000000"/>
            </w:tcBorders>
            <w:shd w:val="clear" w:color="auto" w:fill="auto"/>
          </w:tcPr>
          <w:p w14:paraId="252BC75E" w14:textId="77777777" w:rsidR="00305BC6" w:rsidRPr="00CE4E4F" w:rsidRDefault="00305BC6" w:rsidP="002C132B">
            <w:pPr>
              <w:spacing w:line="240" w:lineRule="exact"/>
              <w:contextualSpacing/>
              <w:jc w:val="center"/>
              <w:rPr>
                <w:sz w:val="28"/>
                <w:szCs w:val="28"/>
              </w:rPr>
            </w:pPr>
            <w:r w:rsidRPr="00CE4E4F">
              <w:rPr>
                <w:sz w:val="28"/>
                <w:szCs w:val="28"/>
              </w:rPr>
              <w:t>8</w:t>
            </w:r>
            <w:r w:rsidR="00E91D0B">
              <w:rPr>
                <w:sz w:val="28"/>
                <w:szCs w:val="28"/>
              </w:rPr>
              <w:t xml:space="preserve"> </w:t>
            </w:r>
            <w:r w:rsidRPr="00CE4E4F">
              <w:rPr>
                <w:sz w:val="28"/>
                <w:szCs w:val="28"/>
              </w:rPr>
              <w:t>-</w:t>
            </w:r>
            <w:r w:rsidR="00E91D0B">
              <w:rPr>
                <w:sz w:val="28"/>
                <w:szCs w:val="28"/>
              </w:rPr>
              <w:t xml:space="preserve"> </w:t>
            </w:r>
            <w:r w:rsidRPr="00CE4E4F">
              <w:rPr>
                <w:sz w:val="28"/>
                <w:szCs w:val="28"/>
              </w:rPr>
              <w:t>9 мая</w:t>
            </w:r>
          </w:p>
          <w:p w14:paraId="1B8C1C7F" w14:textId="77777777" w:rsidR="00305BC6" w:rsidRPr="00CE4E4F" w:rsidRDefault="00305BC6" w:rsidP="002C132B">
            <w:pPr>
              <w:spacing w:line="240" w:lineRule="exact"/>
              <w:contextualSpacing/>
              <w:jc w:val="center"/>
              <w:rPr>
                <w:sz w:val="28"/>
                <w:szCs w:val="28"/>
              </w:rPr>
            </w:pPr>
            <w:r w:rsidRPr="00CE4E4F">
              <w:rPr>
                <w:sz w:val="28"/>
                <w:szCs w:val="28"/>
              </w:rPr>
              <w:t>21</w:t>
            </w:r>
            <w:r w:rsidR="00E91D0B">
              <w:rPr>
                <w:sz w:val="28"/>
                <w:szCs w:val="28"/>
              </w:rPr>
              <w:t xml:space="preserve"> </w:t>
            </w:r>
            <w:r w:rsidRPr="00CE4E4F">
              <w:rPr>
                <w:sz w:val="28"/>
                <w:szCs w:val="28"/>
              </w:rPr>
              <w:t>-</w:t>
            </w:r>
            <w:r w:rsidR="00E91D0B">
              <w:rPr>
                <w:sz w:val="28"/>
                <w:szCs w:val="28"/>
              </w:rPr>
              <w:t xml:space="preserve"> </w:t>
            </w:r>
            <w:r w:rsidRPr="00CE4E4F">
              <w:rPr>
                <w:sz w:val="28"/>
                <w:szCs w:val="28"/>
              </w:rPr>
              <w:t>22 июня</w:t>
            </w:r>
          </w:p>
        </w:tc>
        <w:tc>
          <w:tcPr>
            <w:tcW w:w="5788" w:type="dxa"/>
            <w:tcBorders>
              <w:top w:val="single" w:sz="4" w:space="0" w:color="auto"/>
              <w:left w:val="single" w:sz="4" w:space="0" w:color="000000"/>
              <w:bottom w:val="single" w:sz="4" w:space="0" w:color="000000"/>
              <w:right w:val="single" w:sz="4" w:space="0" w:color="000000"/>
            </w:tcBorders>
            <w:shd w:val="clear" w:color="auto" w:fill="auto"/>
          </w:tcPr>
          <w:p w14:paraId="692DE237" w14:textId="77777777" w:rsidR="00305BC6" w:rsidRPr="00CE4E4F" w:rsidRDefault="00305BC6" w:rsidP="00272D7A">
            <w:pPr>
              <w:spacing w:line="240" w:lineRule="exact"/>
              <w:contextualSpacing/>
              <w:jc w:val="both"/>
              <w:rPr>
                <w:sz w:val="28"/>
                <w:szCs w:val="28"/>
              </w:rPr>
            </w:pPr>
            <w:r w:rsidRPr="00CE4E4F">
              <w:rPr>
                <w:sz w:val="28"/>
                <w:szCs w:val="28"/>
              </w:rPr>
              <w:t xml:space="preserve">Совет «Штаба Победы», </w:t>
            </w:r>
            <w:r w:rsidR="0060418B">
              <w:rPr>
                <w:sz w:val="28"/>
                <w:szCs w:val="28"/>
              </w:rPr>
              <w:t xml:space="preserve">Управление </w:t>
            </w:r>
            <w:r w:rsidRPr="00CE4E4F">
              <w:rPr>
                <w:sz w:val="28"/>
                <w:szCs w:val="28"/>
              </w:rPr>
              <w:t xml:space="preserve">культуры и туризма, Управление образования,     территориальные управления, отдел по работе с территориями, МКУ «Центр молодежи «Юность», </w:t>
            </w:r>
            <w:r w:rsidR="0060418B">
              <w:rPr>
                <w:sz w:val="28"/>
                <w:szCs w:val="28"/>
              </w:rPr>
              <w:t>МБУК «</w:t>
            </w:r>
            <w:r w:rsidR="0060418B" w:rsidRPr="008E13E6">
              <w:rPr>
                <w:sz w:val="28"/>
                <w:szCs w:val="28"/>
              </w:rPr>
              <w:t>Це</w:t>
            </w:r>
            <w:r w:rsidR="00272D7A">
              <w:rPr>
                <w:sz w:val="28"/>
                <w:szCs w:val="28"/>
              </w:rPr>
              <w:t>нтрализованная клубная система Г</w:t>
            </w:r>
            <w:r w:rsidR="0060418B" w:rsidRPr="008E13E6">
              <w:rPr>
                <w:sz w:val="28"/>
                <w:szCs w:val="28"/>
              </w:rPr>
              <w:t>рачевского муниципального округа</w:t>
            </w:r>
            <w:r w:rsidR="0060418B">
              <w:rPr>
                <w:sz w:val="28"/>
                <w:szCs w:val="28"/>
              </w:rPr>
              <w:t>»</w:t>
            </w:r>
          </w:p>
        </w:tc>
      </w:tr>
      <w:tr w:rsidR="00305BC6" w:rsidRPr="00F35F28" w14:paraId="10392B76" w14:textId="77777777" w:rsidTr="0042514B">
        <w:trPr>
          <w:gridAfter w:val="8"/>
          <w:wAfter w:w="16616" w:type="dxa"/>
          <w:trHeight w:val="603"/>
        </w:trPr>
        <w:tc>
          <w:tcPr>
            <w:tcW w:w="1129" w:type="dxa"/>
            <w:gridSpan w:val="2"/>
            <w:tcBorders>
              <w:top w:val="single" w:sz="4" w:space="0" w:color="000000"/>
              <w:left w:val="single" w:sz="4" w:space="0" w:color="000000"/>
              <w:bottom w:val="single" w:sz="4" w:space="0" w:color="000000"/>
            </w:tcBorders>
            <w:shd w:val="clear" w:color="auto" w:fill="auto"/>
          </w:tcPr>
          <w:p w14:paraId="2A338804" w14:textId="77777777" w:rsidR="00305BC6" w:rsidRPr="00CE4E4F" w:rsidRDefault="00305BC6" w:rsidP="005B72C4">
            <w:pPr>
              <w:spacing w:line="240" w:lineRule="exact"/>
              <w:contextualSpacing/>
              <w:jc w:val="center"/>
              <w:rPr>
                <w:sz w:val="28"/>
                <w:szCs w:val="28"/>
              </w:rPr>
            </w:pPr>
            <w:r w:rsidRPr="00CE4E4F">
              <w:rPr>
                <w:sz w:val="28"/>
                <w:szCs w:val="28"/>
              </w:rPr>
              <w:t>3.</w:t>
            </w:r>
            <w:r w:rsidR="00CE4E4F" w:rsidRPr="00CE4E4F">
              <w:rPr>
                <w:sz w:val="28"/>
                <w:szCs w:val="28"/>
              </w:rPr>
              <w:t>2</w:t>
            </w:r>
            <w:r w:rsidR="005B72C4">
              <w:rPr>
                <w:sz w:val="28"/>
                <w:szCs w:val="28"/>
              </w:rPr>
              <w:t>7</w:t>
            </w:r>
            <w:r w:rsidRPr="00CE4E4F">
              <w:rPr>
                <w:sz w:val="28"/>
                <w:szCs w:val="28"/>
              </w:rPr>
              <w:t>.5.</w:t>
            </w:r>
          </w:p>
        </w:tc>
        <w:tc>
          <w:tcPr>
            <w:tcW w:w="5743" w:type="dxa"/>
            <w:tcBorders>
              <w:top w:val="single" w:sz="4" w:space="0" w:color="000000"/>
              <w:left w:val="single" w:sz="4" w:space="0" w:color="000000"/>
              <w:bottom w:val="single" w:sz="4" w:space="0" w:color="000000"/>
            </w:tcBorders>
            <w:shd w:val="clear" w:color="auto" w:fill="auto"/>
          </w:tcPr>
          <w:p w14:paraId="15F5DB12" w14:textId="77777777" w:rsidR="00305BC6" w:rsidRPr="00CE4E4F" w:rsidRDefault="00305BC6" w:rsidP="00F321AA">
            <w:pPr>
              <w:spacing w:line="240" w:lineRule="exact"/>
              <w:contextualSpacing/>
              <w:rPr>
                <w:sz w:val="28"/>
                <w:szCs w:val="28"/>
              </w:rPr>
            </w:pPr>
            <w:r w:rsidRPr="00CE4E4F">
              <w:rPr>
                <w:sz w:val="28"/>
                <w:szCs w:val="28"/>
              </w:rPr>
              <w:t>Акция «Ветеран моей семьи»</w:t>
            </w:r>
          </w:p>
        </w:tc>
        <w:tc>
          <w:tcPr>
            <w:tcW w:w="2399" w:type="dxa"/>
            <w:tcBorders>
              <w:top w:val="single" w:sz="4" w:space="0" w:color="000000"/>
              <w:left w:val="single" w:sz="4" w:space="0" w:color="000000"/>
              <w:bottom w:val="single" w:sz="4" w:space="0" w:color="000000"/>
            </w:tcBorders>
            <w:shd w:val="clear" w:color="auto" w:fill="auto"/>
          </w:tcPr>
          <w:p w14:paraId="13E1FE4F" w14:textId="77777777" w:rsidR="00305BC6" w:rsidRPr="00CE4E4F" w:rsidRDefault="00305BC6" w:rsidP="00FB4FB7">
            <w:pPr>
              <w:spacing w:line="240" w:lineRule="exact"/>
              <w:contextualSpacing/>
              <w:jc w:val="center"/>
              <w:rPr>
                <w:sz w:val="28"/>
                <w:szCs w:val="28"/>
              </w:rPr>
            </w:pPr>
            <w:r w:rsidRPr="00CE4E4F">
              <w:rPr>
                <w:sz w:val="28"/>
                <w:szCs w:val="28"/>
              </w:rPr>
              <w:t>до 15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FE5DC16" w14:textId="77777777" w:rsidR="00305BC6" w:rsidRPr="00CE4E4F" w:rsidRDefault="00305BC6" w:rsidP="00BA10BB">
            <w:pPr>
              <w:spacing w:line="240" w:lineRule="exact"/>
              <w:contextualSpacing/>
              <w:jc w:val="both"/>
              <w:rPr>
                <w:sz w:val="28"/>
                <w:szCs w:val="28"/>
              </w:rPr>
            </w:pPr>
            <w:r w:rsidRPr="00CE4E4F">
              <w:rPr>
                <w:sz w:val="28"/>
                <w:szCs w:val="28"/>
              </w:rPr>
              <w:t>Совет «Штаба Победы», Управление культуры и туризма, Управление образования, территориальные управления, МКУ «Центр молодежи «Юность»</w:t>
            </w:r>
          </w:p>
        </w:tc>
      </w:tr>
      <w:tr w:rsidR="00305BC6" w:rsidRPr="00F35F28" w14:paraId="25F68EF6"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7C44FDD1" w14:textId="77777777" w:rsidR="00305BC6" w:rsidRPr="00CE4E4F" w:rsidRDefault="00305BC6" w:rsidP="005B72C4">
            <w:pPr>
              <w:spacing w:line="240" w:lineRule="exact"/>
              <w:contextualSpacing/>
              <w:jc w:val="center"/>
              <w:rPr>
                <w:sz w:val="28"/>
                <w:szCs w:val="28"/>
              </w:rPr>
            </w:pPr>
            <w:r w:rsidRPr="00CE4E4F">
              <w:rPr>
                <w:sz w:val="28"/>
                <w:szCs w:val="28"/>
              </w:rPr>
              <w:t>3.</w:t>
            </w:r>
            <w:r w:rsidR="00CE4E4F" w:rsidRPr="00CE4E4F">
              <w:rPr>
                <w:sz w:val="28"/>
                <w:szCs w:val="28"/>
              </w:rPr>
              <w:t>2</w:t>
            </w:r>
            <w:r w:rsidR="005B72C4">
              <w:rPr>
                <w:sz w:val="28"/>
                <w:szCs w:val="28"/>
              </w:rPr>
              <w:t>7</w:t>
            </w:r>
            <w:r w:rsidRPr="00CE4E4F">
              <w:rPr>
                <w:sz w:val="28"/>
                <w:szCs w:val="28"/>
              </w:rPr>
              <w:t>.6.</w:t>
            </w:r>
          </w:p>
        </w:tc>
        <w:tc>
          <w:tcPr>
            <w:tcW w:w="5743" w:type="dxa"/>
            <w:tcBorders>
              <w:top w:val="single" w:sz="4" w:space="0" w:color="000000"/>
              <w:left w:val="single" w:sz="4" w:space="0" w:color="000000"/>
              <w:bottom w:val="single" w:sz="4" w:space="0" w:color="000000"/>
            </w:tcBorders>
            <w:shd w:val="clear" w:color="auto" w:fill="auto"/>
          </w:tcPr>
          <w:p w14:paraId="7DCA44B7" w14:textId="77777777" w:rsidR="00305BC6" w:rsidRPr="00CE4E4F" w:rsidRDefault="00305BC6" w:rsidP="00BA10BB">
            <w:pPr>
              <w:spacing w:line="240" w:lineRule="exact"/>
              <w:contextualSpacing/>
              <w:jc w:val="both"/>
              <w:rPr>
                <w:sz w:val="28"/>
                <w:szCs w:val="28"/>
              </w:rPr>
            </w:pPr>
            <w:r w:rsidRPr="00CE4E4F">
              <w:rPr>
                <w:sz w:val="28"/>
                <w:szCs w:val="28"/>
              </w:rPr>
              <w:t>Краевая волонтерская акция «Успей сказать «Спасибо»</w:t>
            </w:r>
          </w:p>
        </w:tc>
        <w:tc>
          <w:tcPr>
            <w:tcW w:w="2399" w:type="dxa"/>
            <w:tcBorders>
              <w:top w:val="single" w:sz="4" w:space="0" w:color="000000"/>
              <w:left w:val="single" w:sz="4" w:space="0" w:color="000000"/>
              <w:bottom w:val="single" w:sz="4" w:space="0" w:color="000000"/>
            </w:tcBorders>
            <w:shd w:val="clear" w:color="auto" w:fill="auto"/>
          </w:tcPr>
          <w:p w14:paraId="53BB222E" w14:textId="77777777" w:rsidR="00305BC6" w:rsidRPr="00CE4E4F" w:rsidRDefault="00305BC6" w:rsidP="00F321AA">
            <w:pPr>
              <w:spacing w:line="240" w:lineRule="exact"/>
              <w:contextualSpacing/>
              <w:jc w:val="center"/>
              <w:rPr>
                <w:sz w:val="28"/>
                <w:szCs w:val="28"/>
              </w:rPr>
            </w:pPr>
            <w:r w:rsidRPr="00CE4E4F">
              <w:rPr>
                <w:sz w:val="28"/>
                <w:szCs w:val="28"/>
              </w:rPr>
              <w:t>до 31 декабря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D1B28BC" w14:textId="77777777" w:rsidR="00305BC6" w:rsidRPr="00CE4E4F" w:rsidRDefault="00305BC6" w:rsidP="00BA10BB">
            <w:pPr>
              <w:spacing w:line="240" w:lineRule="exact"/>
              <w:contextualSpacing/>
              <w:jc w:val="both"/>
              <w:rPr>
                <w:sz w:val="28"/>
                <w:szCs w:val="28"/>
              </w:rPr>
            </w:pPr>
            <w:r w:rsidRPr="00CE4E4F">
              <w:rPr>
                <w:sz w:val="28"/>
                <w:szCs w:val="28"/>
              </w:rPr>
              <w:t>Совет «Штаба Победы», Управление культуры и туризма, Управление образования, территориальные управления, отдел по работе с территориями, МКУ «Центр молодежи «Юность»</w:t>
            </w:r>
          </w:p>
        </w:tc>
      </w:tr>
      <w:tr w:rsidR="00305BC6" w:rsidRPr="00F35F28" w14:paraId="2E2E1F61" w14:textId="77777777" w:rsidTr="0042514B">
        <w:trPr>
          <w:gridAfter w:val="8"/>
          <w:wAfter w:w="16616" w:type="dxa"/>
          <w:trHeight w:val="283"/>
        </w:trPr>
        <w:tc>
          <w:tcPr>
            <w:tcW w:w="1129" w:type="dxa"/>
            <w:gridSpan w:val="2"/>
            <w:tcBorders>
              <w:top w:val="single" w:sz="4" w:space="0" w:color="000000"/>
              <w:left w:val="single" w:sz="4" w:space="0" w:color="000000"/>
              <w:bottom w:val="single" w:sz="4" w:space="0" w:color="000000"/>
            </w:tcBorders>
            <w:shd w:val="clear" w:color="auto" w:fill="auto"/>
          </w:tcPr>
          <w:p w14:paraId="7ED744F6" w14:textId="77777777" w:rsidR="00305BC6" w:rsidRPr="005B72C4" w:rsidRDefault="00305BC6" w:rsidP="005B72C4">
            <w:pPr>
              <w:spacing w:line="240" w:lineRule="exact"/>
              <w:contextualSpacing/>
              <w:jc w:val="center"/>
              <w:rPr>
                <w:sz w:val="28"/>
                <w:szCs w:val="28"/>
              </w:rPr>
            </w:pPr>
            <w:r w:rsidRPr="005B72C4">
              <w:rPr>
                <w:sz w:val="28"/>
                <w:szCs w:val="28"/>
              </w:rPr>
              <w:t>3.</w:t>
            </w:r>
            <w:r w:rsidR="00C44FF7" w:rsidRPr="005B72C4">
              <w:rPr>
                <w:sz w:val="28"/>
                <w:szCs w:val="28"/>
              </w:rPr>
              <w:t>2</w:t>
            </w:r>
            <w:r w:rsidR="005B72C4" w:rsidRPr="005B72C4">
              <w:rPr>
                <w:sz w:val="28"/>
                <w:szCs w:val="28"/>
              </w:rPr>
              <w:t>7</w:t>
            </w:r>
            <w:r w:rsidRPr="005B72C4">
              <w:rPr>
                <w:sz w:val="28"/>
                <w:szCs w:val="28"/>
              </w:rPr>
              <w:t>.7.</w:t>
            </w:r>
          </w:p>
        </w:tc>
        <w:tc>
          <w:tcPr>
            <w:tcW w:w="5743" w:type="dxa"/>
            <w:tcBorders>
              <w:top w:val="single" w:sz="4" w:space="0" w:color="000000"/>
              <w:left w:val="single" w:sz="4" w:space="0" w:color="000000"/>
              <w:bottom w:val="single" w:sz="4" w:space="0" w:color="000000"/>
            </w:tcBorders>
            <w:shd w:val="clear" w:color="auto" w:fill="auto"/>
          </w:tcPr>
          <w:p w14:paraId="237D8A27" w14:textId="77777777" w:rsidR="00305BC6" w:rsidRPr="005B72C4" w:rsidRDefault="00305BC6" w:rsidP="00BA10BB">
            <w:pPr>
              <w:spacing w:line="240" w:lineRule="exact"/>
              <w:contextualSpacing/>
              <w:jc w:val="both"/>
              <w:rPr>
                <w:sz w:val="28"/>
                <w:szCs w:val="28"/>
              </w:rPr>
            </w:pPr>
            <w:r w:rsidRPr="005B72C4">
              <w:rPr>
                <w:sz w:val="28"/>
                <w:szCs w:val="28"/>
              </w:rPr>
              <w:t>Акция «Победная миля»</w:t>
            </w:r>
          </w:p>
        </w:tc>
        <w:tc>
          <w:tcPr>
            <w:tcW w:w="2399" w:type="dxa"/>
            <w:tcBorders>
              <w:top w:val="single" w:sz="4" w:space="0" w:color="000000"/>
              <w:left w:val="single" w:sz="4" w:space="0" w:color="000000"/>
              <w:bottom w:val="single" w:sz="4" w:space="0" w:color="000000"/>
            </w:tcBorders>
            <w:shd w:val="clear" w:color="auto" w:fill="auto"/>
          </w:tcPr>
          <w:p w14:paraId="2229CC84" w14:textId="77777777" w:rsidR="00305BC6" w:rsidRPr="005B72C4" w:rsidRDefault="00305BC6" w:rsidP="00F321AA">
            <w:pPr>
              <w:spacing w:line="240" w:lineRule="exact"/>
              <w:contextualSpacing/>
              <w:jc w:val="center"/>
              <w:rPr>
                <w:sz w:val="28"/>
                <w:szCs w:val="28"/>
              </w:rPr>
            </w:pPr>
            <w:r w:rsidRPr="005B72C4">
              <w:rPr>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897AF55" w14:textId="77777777" w:rsidR="00305BC6" w:rsidRPr="005B72C4" w:rsidRDefault="00305BC6" w:rsidP="00BA10BB">
            <w:pPr>
              <w:spacing w:line="240" w:lineRule="exact"/>
              <w:contextualSpacing/>
              <w:jc w:val="both"/>
              <w:rPr>
                <w:sz w:val="28"/>
                <w:szCs w:val="28"/>
              </w:rPr>
            </w:pPr>
            <w:r w:rsidRPr="005B72C4">
              <w:rPr>
                <w:sz w:val="28"/>
                <w:szCs w:val="28"/>
              </w:rPr>
              <w:t>МКУ «Центр молодежи «Юность»</w:t>
            </w:r>
          </w:p>
        </w:tc>
      </w:tr>
      <w:tr w:rsidR="00305BC6" w:rsidRPr="00F35F28" w14:paraId="10B16301" w14:textId="77777777" w:rsidTr="0042514B">
        <w:trPr>
          <w:gridAfter w:val="8"/>
          <w:wAfter w:w="16616" w:type="dxa"/>
          <w:trHeight w:val="288"/>
        </w:trPr>
        <w:tc>
          <w:tcPr>
            <w:tcW w:w="1129" w:type="dxa"/>
            <w:gridSpan w:val="2"/>
            <w:tcBorders>
              <w:top w:val="single" w:sz="4" w:space="0" w:color="000000"/>
              <w:left w:val="single" w:sz="4" w:space="0" w:color="000000"/>
              <w:bottom w:val="single" w:sz="4" w:space="0" w:color="000000"/>
            </w:tcBorders>
            <w:shd w:val="clear" w:color="auto" w:fill="auto"/>
          </w:tcPr>
          <w:p w14:paraId="3A769B5D" w14:textId="77777777" w:rsidR="00305BC6" w:rsidRPr="005B72C4" w:rsidRDefault="00305BC6" w:rsidP="005B72C4">
            <w:pPr>
              <w:spacing w:line="240" w:lineRule="exact"/>
              <w:contextualSpacing/>
              <w:jc w:val="center"/>
              <w:rPr>
                <w:sz w:val="28"/>
                <w:szCs w:val="28"/>
              </w:rPr>
            </w:pPr>
            <w:r w:rsidRPr="005B72C4">
              <w:rPr>
                <w:sz w:val="28"/>
                <w:szCs w:val="28"/>
              </w:rPr>
              <w:t>3.</w:t>
            </w:r>
            <w:r w:rsidR="00C44FF7" w:rsidRPr="005B72C4">
              <w:rPr>
                <w:sz w:val="28"/>
                <w:szCs w:val="28"/>
              </w:rPr>
              <w:t>2</w:t>
            </w:r>
            <w:r w:rsidR="005B72C4" w:rsidRPr="005B72C4">
              <w:rPr>
                <w:sz w:val="28"/>
                <w:szCs w:val="28"/>
              </w:rPr>
              <w:t>7</w:t>
            </w:r>
            <w:r w:rsidRPr="005B72C4">
              <w:rPr>
                <w:sz w:val="28"/>
                <w:szCs w:val="28"/>
              </w:rPr>
              <w:t>.8.</w:t>
            </w:r>
          </w:p>
        </w:tc>
        <w:tc>
          <w:tcPr>
            <w:tcW w:w="5743" w:type="dxa"/>
            <w:tcBorders>
              <w:top w:val="single" w:sz="4" w:space="0" w:color="000000"/>
              <w:left w:val="single" w:sz="4" w:space="0" w:color="000000"/>
              <w:bottom w:val="single" w:sz="4" w:space="0" w:color="000000"/>
            </w:tcBorders>
            <w:shd w:val="clear" w:color="auto" w:fill="auto"/>
          </w:tcPr>
          <w:p w14:paraId="7333116E" w14:textId="77777777" w:rsidR="00305BC6" w:rsidRPr="005B72C4" w:rsidRDefault="00305BC6" w:rsidP="00BA10BB">
            <w:pPr>
              <w:spacing w:line="240" w:lineRule="exact"/>
              <w:contextualSpacing/>
              <w:jc w:val="both"/>
              <w:rPr>
                <w:sz w:val="28"/>
                <w:szCs w:val="28"/>
              </w:rPr>
            </w:pPr>
            <w:r w:rsidRPr="005B72C4">
              <w:rPr>
                <w:sz w:val="28"/>
                <w:szCs w:val="28"/>
              </w:rPr>
              <w:t>Акция «Сад памяти героев СВО»</w:t>
            </w:r>
          </w:p>
        </w:tc>
        <w:tc>
          <w:tcPr>
            <w:tcW w:w="2399" w:type="dxa"/>
            <w:tcBorders>
              <w:top w:val="single" w:sz="4" w:space="0" w:color="000000"/>
              <w:left w:val="single" w:sz="4" w:space="0" w:color="000000"/>
              <w:bottom w:val="single" w:sz="4" w:space="0" w:color="000000"/>
            </w:tcBorders>
            <w:shd w:val="clear" w:color="auto" w:fill="auto"/>
          </w:tcPr>
          <w:p w14:paraId="09309037" w14:textId="77777777" w:rsidR="00305BC6" w:rsidRPr="005B72C4" w:rsidRDefault="00305BC6" w:rsidP="00F321AA">
            <w:pPr>
              <w:spacing w:line="240" w:lineRule="exact"/>
              <w:contextualSpacing/>
              <w:jc w:val="center"/>
              <w:rPr>
                <w:sz w:val="28"/>
                <w:szCs w:val="28"/>
              </w:rPr>
            </w:pPr>
            <w:r w:rsidRPr="005B72C4">
              <w:rPr>
                <w:sz w:val="28"/>
                <w:szCs w:val="28"/>
              </w:rPr>
              <w:t>октябрь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7194D26" w14:textId="77777777" w:rsidR="00305BC6" w:rsidRPr="005B72C4" w:rsidRDefault="00305BC6" w:rsidP="00BA10BB">
            <w:pPr>
              <w:spacing w:line="240" w:lineRule="exact"/>
              <w:contextualSpacing/>
              <w:jc w:val="both"/>
              <w:rPr>
                <w:sz w:val="28"/>
                <w:szCs w:val="28"/>
              </w:rPr>
            </w:pPr>
            <w:r w:rsidRPr="005B72C4">
              <w:rPr>
                <w:sz w:val="28"/>
                <w:szCs w:val="28"/>
              </w:rPr>
              <w:t>МКУ «Центр молодежи «Юность»</w:t>
            </w:r>
          </w:p>
        </w:tc>
      </w:tr>
      <w:tr w:rsidR="00305BC6" w:rsidRPr="00F35F28" w14:paraId="430F7BF0" w14:textId="77777777" w:rsidTr="0042514B">
        <w:trPr>
          <w:gridAfter w:val="8"/>
          <w:wAfter w:w="16616" w:type="dxa"/>
          <w:trHeight w:val="263"/>
        </w:trPr>
        <w:tc>
          <w:tcPr>
            <w:tcW w:w="1129" w:type="dxa"/>
            <w:gridSpan w:val="2"/>
            <w:tcBorders>
              <w:top w:val="single" w:sz="4" w:space="0" w:color="000000"/>
              <w:left w:val="single" w:sz="4" w:space="0" w:color="000000"/>
              <w:bottom w:val="single" w:sz="4" w:space="0" w:color="000000"/>
            </w:tcBorders>
            <w:shd w:val="clear" w:color="auto" w:fill="auto"/>
          </w:tcPr>
          <w:p w14:paraId="002FD9AF" w14:textId="77777777" w:rsidR="00305BC6" w:rsidRPr="005B72C4" w:rsidRDefault="00305BC6" w:rsidP="005B72C4">
            <w:pPr>
              <w:spacing w:line="240" w:lineRule="exact"/>
              <w:contextualSpacing/>
              <w:jc w:val="center"/>
              <w:rPr>
                <w:sz w:val="28"/>
                <w:szCs w:val="28"/>
              </w:rPr>
            </w:pPr>
            <w:r w:rsidRPr="005B72C4">
              <w:rPr>
                <w:sz w:val="28"/>
                <w:szCs w:val="28"/>
              </w:rPr>
              <w:t>3.</w:t>
            </w:r>
            <w:r w:rsidR="00C44FF7" w:rsidRPr="005B72C4">
              <w:rPr>
                <w:sz w:val="28"/>
                <w:szCs w:val="28"/>
              </w:rPr>
              <w:t>2</w:t>
            </w:r>
            <w:r w:rsidR="005B72C4" w:rsidRPr="005B72C4">
              <w:rPr>
                <w:sz w:val="28"/>
                <w:szCs w:val="28"/>
              </w:rPr>
              <w:t>7</w:t>
            </w:r>
            <w:r w:rsidRPr="005B72C4">
              <w:rPr>
                <w:sz w:val="28"/>
                <w:szCs w:val="28"/>
              </w:rPr>
              <w:t>.9.</w:t>
            </w:r>
          </w:p>
        </w:tc>
        <w:tc>
          <w:tcPr>
            <w:tcW w:w="5743" w:type="dxa"/>
            <w:tcBorders>
              <w:top w:val="single" w:sz="4" w:space="0" w:color="000000"/>
              <w:left w:val="single" w:sz="4" w:space="0" w:color="000000"/>
              <w:bottom w:val="single" w:sz="4" w:space="0" w:color="000000"/>
            </w:tcBorders>
            <w:shd w:val="clear" w:color="auto" w:fill="auto"/>
          </w:tcPr>
          <w:p w14:paraId="46BECA84" w14:textId="77777777" w:rsidR="00305BC6" w:rsidRPr="005B72C4" w:rsidRDefault="00305BC6" w:rsidP="00BA10BB">
            <w:pPr>
              <w:spacing w:line="240" w:lineRule="exact"/>
              <w:contextualSpacing/>
              <w:jc w:val="both"/>
              <w:rPr>
                <w:sz w:val="28"/>
                <w:szCs w:val="28"/>
              </w:rPr>
            </w:pPr>
            <w:r w:rsidRPr="005B72C4">
              <w:rPr>
                <w:sz w:val="28"/>
                <w:szCs w:val="28"/>
              </w:rPr>
              <w:t>Фото-челлендж «От войны к миру»</w:t>
            </w:r>
          </w:p>
        </w:tc>
        <w:tc>
          <w:tcPr>
            <w:tcW w:w="2399" w:type="dxa"/>
            <w:tcBorders>
              <w:top w:val="single" w:sz="4" w:space="0" w:color="000000"/>
              <w:left w:val="single" w:sz="4" w:space="0" w:color="000000"/>
              <w:bottom w:val="single" w:sz="4" w:space="0" w:color="000000"/>
            </w:tcBorders>
            <w:shd w:val="clear" w:color="auto" w:fill="auto"/>
          </w:tcPr>
          <w:p w14:paraId="206C0FC9" w14:textId="77777777" w:rsidR="00305BC6" w:rsidRPr="005B72C4" w:rsidRDefault="00305BC6" w:rsidP="00F321AA">
            <w:pPr>
              <w:spacing w:line="240" w:lineRule="exact"/>
              <w:contextualSpacing/>
              <w:jc w:val="center"/>
              <w:rPr>
                <w:sz w:val="28"/>
                <w:szCs w:val="28"/>
              </w:rPr>
            </w:pPr>
            <w:r w:rsidRPr="005B72C4">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CA64E1C" w14:textId="77777777" w:rsidR="00305BC6" w:rsidRPr="005B72C4" w:rsidRDefault="00305BC6" w:rsidP="00BA10BB">
            <w:pPr>
              <w:spacing w:line="240" w:lineRule="exact"/>
              <w:contextualSpacing/>
              <w:jc w:val="both"/>
              <w:rPr>
                <w:sz w:val="28"/>
                <w:szCs w:val="28"/>
              </w:rPr>
            </w:pPr>
            <w:r w:rsidRPr="005B72C4">
              <w:rPr>
                <w:sz w:val="28"/>
                <w:szCs w:val="28"/>
              </w:rPr>
              <w:t>МКУ «Центр молодежи «Юность»</w:t>
            </w:r>
          </w:p>
        </w:tc>
      </w:tr>
      <w:tr w:rsidR="00305BC6" w:rsidRPr="00F35F28" w14:paraId="00752AEF" w14:textId="77777777" w:rsidTr="0042514B">
        <w:trPr>
          <w:gridAfter w:val="8"/>
          <w:wAfter w:w="16616" w:type="dxa"/>
          <w:trHeight w:val="268"/>
        </w:trPr>
        <w:tc>
          <w:tcPr>
            <w:tcW w:w="1129" w:type="dxa"/>
            <w:gridSpan w:val="2"/>
            <w:tcBorders>
              <w:top w:val="single" w:sz="4" w:space="0" w:color="000000"/>
              <w:left w:val="single" w:sz="4" w:space="0" w:color="000000"/>
              <w:bottom w:val="single" w:sz="4" w:space="0" w:color="000000"/>
            </w:tcBorders>
            <w:shd w:val="clear" w:color="auto" w:fill="auto"/>
          </w:tcPr>
          <w:p w14:paraId="44127217" w14:textId="77777777" w:rsidR="00305BC6" w:rsidRPr="005B72C4" w:rsidRDefault="005B72C4" w:rsidP="000E05B3">
            <w:pPr>
              <w:spacing w:line="240" w:lineRule="exact"/>
              <w:contextualSpacing/>
              <w:rPr>
                <w:sz w:val="28"/>
                <w:szCs w:val="28"/>
              </w:rPr>
            </w:pPr>
            <w:r w:rsidRPr="005B72C4">
              <w:rPr>
                <w:sz w:val="28"/>
                <w:szCs w:val="28"/>
              </w:rPr>
              <w:t>3.27</w:t>
            </w:r>
            <w:r w:rsidR="00305BC6" w:rsidRPr="005B72C4">
              <w:rPr>
                <w:sz w:val="28"/>
                <w:szCs w:val="28"/>
              </w:rPr>
              <w:t>.10.</w:t>
            </w:r>
          </w:p>
        </w:tc>
        <w:tc>
          <w:tcPr>
            <w:tcW w:w="5743" w:type="dxa"/>
            <w:tcBorders>
              <w:top w:val="single" w:sz="4" w:space="0" w:color="000000"/>
              <w:left w:val="single" w:sz="4" w:space="0" w:color="000000"/>
              <w:bottom w:val="single" w:sz="4" w:space="0" w:color="000000"/>
            </w:tcBorders>
            <w:shd w:val="clear" w:color="auto" w:fill="auto"/>
          </w:tcPr>
          <w:p w14:paraId="12AFB646" w14:textId="77777777" w:rsidR="00305BC6" w:rsidRPr="005B72C4" w:rsidRDefault="00305BC6" w:rsidP="005B3B6E">
            <w:pPr>
              <w:tabs>
                <w:tab w:val="left" w:pos="900"/>
              </w:tabs>
              <w:spacing w:line="240" w:lineRule="exact"/>
              <w:contextualSpacing/>
              <w:jc w:val="both"/>
              <w:rPr>
                <w:sz w:val="28"/>
                <w:szCs w:val="28"/>
              </w:rPr>
            </w:pPr>
            <w:r w:rsidRPr="005B72C4">
              <w:rPr>
                <w:sz w:val="28"/>
                <w:szCs w:val="28"/>
              </w:rPr>
              <w:t>Акция «Венок памяти»</w:t>
            </w:r>
          </w:p>
        </w:tc>
        <w:tc>
          <w:tcPr>
            <w:tcW w:w="2399" w:type="dxa"/>
            <w:tcBorders>
              <w:top w:val="single" w:sz="4" w:space="0" w:color="000000"/>
              <w:left w:val="single" w:sz="4" w:space="0" w:color="000000"/>
              <w:bottom w:val="single" w:sz="4" w:space="0" w:color="000000"/>
            </w:tcBorders>
            <w:shd w:val="clear" w:color="auto" w:fill="auto"/>
          </w:tcPr>
          <w:p w14:paraId="79F04DB4" w14:textId="77777777" w:rsidR="00305BC6" w:rsidRPr="005B72C4" w:rsidRDefault="00305BC6" w:rsidP="00F321AA">
            <w:pPr>
              <w:spacing w:line="240" w:lineRule="exact"/>
              <w:contextualSpacing/>
              <w:jc w:val="center"/>
              <w:rPr>
                <w:sz w:val="28"/>
                <w:szCs w:val="28"/>
              </w:rPr>
            </w:pPr>
            <w:r w:rsidRPr="005B72C4">
              <w:rPr>
                <w:sz w:val="28"/>
                <w:szCs w:val="28"/>
              </w:rPr>
              <w:t>21 июня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2E1EE07" w14:textId="77777777" w:rsidR="00305BC6" w:rsidRPr="005B72C4" w:rsidRDefault="00305BC6" w:rsidP="00BA10BB">
            <w:pPr>
              <w:spacing w:line="240" w:lineRule="exact"/>
              <w:contextualSpacing/>
              <w:jc w:val="both"/>
              <w:rPr>
                <w:sz w:val="28"/>
                <w:szCs w:val="28"/>
              </w:rPr>
            </w:pPr>
            <w:r w:rsidRPr="005B72C4">
              <w:rPr>
                <w:sz w:val="28"/>
                <w:szCs w:val="28"/>
              </w:rPr>
              <w:t>МКУ «Центр молодежи «Юность»</w:t>
            </w:r>
          </w:p>
        </w:tc>
      </w:tr>
      <w:tr w:rsidR="00305BC6" w:rsidRPr="00F35F28" w14:paraId="5AE22A0D"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29FCC2A1" w14:textId="77777777" w:rsidR="00305BC6" w:rsidRPr="00915422" w:rsidRDefault="00305BC6" w:rsidP="00915422">
            <w:pPr>
              <w:spacing w:line="240" w:lineRule="exact"/>
              <w:contextualSpacing/>
              <w:jc w:val="center"/>
              <w:rPr>
                <w:sz w:val="28"/>
                <w:szCs w:val="28"/>
              </w:rPr>
            </w:pPr>
            <w:r w:rsidRPr="00915422">
              <w:rPr>
                <w:sz w:val="28"/>
                <w:szCs w:val="28"/>
              </w:rPr>
              <w:t>3.2</w:t>
            </w:r>
            <w:r w:rsidR="00915422" w:rsidRPr="00915422">
              <w:rPr>
                <w:sz w:val="28"/>
                <w:szCs w:val="28"/>
              </w:rPr>
              <w:t>8</w:t>
            </w:r>
            <w:r w:rsidRPr="00915422">
              <w:rPr>
                <w:sz w:val="28"/>
                <w:szCs w:val="28"/>
              </w:rPr>
              <w:t>.</w:t>
            </w:r>
          </w:p>
        </w:tc>
        <w:tc>
          <w:tcPr>
            <w:tcW w:w="5743" w:type="dxa"/>
            <w:tcBorders>
              <w:top w:val="single" w:sz="4" w:space="0" w:color="000000"/>
              <w:left w:val="single" w:sz="4" w:space="0" w:color="000000"/>
              <w:bottom w:val="single" w:sz="4" w:space="0" w:color="000000"/>
            </w:tcBorders>
            <w:shd w:val="clear" w:color="auto" w:fill="auto"/>
          </w:tcPr>
          <w:p w14:paraId="60C36FFB" w14:textId="77777777" w:rsidR="00305BC6" w:rsidRPr="00915422" w:rsidRDefault="00305BC6" w:rsidP="00F321AA">
            <w:pPr>
              <w:spacing w:line="240" w:lineRule="exact"/>
              <w:contextualSpacing/>
              <w:rPr>
                <w:b/>
                <w:sz w:val="28"/>
                <w:szCs w:val="28"/>
              </w:rPr>
            </w:pPr>
            <w:r w:rsidRPr="00915422">
              <w:rPr>
                <w:b/>
                <w:sz w:val="28"/>
                <w:szCs w:val="28"/>
              </w:rPr>
              <w:t>Всероссийские патриотические акции</w:t>
            </w:r>
          </w:p>
          <w:p w14:paraId="44ABDF31" w14:textId="77777777" w:rsidR="00305BC6" w:rsidRPr="00915422" w:rsidRDefault="00305BC6" w:rsidP="00F321AA">
            <w:pPr>
              <w:spacing w:line="240" w:lineRule="exact"/>
              <w:contextualSpacing/>
              <w:rPr>
                <w:b/>
                <w:sz w:val="28"/>
                <w:szCs w:val="28"/>
              </w:rPr>
            </w:pPr>
          </w:p>
        </w:tc>
        <w:tc>
          <w:tcPr>
            <w:tcW w:w="2399" w:type="dxa"/>
            <w:tcBorders>
              <w:top w:val="single" w:sz="4" w:space="0" w:color="000000"/>
              <w:left w:val="single" w:sz="4" w:space="0" w:color="000000"/>
              <w:bottom w:val="single" w:sz="4" w:space="0" w:color="000000"/>
            </w:tcBorders>
            <w:shd w:val="clear" w:color="auto" w:fill="auto"/>
          </w:tcPr>
          <w:p w14:paraId="109E2548" w14:textId="77777777" w:rsidR="00305BC6" w:rsidRPr="00F35F28" w:rsidRDefault="00305BC6" w:rsidP="003C4682">
            <w:pPr>
              <w:spacing w:line="240" w:lineRule="exact"/>
              <w:contextualSpacing/>
              <w:jc w:val="center"/>
              <w:rPr>
                <w:sz w:val="28"/>
                <w:szCs w:val="28"/>
                <w:highlight w:val="yellow"/>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E0903C4" w14:textId="77777777" w:rsidR="00305BC6" w:rsidRPr="00F35F28" w:rsidRDefault="00305BC6" w:rsidP="003C4682">
            <w:pPr>
              <w:spacing w:line="240" w:lineRule="exact"/>
              <w:contextualSpacing/>
              <w:jc w:val="both"/>
              <w:rPr>
                <w:sz w:val="28"/>
                <w:szCs w:val="28"/>
                <w:highlight w:val="yellow"/>
              </w:rPr>
            </w:pPr>
          </w:p>
        </w:tc>
      </w:tr>
      <w:tr w:rsidR="00305BC6" w:rsidRPr="00F35F28" w14:paraId="04943B04" w14:textId="77777777" w:rsidTr="0042514B">
        <w:trPr>
          <w:gridAfter w:val="8"/>
          <w:wAfter w:w="16616" w:type="dxa"/>
          <w:trHeight w:val="511"/>
        </w:trPr>
        <w:tc>
          <w:tcPr>
            <w:tcW w:w="1129" w:type="dxa"/>
            <w:gridSpan w:val="2"/>
            <w:tcBorders>
              <w:top w:val="single" w:sz="4" w:space="0" w:color="000000"/>
              <w:left w:val="single" w:sz="4" w:space="0" w:color="000000"/>
              <w:bottom w:val="single" w:sz="4" w:space="0" w:color="000000"/>
            </w:tcBorders>
            <w:shd w:val="clear" w:color="auto" w:fill="auto"/>
          </w:tcPr>
          <w:p w14:paraId="3174293D" w14:textId="77777777" w:rsidR="00305BC6" w:rsidRPr="00915422" w:rsidRDefault="00305BC6" w:rsidP="00915422">
            <w:pPr>
              <w:spacing w:line="240" w:lineRule="exact"/>
              <w:contextualSpacing/>
              <w:jc w:val="center"/>
              <w:rPr>
                <w:sz w:val="28"/>
                <w:szCs w:val="28"/>
              </w:rPr>
            </w:pPr>
            <w:r w:rsidRPr="00915422">
              <w:rPr>
                <w:sz w:val="28"/>
                <w:szCs w:val="28"/>
              </w:rPr>
              <w:t>3.2</w:t>
            </w:r>
            <w:r w:rsidR="00915422" w:rsidRPr="00915422">
              <w:rPr>
                <w:sz w:val="28"/>
                <w:szCs w:val="28"/>
              </w:rPr>
              <w:t>8</w:t>
            </w:r>
            <w:r w:rsidRPr="00915422">
              <w:rPr>
                <w:sz w:val="28"/>
                <w:szCs w:val="28"/>
              </w:rPr>
              <w:t>.1.</w:t>
            </w:r>
          </w:p>
        </w:tc>
        <w:tc>
          <w:tcPr>
            <w:tcW w:w="5743" w:type="dxa"/>
            <w:tcBorders>
              <w:top w:val="single" w:sz="4" w:space="0" w:color="000000"/>
              <w:left w:val="single" w:sz="4" w:space="0" w:color="000000"/>
              <w:bottom w:val="single" w:sz="4" w:space="0" w:color="000000"/>
            </w:tcBorders>
            <w:shd w:val="clear" w:color="auto" w:fill="auto"/>
          </w:tcPr>
          <w:p w14:paraId="505ECDF2" w14:textId="77777777" w:rsidR="00305BC6" w:rsidRPr="00915422" w:rsidRDefault="00305BC6" w:rsidP="00F321AA">
            <w:pPr>
              <w:spacing w:line="240" w:lineRule="exact"/>
              <w:contextualSpacing/>
              <w:jc w:val="both"/>
              <w:rPr>
                <w:sz w:val="28"/>
                <w:szCs w:val="28"/>
              </w:rPr>
            </w:pPr>
            <w:r w:rsidRPr="00915422">
              <w:rPr>
                <w:sz w:val="28"/>
                <w:szCs w:val="28"/>
              </w:rPr>
              <w:t>Всероссийская акция «Георгиевская ленточка»</w:t>
            </w:r>
          </w:p>
          <w:p w14:paraId="600F8D03" w14:textId="77777777" w:rsidR="00305BC6" w:rsidRPr="00915422" w:rsidRDefault="00305BC6" w:rsidP="00F321AA">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4FA18C99" w14:textId="77777777" w:rsidR="00305BC6" w:rsidRPr="00915422" w:rsidRDefault="00305BC6" w:rsidP="00E91D0B">
            <w:pPr>
              <w:autoSpaceDE w:val="0"/>
              <w:spacing w:line="240" w:lineRule="exact"/>
              <w:contextualSpacing/>
              <w:jc w:val="center"/>
              <w:rPr>
                <w:sz w:val="28"/>
                <w:szCs w:val="28"/>
              </w:rPr>
            </w:pPr>
            <w:r w:rsidRPr="00915422">
              <w:rPr>
                <w:sz w:val="28"/>
                <w:szCs w:val="28"/>
              </w:rPr>
              <w:t xml:space="preserve">25 апреля </w:t>
            </w:r>
            <w:r w:rsidR="00E91D0B">
              <w:rPr>
                <w:sz w:val="28"/>
                <w:szCs w:val="28"/>
              </w:rPr>
              <w:t>-</w:t>
            </w:r>
            <w:r w:rsidRPr="00915422">
              <w:rPr>
                <w:sz w:val="28"/>
                <w:szCs w:val="28"/>
              </w:rPr>
              <w:t xml:space="preserve">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39BA1A0" w14:textId="77777777" w:rsidR="00305BC6" w:rsidRPr="00915422" w:rsidRDefault="00305BC6" w:rsidP="00F321AA">
            <w:pPr>
              <w:spacing w:line="240" w:lineRule="exact"/>
              <w:contextualSpacing/>
              <w:jc w:val="both"/>
              <w:rPr>
                <w:sz w:val="28"/>
                <w:szCs w:val="28"/>
              </w:rPr>
            </w:pPr>
            <w:r w:rsidRPr="00915422">
              <w:rPr>
                <w:sz w:val="28"/>
                <w:szCs w:val="28"/>
              </w:rPr>
              <w:t>Совет «Штаба Победы», территориальные управления, МКУ «Центр молодежи «Юность»</w:t>
            </w:r>
          </w:p>
        </w:tc>
      </w:tr>
      <w:tr w:rsidR="00305BC6" w:rsidRPr="00F35F28" w14:paraId="13F11D01"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45A8AB4B" w14:textId="77777777" w:rsidR="00305BC6" w:rsidRPr="00915422" w:rsidRDefault="00305BC6" w:rsidP="00915422">
            <w:pPr>
              <w:spacing w:line="240" w:lineRule="exact"/>
              <w:contextualSpacing/>
              <w:jc w:val="center"/>
              <w:rPr>
                <w:sz w:val="28"/>
                <w:szCs w:val="28"/>
              </w:rPr>
            </w:pPr>
            <w:r w:rsidRPr="00915422">
              <w:rPr>
                <w:sz w:val="28"/>
                <w:szCs w:val="28"/>
              </w:rPr>
              <w:t>3.2</w:t>
            </w:r>
            <w:r w:rsidR="00915422" w:rsidRPr="00915422">
              <w:rPr>
                <w:sz w:val="28"/>
                <w:szCs w:val="28"/>
              </w:rPr>
              <w:t>8</w:t>
            </w:r>
            <w:r w:rsidRPr="00915422">
              <w:rPr>
                <w:sz w:val="28"/>
                <w:szCs w:val="28"/>
              </w:rPr>
              <w:t>.</w:t>
            </w:r>
            <w:r w:rsidR="00915422" w:rsidRPr="00915422">
              <w:rPr>
                <w:sz w:val="28"/>
                <w:szCs w:val="28"/>
              </w:rPr>
              <w:t>2</w:t>
            </w:r>
            <w:r w:rsidRPr="00915422">
              <w:rPr>
                <w:sz w:val="28"/>
                <w:szCs w:val="28"/>
              </w:rPr>
              <w:t>.</w:t>
            </w:r>
          </w:p>
        </w:tc>
        <w:tc>
          <w:tcPr>
            <w:tcW w:w="5743" w:type="dxa"/>
            <w:tcBorders>
              <w:top w:val="single" w:sz="4" w:space="0" w:color="000000"/>
              <w:left w:val="single" w:sz="4" w:space="0" w:color="000000"/>
              <w:bottom w:val="single" w:sz="4" w:space="0" w:color="000000"/>
            </w:tcBorders>
            <w:shd w:val="clear" w:color="auto" w:fill="auto"/>
          </w:tcPr>
          <w:p w14:paraId="72C047D7" w14:textId="77777777" w:rsidR="00305BC6" w:rsidRPr="00915422" w:rsidRDefault="00305BC6" w:rsidP="005F498F">
            <w:pPr>
              <w:spacing w:line="240" w:lineRule="exact"/>
              <w:contextualSpacing/>
              <w:jc w:val="both"/>
              <w:rPr>
                <w:sz w:val="28"/>
                <w:szCs w:val="28"/>
              </w:rPr>
            </w:pPr>
            <w:r w:rsidRPr="00915422">
              <w:rPr>
                <w:sz w:val="28"/>
                <w:szCs w:val="28"/>
              </w:rPr>
              <w:t>Всероссийская гражданско – патриотическая акция «Рисуем Победу»</w:t>
            </w:r>
          </w:p>
        </w:tc>
        <w:tc>
          <w:tcPr>
            <w:tcW w:w="2399" w:type="dxa"/>
            <w:tcBorders>
              <w:top w:val="single" w:sz="4" w:space="0" w:color="000000"/>
              <w:left w:val="single" w:sz="4" w:space="0" w:color="000000"/>
              <w:bottom w:val="single" w:sz="4" w:space="0" w:color="000000"/>
            </w:tcBorders>
            <w:shd w:val="clear" w:color="auto" w:fill="auto"/>
          </w:tcPr>
          <w:p w14:paraId="5590FD03" w14:textId="77777777" w:rsidR="00E91D0B" w:rsidRDefault="00305BC6" w:rsidP="00915422">
            <w:pPr>
              <w:spacing w:line="240" w:lineRule="exact"/>
              <w:contextualSpacing/>
              <w:jc w:val="center"/>
              <w:rPr>
                <w:sz w:val="28"/>
                <w:szCs w:val="28"/>
              </w:rPr>
            </w:pPr>
            <w:r w:rsidRPr="00915422">
              <w:rPr>
                <w:sz w:val="28"/>
                <w:szCs w:val="28"/>
              </w:rPr>
              <w:t>23 февраля</w:t>
            </w:r>
            <w:r w:rsidR="00E91D0B">
              <w:rPr>
                <w:sz w:val="28"/>
                <w:szCs w:val="28"/>
              </w:rPr>
              <w:t xml:space="preserve"> - </w:t>
            </w:r>
          </w:p>
          <w:p w14:paraId="36474A4F" w14:textId="77777777" w:rsidR="00305BC6" w:rsidRPr="00915422" w:rsidRDefault="00305BC6" w:rsidP="00915422">
            <w:pPr>
              <w:spacing w:line="240" w:lineRule="exact"/>
              <w:contextualSpacing/>
              <w:jc w:val="center"/>
              <w:rPr>
                <w:sz w:val="28"/>
                <w:szCs w:val="28"/>
              </w:rPr>
            </w:pPr>
            <w:r w:rsidRPr="00915422">
              <w:rPr>
                <w:sz w:val="28"/>
                <w:szCs w:val="28"/>
              </w:rPr>
              <w:t>1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7FA99F4" w14:textId="77777777" w:rsidR="00305BC6" w:rsidRPr="00915422" w:rsidRDefault="00305BC6" w:rsidP="00393271">
            <w:pPr>
              <w:spacing w:line="240" w:lineRule="exact"/>
              <w:contextualSpacing/>
              <w:jc w:val="both"/>
              <w:rPr>
                <w:sz w:val="28"/>
                <w:szCs w:val="28"/>
              </w:rPr>
            </w:pPr>
            <w:r w:rsidRPr="00915422">
              <w:rPr>
                <w:sz w:val="28"/>
                <w:szCs w:val="28"/>
              </w:rPr>
              <w:t>Управление культуры и туризма, Управление образования, отдел социального развития,   МКУ «Центр молодежи «Юность»</w:t>
            </w:r>
          </w:p>
        </w:tc>
      </w:tr>
      <w:tr w:rsidR="00305BC6" w:rsidRPr="00F35F28" w14:paraId="1D13C717" w14:textId="77777777" w:rsidTr="0042514B">
        <w:trPr>
          <w:gridAfter w:val="8"/>
          <w:wAfter w:w="16616" w:type="dxa"/>
        </w:trPr>
        <w:tc>
          <w:tcPr>
            <w:tcW w:w="1129" w:type="dxa"/>
            <w:gridSpan w:val="2"/>
            <w:tcBorders>
              <w:top w:val="single" w:sz="4" w:space="0" w:color="000000"/>
              <w:left w:val="single" w:sz="4" w:space="0" w:color="000000"/>
              <w:bottom w:val="single" w:sz="4" w:space="0" w:color="000000"/>
            </w:tcBorders>
            <w:shd w:val="clear" w:color="auto" w:fill="auto"/>
          </w:tcPr>
          <w:p w14:paraId="23F27067" w14:textId="77777777" w:rsidR="00305BC6" w:rsidRPr="00915422" w:rsidRDefault="00915422" w:rsidP="00A07DB7">
            <w:pPr>
              <w:spacing w:line="240" w:lineRule="exact"/>
              <w:contextualSpacing/>
              <w:jc w:val="center"/>
              <w:rPr>
                <w:sz w:val="28"/>
                <w:szCs w:val="28"/>
              </w:rPr>
            </w:pPr>
            <w:r w:rsidRPr="00915422">
              <w:rPr>
                <w:sz w:val="28"/>
                <w:szCs w:val="28"/>
              </w:rPr>
              <w:t>3.28.3.</w:t>
            </w:r>
          </w:p>
        </w:tc>
        <w:tc>
          <w:tcPr>
            <w:tcW w:w="5743" w:type="dxa"/>
            <w:tcBorders>
              <w:top w:val="single" w:sz="4" w:space="0" w:color="000000"/>
              <w:left w:val="single" w:sz="4" w:space="0" w:color="000000"/>
              <w:bottom w:val="single" w:sz="4" w:space="0" w:color="000000"/>
            </w:tcBorders>
            <w:shd w:val="clear" w:color="auto" w:fill="auto"/>
          </w:tcPr>
          <w:p w14:paraId="26CEEC5F" w14:textId="77777777" w:rsidR="00305BC6" w:rsidRPr="00915422" w:rsidRDefault="00305BC6" w:rsidP="005F498F">
            <w:pPr>
              <w:spacing w:line="240" w:lineRule="exact"/>
              <w:contextualSpacing/>
              <w:jc w:val="both"/>
              <w:rPr>
                <w:sz w:val="28"/>
                <w:szCs w:val="28"/>
              </w:rPr>
            </w:pPr>
            <w:r w:rsidRPr="00915422">
              <w:rPr>
                <w:sz w:val="28"/>
                <w:szCs w:val="28"/>
              </w:rPr>
              <w:t>Патриотическая акция «Журавли нашей памяти»</w:t>
            </w:r>
          </w:p>
        </w:tc>
        <w:tc>
          <w:tcPr>
            <w:tcW w:w="2399" w:type="dxa"/>
            <w:tcBorders>
              <w:top w:val="single" w:sz="4" w:space="0" w:color="000000"/>
              <w:left w:val="single" w:sz="4" w:space="0" w:color="000000"/>
              <w:bottom w:val="single" w:sz="4" w:space="0" w:color="000000"/>
            </w:tcBorders>
            <w:shd w:val="clear" w:color="auto" w:fill="auto"/>
          </w:tcPr>
          <w:p w14:paraId="6B4EC0E4" w14:textId="77777777" w:rsidR="00305BC6" w:rsidRPr="00915422" w:rsidRDefault="00305BC6" w:rsidP="00805B8C">
            <w:pPr>
              <w:spacing w:line="240" w:lineRule="exact"/>
              <w:contextualSpacing/>
              <w:jc w:val="center"/>
              <w:rPr>
                <w:sz w:val="28"/>
                <w:szCs w:val="28"/>
              </w:rPr>
            </w:pPr>
            <w:r w:rsidRPr="00915422">
              <w:rPr>
                <w:sz w:val="28"/>
                <w:szCs w:val="28"/>
              </w:rPr>
              <w:t>2</w:t>
            </w:r>
            <w:r w:rsidR="00E91D0B">
              <w:rPr>
                <w:sz w:val="28"/>
                <w:szCs w:val="28"/>
              </w:rPr>
              <w:t xml:space="preserve"> </w:t>
            </w:r>
            <w:r w:rsidRPr="00915422">
              <w:rPr>
                <w:sz w:val="28"/>
                <w:szCs w:val="28"/>
              </w:rPr>
              <w:t>-</w:t>
            </w:r>
            <w:r w:rsidR="00E91D0B">
              <w:rPr>
                <w:sz w:val="28"/>
                <w:szCs w:val="28"/>
              </w:rPr>
              <w:t xml:space="preserve"> </w:t>
            </w:r>
            <w:r w:rsidRPr="00915422">
              <w:rPr>
                <w:sz w:val="28"/>
                <w:szCs w:val="28"/>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74AD680" w14:textId="77777777" w:rsidR="00305BC6" w:rsidRPr="00915422" w:rsidRDefault="00305BC6" w:rsidP="00BA10BB">
            <w:pPr>
              <w:spacing w:line="240" w:lineRule="exact"/>
              <w:contextualSpacing/>
              <w:jc w:val="both"/>
              <w:rPr>
                <w:sz w:val="28"/>
                <w:szCs w:val="28"/>
              </w:rPr>
            </w:pPr>
            <w:r w:rsidRPr="00915422">
              <w:rPr>
                <w:sz w:val="28"/>
                <w:szCs w:val="28"/>
              </w:rPr>
              <w:t>Управление культуры и туризма</w:t>
            </w:r>
          </w:p>
        </w:tc>
      </w:tr>
      <w:tr w:rsidR="00305BC6" w:rsidRPr="00F35F28" w14:paraId="09343555" w14:textId="77777777" w:rsidTr="001D726B">
        <w:trPr>
          <w:gridAfter w:val="8"/>
          <w:wAfter w:w="16616" w:type="dxa"/>
          <w:trHeight w:val="245"/>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1AC987FD" w14:textId="77777777" w:rsidR="00305BC6" w:rsidRPr="00F35F28" w:rsidRDefault="00305BC6" w:rsidP="00A665A2">
            <w:pPr>
              <w:pStyle w:val="a8"/>
              <w:spacing w:line="240" w:lineRule="exact"/>
              <w:ind w:left="1080"/>
              <w:contextualSpacing/>
              <w:jc w:val="center"/>
              <w:rPr>
                <w:b/>
                <w:sz w:val="28"/>
                <w:szCs w:val="28"/>
                <w:highlight w:val="yellow"/>
              </w:rPr>
            </w:pPr>
          </w:p>
          <w:p w14:paraId="4072A517" w14:textId="77777777" w:rsidR="00305BC6" w:rsidRPr="00F35F28" w:rsidRDefault="00305BC6" w:rsidP="00A665A2">
            <w:pPr>
              <w:pStyle w:val="a8"/>
              <w:spacing w:line="240" w:lineRule="exact"/>
              <w:ind w:left="1080"/>
              <w:contextualSpacing/>
              <w:jc w:val="center"/>
              <w:rPr>
                <w:b/>
                <w:sz w:val="28"/>
                <w:szCs w:val="28"/>
                <w:highlight w:val="yellow"/>
              </w:rPr>
            </w:pPr>
            <w:r w:rsidRPr="00915422">
              <w:rPr>
                <w:b/>
                <w:sz w:val="28"/>
                <w:szCs w:val="28"/>
              </w:rPr>
              <w:t xml:space="preserve">4. Социально-значимые и культурно-просветительские мероприятия </w:t>
            </w:r>
          </w:p>
        </w:tc>
      </w:tr>
      <w:tr w:rsidR="00305BC6" w:rsidRPr="00F35F28" w14:paraId="57B3E31E" w14:textId="77777777" w:rsidTr="0042514B">
        <w:trPr>
          <w:gridAfter w:val="8"/>
          <w:wAfter w:w="16616" w:type="dxa"/>
          <w:trHeight w:val="277"/>
        </w:trPr>
        <w:tc>
          <w:tcPr>
            <w:tcW w:w="992" w:type="dxa"/>
            <w:tcBorders>
              <w:top w:val="single" w:sz="4" w:space="0" w:color="000000"/>
              <w:left w:val="single" w:sz="4" w:space="0" w:color="000000"/>
              <w:bottom w:val="single" w:sz="4" w:space="0" w:color="000000"/>
            </w:tcBorders>
            <w:shd w:val="clear" w:color="auto" w:fill="auto"/>
          </w:tcPr>
          <w:p w14:paraId="32EEA66B" w14:textId="77777777" w:rsidR="00305BC6" w:rsidRPr="00915422" w:rsidRDefault="00305BC6" w:rsidP="00D66B4E">
            <w:pPr>
              <w:spacing w:line="240" w:lineRule="exact"/>
              <w:contextualSpacing/>
              <w:jc w:val="center"/>
              <w:rPr>
                <w:rFonts w:eastAsia="Courier New"/>
                <w:sz w:val="28"/>
                <w:szCs w:val="28"/>
              </w:rPr>
            </w:pPr>
            <w:r w:rsidRPr="00915422">
              <w:rPr>
                <w:rFonts w:eastAsia="Courier New"/>
                <w:sz w:val="28"/>
                <w:szCs w:val="28"/>
              </w:rPr>
              <w:t>4.1.</w:t>
            </w:r>
          </w:p>
        </w:tc>
        <w:tc>
          <w:tcPr>
            <w:tcW w:w="5880" w:type="dxa"/>
            <w:gridSpan w:val="2"/>
            <w:tcBorders>
              <w:top w:val="single" w:sz="4" w:space="0" w:color="000000"/>
              <w:left w:val="single" w:sz="4" w:space="0" w:color="000000"/>
              <w:bottom w:val="single" w:sz="4" w:space="0" w:color="000000"/>
            </w:tcBorders>
            <w:shd w:val="clear" w:color="auto" w:fill="auto"/>
          </w:tcPr>
          <w:p w14:paraId="0873149E" w14:textId="77777777" w:rsidR="00305BC6" w:rsidRPr="00915422" w:rsidRDefault="00305BC6" w:rsidP="009B4D69">
            <w:pPr>
              <w:pStyle w:val="ae"/>
              <w:spacing w:line="240" w:lineRule="exact"/>
              <w:contextualSpacing/>
              <w:jc w:val="both"/>
              <w:rPr>
                <w:szCs w:val="28"/>
              </w:rPr>
            </w:pPr>
            <w:r w:rsidRPr="00915422">
              <w:rPr>
                <w:szCs w:val="28"/>
              </w:rPr>
              <w:t>Проект «Трудовой десант»</w:t>
            </w:r>
          </w:p>
        </w:tc>
        <w:tc>
          <w:tcPr>
            <w:tcW w:w="2399" w:type="dxa"/>
            <w:tcBorders>
              <w:top w:val="single" w:sz="4" w:space="0" w:color="000000"/>
              <w:left w:val="single" w:sz="4" w:space="0" w:color="000000"/>
              <w:bottom w:val="single" w:sz="4" w:space="0" w:color="000000"/>
            </w:tcBorders>
            <w:shd w:val="clear" w:color="auto" w:fill="auto"/>
          </w:tcPr>
          <w:p w14:paraId="41EA9849" w14:textId="77777777" w:rsidR="00305BC6" w:rsidRPr="00915422" w:rsidRDefault="00915422" w:rsidP="00915422">
            <w:pPr>
              <w:pStyle w:val="ae"/>
              <w:spacing w:line="240" w:lineRule="exact"/>
              <w:contextualSpacing/>
              <w:jc w:val="center"/>
              <w:rPr>
                <w:szCs w:val="28"/>
              </w:rPr>
            </w:pPr>
            <w:r>
              <w:rPr>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FE10CC6" w14:textId="77777777" w:rsidR="00305BC6" w:rsidRPr="00915422" w:rsidRDefault="00305BC6" w:rsidP="00AD7727">
            <w:pPr>
              <w:pStyle w:val="ae"/>
              <w:spacing w:line="240" w:lineRule="exact"/>
              <w:contextualSpacing/>
              <w:jc w:val="both"/>
              <w:rPr>
                <w:szCs w:val="28"/>
              </w:rPr>
            </w:pPr>
            <w:r w:rsidRPr="00915422">
              <w:rPr>
                <w:szCs w:val="28"/>
              </w:rPr>
              <w:t>МКУ «Центр молодежи «Юность»</w:t>
            </w:r>
          </w:p>
        </w:tc>
      </w:tr>
      <w:tr w:rsidR="00CE4E4F" w:rsidRPr="00F35F28" w14:paraId="38C758B3" w14:textId="77777777" w:rsidTr="0042514B">
        <w:trPr>
          <w:gridAfter w:val="8"/>
          <w:wAfter w:w="16616" w:type="dxa"/>
          <w:trHeight w:val="597"/>
        </w:trPr>
        <w:tc>
          <w:tcPr>
            <w:tcW w:w="992" w:type="dxa"/>
            <w:tcBorders>
              <w:top w:val="single" w:sz="4" w:space="0" w:color="000000"/>
              <w:left w:val="single" w:sz="4" w:space="0" w:color="000000"/>
              <w:bottom w:val="single" w:sz="4" w:space="0" w:color="000000"/>
            </w:tcBorders>
            <w:shd w:val="clear" w:color="auto" w:fill="auto"/>
          </w:tcPr>
          <w:p w14:paraId="2B1CD1E9" w14:textId="77777777" w:rsidR="00CE4E4F" w:rsidRPr="00915422" w:rsidRDefault="00CE4E4F" w:rsidP="00D66B4E">
            <w:pPr>
              <w:spacing w:line="240" w:lineRule="exact"/>
              <w:contextualSpacing/>
              <w:jc w:val="center"/>
              <w:rPr>
                <w:rFonts w:eastAsia="Courier New"/>
                <w:sz w:val="28"/>
                <w:szCs w:val="28"/>
              </w:rPr>
            </w:pPr>
            <w:r w:rsidRPr="00915422">
              <w:rPr>
                <w:rFonts w:eastAsia="Courier New"/>
                <w:sz w:val="28"/>
                <w:szCs w:val="28"/>
              </w:rPr>
              <w:t>4.2.</w:t>
            </w:r>
          </w:p>
        </w:tc>
        <w:tc>
          <w:tcPr>
            <w:tcW w:w="5880" w:type="dxa"/>
            <w:gridSpan w:val="2"/>
            <w:tcBorders>
              <w:top w:val="single" w:sz="4" w:space="0" w:color="000000"/>
              <w:left w:val="single" w:sz="4" w:space="0" w:color="000000"/>
              <w:bottom w:val="single" w:sz="4" w:space="0" w:color="000000"/>
            </w:tcBorders>
            <w:shd w:val="clear" w:color="auto" w:fill="auto"/>
          </w:tcPr>
          <w:p w14:paraId="0BADB396" w14:textId="77777777" w:rsidR="00CE4E4F" w:rsidRPr="00915422" w:rsidRDefault="00CE4E4F" w:rsidP="009B4D69">
            <w:pPr>
              <w:pStyle w:val="ae"/>
              <w:spacing w:line="240" w:lineRule="exact"/>
              <w:contextualSpacing/>
              <w:jc w:val="both"/>
              <w:rPr>
                <w:szCs w:val="28"/>
              </w:rPr>
            </w:pPr>
            <w:r w:rsidRPr="00915422">
              <w:rPr>
                <w:rFonts w:eastAsia="Times New Roman"/>
                <w:lang w:eastAsia="ru-RU"/>
              </w:rPr>
              <w:t>Возложение цветов к памятникам и мемори</w:t>
            </w:r>
            <w:r w:rsidRPr="00915422">
              <w:rPr>
                <w:rFonts w:eastAsia="Times New Roman"/>
                <w:lang w:eastAsia="ru-RU"/>
              </w:rPr>
              <w:t>а</w:t>
            </w:r>
            <w:r w:rsidRPr="00915422">
              <w:rPr>
                <w:rFonts w:eastAsia="Times New Roman"/>
                <w:lang w:eastAsia="ru-RU"/>
              </w:rPr>
              <w:t>лам участников ВОВ в Дни воинской славы и памятные даты России</w:t>
            </w:r>
          </w:p>
        </w:tc>
        <w:tc>
          <w:tcPr>
            <w:tcW w:w="2399" w:type="dxa"/>
            <w:tcBorders>
              <w:top w:val="single" w:sz="4" w:space="0" w:color="000000"/>
              <w:left w:val="single" w:sz="4" w:space="0" w:color="000000"/>
              <w:bottom w:val="single" w:sz="4" w:space="0" w:color="000000"/>
            </w:tcBorders>
            <w:shd w:val="clear" w:color="auto" w:fill="auto"/>
          </w:tcPr>
          <w:p w14:paraId="21CF301A" w14:textId="77777777" w:rsidR="00CE4E4F" w:rsidRPr="00915422" w:rsidRDefault="00915422" w:rsidP="00915422">
            <w:pPr>
              <w:pStyle w:val="ae"/>
              <w:spacing w:line="240" w:lineRule="exact"/>
              <w:contextualSpacing/>
              <w:jc w:val="center"/>
              <w:rPr>
                <w:szCs w:val="28"/>
              </w:rPr>
            </w:pPr>
            <w:r w:rsidRPr="00915422">
              <w:rPr>
                <w:rFonts w:eastAsia="Times New Roman"/>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475082C" w14:textId="77777777" w:rsidR="00CE4E4F" w:rsidRPr="00915422" w:rsidRDefault="00CE4E4F" w:rsidP="00AD7727">
            <w:pPr>
              <w:pStyle w:val="ae"/>
              <w:spacing w:line="240" w:lineRule="exact"/>
              <w:contextualSpacing/>
              <w:jc w:val="both"/>
              <w:rPr>
                <w:szCs w:val="28"/>
              </w:rPr>
            </w:pPr>
            <w:r w:rsidRPr="00915422">
              <w:rPr>
                <w:szCs w:val="28"/>
              </w:rPr>
              <w:t>Совет ветеранов (пенсионеров) труда, воор</w:t>
            </w:r>
            <w:r w:rsidRPr="00915422">
              <w:rPr>
                <w:szCs w:val="28"/>
              </w:rPr>
              <w:t>у</w:t>
            </w:r>
            <w:r w:rsidRPr="00915422">
              <w:rPr>
                <w:szCs w:val="28"/>
              </w:rPr>
              <w:t>женных сил и правоохранительных органов Грачевского муниципального округа Ставр</w:t>
            </w:r>
            <w:r w:rsidRPr="00915422">
              <w:rPr>
                <w:szCs w:val="28"/>
              </w:rPr>
              <w:t>о</w:t>
            </w:r>
            <w:r w:rsidRPr="00915422">
              <w:rPr>
                <w:szCs w:val="28"/>
              </w:rPr>
              <w:t>польского края (далее – Совет ветеранов), представители первичных ветеранских орг</w:t>
            </w:r>
            <w:r w:rsidRPr="00915422">
              <w:rPr>
                <w:szCs w:val="28"/>
              </w:rPr>
              <w:t>а</w:t>
            </w:r>
            <w:r w:rsidRPr="00915422">
              <w:rPr>
                <w:szCs w:val="28"/>
              </w:rPr>
              <w:t>низаций</w:t>
            </w:r>
          </w:p>
        </w:tc>
      </w:tr>
      <w:tr w:rsidR="008A7D9B" w:rsidRPr="00F35F28" w14:paraId="364D25C0"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52A2A743" w14:textId="77777777" w:rsidR="008A7D9B" w:rsidRPr="00BF104D" w:rsidRDefault="008A7D9B" w:rsidP="008A7D9B">
            <w:pPr>
              <w:spacing w:line="240" w:lineRule="exact"/>
              <w:contextualSpacing/>
              <w:jc w:val="center"/>
              <w:rPr>
                <w:sz w:val="28"/>
                <w:szCs w:val="28"/>
              </w:rPr>
            </w:pPr>
            <w:r w:rsidRPr="00BF104D">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44F7A62F" w14:textId="77777777" w:rsidR="008A7D9B" w:rsidRPr="00BF104D" w:rsidRDefault="008A7D9B" w:rsidP="008A7D9B">
            <w:pPr>
              <w:jc w:val="center"/>
              <w:rPr>
                <w:rFonts w:eastAsia="Times New Roman"/>
                <w:sz w:val="28"/>
                <w:szCs w:val="28"/>
                <w:lang w:eastAsia="ru-RU"/>
              </w:rPr>
            </w:pPr>
            <w:r w:rsidRPr="00BF104D">
              <w:rPr>
                <w:rFonts w:eastAsia="Times New Roman"/>
                <w:sz w:val="28"/>
                <w:szCs w:val="28"/>
                <w:lang w:eastAsia="ru-RU"/>
              </w:rPr>
              <w:t>2</w:t>
            </w:r>
          </w:p>
        </w:tc>
        <w:tc>
          <w:tcPr>
            <w:tcW w:w="2399" w:type="dxa"/>
            <w:tcBorders>
              <w:top w:val="single" w:sz="4" w:space="0" w:color="000000"/>
              <w:left w:val="single" w:sz="4" w:space="0" w:color="000000"/>
              <w:bottom w:val="single" w:sz="4" w:space="0" w:color="000000"/>
            </w:tcBorders>
            <w:shd w:val="clear" w:color="auto" w:fill="auto"/>
          </w:tcPr>
          <w:p w14:paraId="6BAF21AD" w14:textId="77777777" w:rsidR="008A7D9B" w:rsidRPr="00BF104D" w:rsidRDefault="008A7D9B" w:rsidP="008A7D9B">
            <w:pPr>
              <w:pStyle w:val="ae"/>
              <w:spacing w:line="240" w:lineRule="exact"/>
              <w:contextualSpacing/>
              <w:jc w:val="center"/>
              <w:rPr>
                <w:szCs w:val="28"/>
              </w:rPr>
            </w:pPr>
            <w:r w:rsidRPr="00BF104D">
              <w:rPr>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8ABEA6D" w14:textId="77777777" w:rsidR="008A7D9B" w:rsidRPr="00BF104D" w:rsidRDefault="008A7D9B" w:rsidP="008A7D9B">
            <w:pPr>
              <w:pStyle w:val="ae"/>
              <w:spacing w:line="240" w:lineRule="exact"/>
              <w:contextualSpacing/>
              <w:jc w:val="center"/>
              <w:rPr>
                <w:szCs w:val="28"/>
              </w:rPr>
            </w:pPr>
            <w:r w:rsidRPr="00BF104D">
              <w:rPr>
                <w:szCs w:val="28"/>
              </w:rPr>
              <w:t>4</w:t>
            </w:r>
          </w:p>
        </w:tc>
      </w:tr>
      <w:tr w:rsidR="00305BC6" w:rsidRPr="00F35F28" w14:paraId="3EF0344A"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48ADFB89" w14:textId="77777777" w:rsidR="00305BC6" w:rsidRPr="00BF104D" w:rsidRDefault="00305BC6" w:rsidP="00F321AA">
            <w:pPr>
              <w:spacing w:line="240" w:lineRule="exact"/>
              <w:contextualSpacing/>
              <w:jc w:val="center"/>
              <w:rPr>
                <w:sz w:val="28"/>
                <w:szCs w:val="28"/>
              </w:rPr>
            </w:pPr>
            <w:r w:rsidRPr="00BF104D">
              <w:rPr>
                <w:sz w:val="28"/>
                <w:szCs w:val="28"/>
              </w:rPr>
              <w:t>4.3.</w:t>
            </w:r>
          </w:p>
        </w:tc>
        <w:tc>
          <w:tcPr>
            <w:tcW w:w="5880" w:type="dxa"/>
            <w:gridSpan w:val="2"/>
            <w:tcBorders>
              <w:top w:val="single" w:sz="4" w:space="0" w:color="000000"/>
              <w:left w:val="single" w:sz="4" w:space="0" w:color="000000"/>
              <w:bottom w:val="single" w:sz="4" w:space="0" w:color="000000"/>
            </w:tcBorders>
            <w:shd w:val="clear" w:color="auto" w:fill="auto"/>
          </w:tcPr>
          <w:p w14:paraId="559786DE" w14:textId="77777777" w:rsidR="00305BC6" w:rsidRPr="00BF104D" w:rsidRDefault="00305BC6" w:rsidP="00AF38A8">
            <w:pPr>
              <w:jc w:val="both"/>
              <w:rPr>
                <w:rFonts w:eastAsia="Times New Roman"/>
                <w:sz w:val="28"/>
                <w:szCs w:val="28"/>
                <w:lang w:eastAsia="ru-RU"/>
              </w:rPr>
            </w:pPr>
            <w:r w:rsidRPr="00BF104D">
              <w:rPr>
                <w:rFonts w:eastAsia="Times New Roman"/>
                <w:sz w:val="28"/>
                <w:szCs w:val="28"/>
                <w:lang w:eastAsia="ru-RU"/>
              </w:rPr>
              <w:t>Работа над сборником «Серебряное вдохновение», посвященным 78-</w:t>
            </w:r>
            <w:r w:rsidR="00272D7A">
              <w:rPr>
                <w:rFonts w:eastAsia="Times New Roman"/>
                <w:sz w:val="28"/>
                <w:szCs w:val="28"/>
                <w:lang w:eastAsia="ru-RU"/>
              </w:rPr>
              <w:t>о</w:t>
            </w:r>
            <w:r w:rsidRPr="00BF104D">
              <w:rPr>
                <w:rFonts w:eastAsia="Times New Roman"/>
                <w:sz w:val="28"/>
                <w:szCs w:val="28"/>
                <w:lang w:eastAsia="ru-RU"/>
              </w:rPr>
              <w:t>й годовщине Победы в ВОВ</w:t>
            </w:r>
          </w:p>
        </w:tc>
        <w:tc>
          <w:tcPr>
            <w:tcW w:w="2399" w:type="dxa"/>
            <w:tcBorders>
              <w:top w:val="single" w:sz="4" w:space="0" w:color="000000"/>
              <w:left w:val="single" w:sz="4" w:space="0" w:color="000000"/>
              <w:bottom w:val="single" w:sz="4" w:space="0" w:color="000000"/>
            </w:tcBorders>
            <w:shd w:val="clear" w:color="auto" w:fill="auto"/>
          </w:tcPr>
          <w:p w14:paraId="311DD328" w14:textId="77777777" w:rsidR="00305BC6" w:rsidRPr="00BF104D" w:rsidRDefault="00305BC6" w:rsidP="000B68D9">
            <w:pPr>
              <w:pStyle w:val="ae"/>
              <w:spacing w:line="240" w:lineRule="exact"/>
              <w:contextualSpacing/>
              <w:jc w:val="center"/>
              <w:rPr>
                <w:szCs w:val="28"/>
              </w:rPr>
            </w:pPr>
            <w:r w:rsidRPr="00BF104D">
              <w:rPr>
                <w:szCs w:val="28"/>
              </w:rPr>
              <w:t>до 15 марта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03A7D92" w14:textId="77777777" w:rsidR="00305BC6" w:rsidRPr="00BF104D" w:rsidRDefault="00305BC6" w:rsidP="00AF38A8">
            <w:pPr>
              <w:pStyle w:val="ae"/>
              <w:spacing w:line="240" w:lineRule="exact"/>
              <w:contextualSpacing/>
              <w:jc w:val="both"/>
              <w:rPr>
                <w:szCs w:val="28"/>
              </w:rPr>
            </w:pPr>
            <w:r w:rsidRPr="00BF104D">
              <w:rPr>
                <w:szCs w:val="28"/>
              </w:rPr>
              <w:t>Совет ветеранов</w:t>
            </w:r>
          </w:p>
        </w:tc>
      </w:tr>
      <w:tr w:rsidR="00305BC6" w:rsidRPr="00F35F28" w14:paraId="6F6FA4D0"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2012C417" w14:textId="77777777" w:rsidR="00305BC6" w:rsidRPr="00BF104D" w:rsidRDefault="00305BC6" w:rsidP="00192DF5">
            <w:pPr>
              <w:spacing w:line="240" w:lineRule="exact"/>
              <w:contextualSpacing/>
              <w:jc w:val="center"/>
              <w:rPr>
                <w:sz w:val="28"/>
                <w:szCs w:val="28"/>
              </w:rPr>
            </w:pPr>
            <w:r w:rsidRPr="00BF104D">
              <w:rPr>
                <w:sz w:val="28"/>
                <w:szCs w:val="28"/>
              </w:rPr>
              <w:t>4.4.</w:t>
            </w:r>
          </w:p>
        </w:tc>
        <w:tc>
          <w:tcPr>
            <w:tcW w:w="5880" w:type="dxa"/>
            <w:gridSpan w:val="2"/>
            <w:tcBorders>
              <w:top w:val="single" w:sz="4" w:space="0" w:color="000000"/>
              <w:left w:val="single" w:sz="4" w:space="0" w:color="000000"/>
              <w:bottom w:val="single" w:sz="4" w:space="0" w:color="000000"/>
            </w:tcBorders>
            <w:shd w:val="clear" w:color="auto" w:fill="auto"/>
            <w:vAlign w:val="bottom"/>
          </w:tcPr>
          <w:p w14:paraId="0AF96B98" w14:textId="77777777" w:rsidR="00305BC6" w:rsidRPr="00BF104D" w:rsidRDefault="00305BC6" w:rsidP="006A2843">
            <w:pPr>
              <w:jc w:val="both"/>
              <w:rPr>
                <w:rFonts w:eastAsia="Times New Roman"/>
                <w:sz w:val="28"/>
                <w:szCs w:val="28"/>
                <w:lang w:eastAsia="ru-RU"/>
              </w:rPr>
            </w:pPr>
            <w:r w:rsidRPr="00BF104D">
              <w:rPr>
                <w:rFonts w:eastAsia="Times New Roman"/>
                <w:sz w:val="28"/>
                <w:szCs w:val="28"/>
                <w:lang w:eastAsia="ru-RU"/>
              </w:rPr>
              <w:t>Подписка на всероссийскую газету «Ветеран»</w:t>
            </w:r>
          </w:p>
        </w:tc>
        <w:tc>
          <w:tcPr>
            <w:tcW w:w="2399" w:type="dxa"/>
            <w:tcBorders>
              <w:top w:val="single" w:sz="4" w:space="0" w:color="000000"/>
              <w:left w:val="single" w:sz="4" w:space="0" w:color="000000"/>
              <w:bottom w:val="single" w:sz="4" w:space="0" w:color="000000"/>
            </w:tcBorders>
            <w:shd w:val="clear" w:color="auto" w:fill="auto"/>
          </w:tcPr>
          <w:p w14:paraId="1DA15367" w14:textId="77777777" w:rsidR="00305BC6" w:rsidRPr="00BF104D" w:rsidRDefault="00305BC6" w:rsidP="00E1383B">
            <w:pPr>
              <w:jc w:val="center"/>
              <w:rPr>
                <w:rFonts w:eastAsia="Times New Roman"/>
                <w:sz w:val="28"/>
                <w:szCs w:val="28"/>
              </w:rPr>
            </w:pPr>
            <w:r w:rsidRPr="00BF104D">
              <w:rPr>
                <w:rFonts w:eastAsia="Times New Roman"/>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1095E33" w14:textId="77777777" w:rsidR="00305BC6" w:rsidRPr="00BF104D" w:rsidRDefault="00305BC6" w:rsidP="00F321AA">
            <w:pPr>
              <w:pStyle w:val="ae"/>
              <w:spacing w:line="240" w:lineRule="exact"/>
              <w:contextualSpacing/>
              <w:jc w:val="both"/>
              <w:rPr>
                <w:szCs w:val="28"/>
              </w:rPr>
            </w:pPr>
            <w:r w:rsidRPr="00BF104D">
              <w:rPr>
                <w:szCs w:val="28"/>
              </w:rPr>
              <w:t>Совет ветеранов</w:t>
            </w:r>
          </w:p>
        </w:tc>
      </w:tr>
      <w:tr w:rsidR="00305BC6" w:rsidRPr="00F35F28" w14:paraId="4CB5B977"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2912BB0C" w14:textId="77777777" w:rsidR="00305BC6" w:rsidRPr="00BF104D" w:rsidRDefault="00305BC6" w:rsidP="00192DF5">
            <w:pPr>
              <w:spacing w:line="240" w:lineRule="exact"/>
              <w:contextualSpacing/>
              <w:jc w:val="center"/>
              <w:rPr>
                <w:sz w:val="28"/>
                <w:szCs w:val="28"/>
              </w:rPr>
            </w:pPr>
            <w:r w:rsidRPr="00BF104D">
              <w:rPr>
                <w:sz w:val="28"/>
                <w:szCs w:val="28"/>
              </w:rPr>
              <w:t>4.5.</w:t>
            </w:r>
          </w:p>
        </w:tc>
        <w:tc>
          <w:tcPr>
            <w:tcW w:w="5880" w:type="dxa"/>
            <w:gridSpan w:val="2"/>
            <w:tcBorders>
              <w:top w:val="single" w:sz="4" w:space="0" w:color="000000"/>
              <w:left w:val="single" w:sz="4" w:space="0" w:color="000000"/>
              <w:bottom w:val="single" w:sz="4" w:space="0" w:color="000000"/>
            </w:tcBorders>
            <w:shd w:val="clear" w:color="auto" w:fill="auto"/>
            <w:vAlign w:val="bottom"/>
          </w:tcPr>
          <w:p w14:paraId="4E9E7C06" w14:textId="77777777" w:rsidR="00305BC6" w:rsidRPr="00BF104D" w:rsidRDefault="00305BC6" w:rsidP="006A2843">
            <w:pPr>
              <w:jc w:val="both"/>
              <w:rPr>
                <w:rFonts w:eastAsia="Times New Roman"/>
                <w:sz w:val="28"/>
                <w:szCs w:val="28"/>
                <w:lang w:eastAsia="ru-RU"/>
              </w:rPr>
            </w:pPr>
            <w:r w:rsidRPr="00BF104D">
              <w:rPr>
                <w:rFonts w:eastAsia="Times New Roman"/>
                <w:sz w:val="28"/>
                <w:szCs w:val="28"/>
                <w:lang w:eastAsia="ru-RU"/>
              </w:rPr>
              <w:t>Проведение смотра-конкурса на лучшую первичную ветеранскую организацию</w:t>
            </w:r>
          </w:p>
        </w:tc>
        <w:tc>
          <w:tcPr>
            <w:tcW w:w="2399" w:type="dxa"/>
            <w:tcBorders>
              <w:top w:val="single" w:sz="4" w:space="0" w:color="000000"/>
              <w:left w:val="single" w:sz="4" w:space="0" w:color="000000"/>
              <w:bottom w:val="single" w:sz="4" w:space="0" w:color="000000"/>
            </w:tcBorders>
            <w:shd w:val="clear" w:color="auto" w:fill="auto"/>
          </w:tcPr>
          <w:p w14:paraId="3108C2A7" w14:textId="77777777" w:rsidR="00305BC6" w:rsidRPr="00BF104D" w:rsidRDefault="00305BC6" w:rsidP="00E1383B">
            <w:pPr>
              <w:jc w:val="center"/>
              <w:rPr>
                <w:rFonts w:eastAsia="Times New Roman"/>
                <w:sz w:val="28"/>
                <w:szCs w:val="28"/>
              </w:rPr>
            </w:pPr>
            <w:r w:rsidRPr="00BF104D">
              <w:rPr>
                <w:rFonts w:eastAsia="Times New Roman"/>
                <w:sz w:val="28"/>
                <w:szCs w:val="28"/>
              </w:rPr>
              <w:t>9 июня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8205DA8" w14:textId="77777777" w:rsidR="00305BC6" w:rsidRPr="00BF104D" w:rsidRDefault="00305BC6" w:rsidP="00F321AA">
            <w:pPr>
              <w:pStyle w:val="ae"/>
              <w:spacing w:line="240" w:lineRule="exact"/>
              <w:contextualSpacing/>
              <w:jc w:val="both"/>
              <w:rPr>
                <w:szCs w:val="28"/>
              </w:rPr>
            </w:pPr>
            <w:r w:rsidRPr="00BF104D">
              <w:rPr>
                <w:szCs w:val="28"/>
              </w:rPr>
              <w:t>Совет ветеранов</w:t>
            </w:r>
          </w:p>
        </w:tc>
      </w:tr>
      <w:tr w:rsidR="00305BC6" w:rsidRPr="00F35F28" w14:paraId="1C06B915"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7298F659" w14:textId="77777777" w:rsidR="00305BC6" w:rsidRPr="00BF104D" w:rsidRDefault="00305BC6" w:rsidP="00192DF5">
            <w:pPr>
              <w:spacing w:line="240" w:lineRule="exact"/>
              <w:contextualSpacing/>
              <w:jc w:val="center"/>
              <w:rPr>
                <w:sz w:val="28"/>
                <w:szCs w:val="28"/>
              </w:rPr>
            </w:pPr>
            <w:r w:rsidRPr="00BF104D">
              <w:rPr>
                <w:sz w:val="28"/>
                <w:szCs w:val="28"/>
              </w:rPr>
              <w:t>4.6.</w:t>
            </w:r>
          </w:p>
        </w:tc>
        <w:tc>
          <w:tcPr>
            <w:tcW w:w="5880" w:type="dxa"/>
            <w:gridSpan w:val="2"/>
            <w:tcBorders>
              <w:top w:val="single" w:sz="4" w:space="0" w:color="000000"/>
              <w:left w:val="single" w:sz="4" w:space="0" w:color="000000"/>
              <w:bottom w:val="single" w:sz="4" w:space="0" w:color="000000"/>
            </w:tcBorders>
            <w:shd w:val="clear" w:color="auto" w:fill="auto"/>
            <w:vAlign w:val="bottom"/>
          </w:tcPr>
          <w:p w14:paraId="712FB8A7" w14:textId="77777777" w:rsidR="00305BC6" w:rsidRPr="00BF104D" w:rsidRDefault="00305BC6" w:rsidP="006A2843">
            <w:pPr>
              <w:jc w:val="both"/>
              <w:rPr>
                <w:rFonts w:eastAsia="Times New Roman"/>
                <w:sz w:val="28"/>
                <w:szCs w:val="28"/>
                <w:lang w:eastAsia="ru-RU"/>
              </w:rPr>
            </w:pPr>
            <w:r w:rsidRPr="00BF104D">
              <w:rPr>
                <w:rFonts w:eastAsia="Times New Roman"/>
                <w:sz w:val="28"/>
                <w:szCs w:val="28"/>
                <w:lang w:eastAsia="ru-RU"/>
              </w:rPr>
              <w:t>Проведение районного смотра конкурса школьных музеев и уголков «Боевой и трудовой славы»</w:t>
            </w:r>
          </w:p>
        </w:tc>
        <w:tc>
          <w:tcPr>
            <w:tcW w:w="2399" w:type="dxa"/>
            <w:tcBorders>
              <w:top w:val="single" w:sz="4" w:space="0" w:color="000000"/>
              <w:left w:val="single" w:sz="4" w:space="0" w:color="000000"/>
              <w:bottom w:val="single" w:sz="4" w:space="0" w:color="000000"/>
            </w:tcBorders>
            <w:shd w:val="clear" w:color="auto" w:fill="auto"/>
          </w:tcPr>
          <w:p w14:paraId="4ECBD67A" w14:textId="77777777" w:rsidR="00305BC6" w:rsidRPr="00BF104D" w:rsidRDefault="00305BC6" w:rsidP="00E1383B">
            <w:pPr>
              <w:jc w:val="center"/>
              <w:rPr>
                <w:rFonts w:eastAsia="Times New Roman"/>
                <w:sz w:val="28"/>
                <w:szCs w:val="28"/>
              </w:rPr>
            </w:pPr>
            <w:r w:rsidRPr="00BF104D">
              <w:rPr>
                <w:rFonts w:eastAsia="Times New Roman"/>
                <w:sz w:val="28"/>
                <w:szCs w:val="28"/>
              </w:rPr>
              <w:t>сентябрь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CEFF13D" w14:textId="77777777" w:rsidR="00305BC6" w:rsidRPr="00BF104D" w:rsidRDefault="00305BC6" w:rsidP="00F321AA">
            <w:pPr>
              <w:pStyle w:val="ae"/>
              <w:spacing w:line="240" w:lineRule="exact"/>
              <w:contextualSpacing/>
              <w:jc w:val="both"/>
              <w:rPr>
                <w:szCs w:val="28"/>
              </w:rPr>
            </w:pPr>
            <w:r w:rsidRPr="00BF104D">
              <w:rPr>
                <w:szCs w:val="28"/>
              </w:rPr>
              <w:t>Совет ветеранов</w:t>
            </w:r>
          </w:p>
        </w:tc>
      </w:tr>
      <w:tr w:rsidR="00305BC6" w:rsidRPr="00F35F28" w14:paraId="126B0E35"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48F72149" w14:textId="77777777" w:rsidR="00305BC6" w:rsidRPr="00BF104D" w:rsidRDefault="00305BC6" w:rsidP="00192DF5">
            <w:pPr>
              <w:spacing w:line="240" w:lineRule="exact"/>
              <w:contextualSpacing/>
              <w:jc w:val="center"/>
              <w:rPr>
                <w:sz w:val="28"/>
                <w:szCs w:val="28"/>
              </w:rPr>
            </w:pPr>
            <w:r w:rsidRPr="00BF104D">
              <w:rPr>
                <w:sz w:val="28"/>
                <w:szCs w:val="28"/>
              </w:rPr>
              <w:t>4.7.</w:t>
            </w:r>
          </w:p>
        </w:tc>
        <w:tc>
          <w:tcPr>
            <w:tcW w:w="5880" w:type="dxa"/>
            <w:gridSpan w:val="2"/>
            <w:tcBorders>
              <w:top w:val="single" w:sz="4" w:space="0" w:color="000000"/>
              <w:left w:val="single" w:sz="4" w:space="0" w:color="000000"/>
              <w:bottom w:val="single" w:sz="4" w:space="0" w:color="000000"/>
            </w:tcBorders>
            <w:shd w:val="clear" w:color="auto" w:fill="auto"/>
            <w:vAlign w:val="bottom"/>
          </w:tcPr>
          <w:p w14:paraId="4BC4D25F" w14:textId="77777777" w:rsidR="00305BC6" w:rsidRPr="00BF104D" w:rsidRDefault="00305BC6" w:rsidP="006A2843">
            <w:pPr>
              <w:jc w:val="both"/>
              <w:rPr>
                <w:rFonts w:eastAsia="Times New Roman"/>
                <w:sz w:val="28"/>
                <w:szCs w:val="28"/>
                <w:lang w:eastAsia="ru-RU"/>
              </w:rPr>
            </w:pPr>
            <w:r w:rsidRPr="00BF104D">
              <w:rPr>
                <w:rFonts w:eastAsia="Times New Roman"/>
                <w:sz w:val="28"/>
                <w:szCs w:val="28"/>
                <w:lang w:eastAsia="ru-RU"/>
              </w:rPr>
              <w:t>Проведение Уроков мужества в школах района, встречи с ветеранами боевых действий в «горячих точках»</w:t>
            </w:r>
          </w:p>
        </w:tc>
        <w:tc>
          <w:tcPr>
            <w:tcW w:w="2399" w:type="dxa"/>
            <w:tcBorders>
              <w:top w:val="single" w:sz="4" w:space="0" w:color="000000"/>
              <w:left w:val="single" w:sz="4" w:space="0" w:color="000000"/>
              <w:bottom w:val="single" w:sz="4" w:space="0" w:color="000000"/>
            </w:tcBorders>
            <w:shd w:val="clear" w:color="auto" w:fill="auto"/>
          </w:tcPr>
          <w:p w14:paraId="58C77315" w14:textId="77777777" w:rsidR="00305BC6" w:rsidRPr="00BF104D" w:rsidRDefault="00305BC6" w:rsidP="00E1383B">
            <w:pPr>
              <w:jc w:val="center"/>
              <w:rPr>
                <w:rFonts w:eastAsia="Times New Roman"/>
                <w:sz w:val="28"/>
                <w:szCs w:val="28"/>
              </w:rPr>
            </w:pPr>
            <w:r w:rsidRPr="00BF104D">
              <w:rPr>
                <w:rFonts w:eastAsia="Times New Roman"/>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696CE08" w14:textId="77777777" w:rsidR="00305BC6" w:rsidRPr="00BF104D" w:rsidRDefault="00305BC6" w:rsidP="00F321AA">
            <w:pPr>
              <w:pStyle w:val="ae"/>
              <w:spacing w:line="240" w:lineRule="exact"/>
              <w:contextualSpacing/>
              <w:jc w:val="both"/>
              <w:rPr>
                <w:szCs w:val="28"/>
              </w:rPr>
            </w:pPr>
            <w:r w:rsidRPr="00BF104D">
              <w:rPr>
                <w:szCs w:val="28"/>
              </w:rPr>
              <w:t>Совет ветеранов</w:t>
            </w:r>
          </w:p>
        </w:tc>
      </w:tr>
      <w:tr w:rsidR="00305BC6" w:rsidRPr="00F35F28" w14:paraId="13F970E2"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300CC020" w14:textId="77777777" w:rsidR="00305BC6" w:rsidRPr="00BF104D" w:rsidRDefault="00305BC6" w:rsidP="00192DF5">
            <w:pPr>
              <w:spacing w:line="240" w:lineRule="exact"/>
              <w:contextualSpacing/>
              <w:jc w:val="center"/>
              <w:rPr>
                <w:sz w:val="28"/>
                <w:szCs w:val="28"/>
              </w:rPr>
            </w:pPr>
            <w:r w:rsidRPr="00BF104D">
              <w:rPr>
                <w:sz w:val="28"/>
                <w:szCs w:val="28"/>
              </w:rPr>
              <w:t>4.8.</w:t>
            </w:r>
          </w:p>
        </w:tc>
        <w:tc>
          <w:tcPr>
            <w:tcW w:w="5880" w:type="dxa"/>
            <w:gridSpan w:val="2"/>
            <w:tcBorders>
              <w:top w:val="single" w:sz="4" w:space="0" w:color="000000"/>
              <w:left w:val="single" w:sz="4" w:space="0" w:color="000000"/>
              <w:bottom w:val="single" w:sz="4" w:space="0" w:color="000000"/>
            </w:tcBorders>
            <w:shd w:val="clear" w:color="auto" w:fill="auto"/>
            <w:vAlign w:val="bottom"/>
          </w:tcPr>
          <w:p w14:paraId="7433604B" w14:textId="77777777" w:rsidR="00305BC6" w:rsidRPr="00BF104D" w:rsidRDefault="00305BC6" w:rsidP="006A2843">
            <w:pPr>
              <w:jc w:val="both"/>
              <w:rPr>
                <w:rFonts w:eastAsia="Times New Roman"/>
                <w:sz w:val="28"/>
                <w:szCs w:val="28"/>
                <w:lang w:eastAsia="ru-RU"/>
              </w:rPr>
            </w:pPr>
            <w:r w:rsidRPr="00BF104D">
              <w:rPr>
                <w:rFonts w:eastAsia="Times New Roman"/>
                <w:sz w:val="28"/>
                <w:szCs w:val="28"/>
                <w:lang w:eastAsia="ru-RU"/>
              </w:rPr>
              <w:t>Участие в торжественных мероприятиях, посвященных весеннему призыву в армию молодого поколения</w:t>
            </w:r>
          </w:p>
        </w:tc>
        <w:tc>
          <w:tcPr>
            <w:tcW w:w="2399" w:type="dxa"/>
            <w:tcBorders>
              <w:top w:val="single" w:sz="4" w:space="0" w:color="000000"/>
              <w:left w:val="single" w:sz="4" w:space="0" w:color="000000"/>
              <w:bottom w:val="single" w:sz="4" w:space="0" w:color="000000"/>
            </w:tcBorders>
            <w:shd w:val="clear" w:color="auto" w:fill="auto"/>
          </w:tcPr>
          <w:p w14:paraId="720200D3" w14:textId="77777777" w:rsidR="00305BC6" w:rsidRPr="00BF104D" w:rsidRDefault="00E91D0B" w:rsidP="00E91D0B">
            <w:pPr>
              <w:jc w:val="center"/>
              <w:rPr>
                <w:rFonts w:eastAsia="Times New Roman"/>
                <w:sz w:val="28"/>
                <w:szCs w:val="28"/>
              </w:rPr>
            </w:pPr>
            <w:r>
              <w:rPr>
                <w:rFonts w:eastAsia="Times New Roman"/>
                <w:sz w:val="28"/>
                <w:szCs w:val="28"/>
              </w:rPr>
              <w:t>м</w:t>
            </w:r>
            <w:r w:rsidR="00305BC6" w:rsidRPr="00BF104D">
              <w:rPr>
                <w:rFonts w:eastAsia="Times New Roman"/>
                <w:sz w:val="28"/>
                <w:szCs w:val="28"/>
              </w:rPr>
              <w:t>арт</w:t>
            </w:r>
            <w:r>
              <w:rPr>
                <w:rFonts w:eastAsia="Times New Roman"/>
                <w:sz w:val="28"/>
                <w:szCs w:val="28"/>
              </w:rPr>
              <w:t xml:space="preserve"> </w:t>
            </w:r>
            <w:r w:rsidR="00305BC6" w:rsidRPr="00BF104D">
              <w:rPr>
                <w:rFonts w:eastAsia="Times New Roman"/>
                <w:sz w:val="28"/>
                <w:szCs w:val="28"/>
              </w:rPr>
              <w:t>-</w:t>
            </w:r>
            <w:r>
              <w:rPr>
                <w:rFonts w:eastAsia="Times New Roman"/>
                <w:sz w:val="28"/>
                <w:szCs w:val="28"/>
              </w:rPr>
              <w:t xml:space="preserve"> </w:t>
            </w:r>
            <w:r w:rsidR="00305BC6" w:rsidRPr="00BF104D">
              <w:rPr>
                <w:rFonts w:eastAsia="Times New Roman"/>
                <w:sz w:val="28"/>
                <w:szCs w:val="28"/>
              </w:rPr>
              <w:t>июнь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1E687ED" w14:textId="77777777" w:rsidR="00305BC6" w:rsidRPr="00BF104D" w:rsidRDefault="00305BC6" w:rsidP="00F321AA">
            <w:pPr>
              <w:pStyle w:val="ae"/>
              <w:spacing w:line="240" w:lineRule="exact"/>
              <w:contextualSpacing/>
              <w:jc w:val="both"/>
              <w:rPr>
                <w:szCs w:val="28"/>
              </w:rPr>
            </w:pPr>
            <w:r w:rsidRPr="00BF104D">
              <w:rPr>
                <w:szCs w:val="28"/>
              </w:rPr>
              <w:t>Совет ветеранов</w:t>
            </w:r>
          </w:p>
        </w:tc>
      </w:tr>
      <w:tr w:rsidR="00BF104D" w:rsidRPr="00F35F28" w14:paraId="41CA0F46" w14:textId="77777777" w:rsidTr="0042514B">
        <w:trPr>
          <w:gridAfter w:val="8"/>
          <w:wAfter w:w="16616" w:type="dxa"/>
          <w:trHeight w:val="966"/>
        </w:trPr>
        <w:tc>
          <w:tcPr>
            <w:tcW w:w="992" w:type="dxa"/>
            <w:tcBorders>
              <w:top w:val="single" w:sz="4" w:space="0" w:color="000000"/>
              <w:left w:val="single" w:sz="4" w:space="0" w:color="000000"/>
            </w:tcBorders>
            <w:shd w:val="clear" w:color="auto" w:fill="auto"/>
          </w:tcPr>
          <w:p w14:paraId="636C4326" w14:textId="77777777" w:rsidR="00BF104D" w:rsidRPr="00BF104D" w:rsidRDefault="00BF104D" w:rsidP="00192DF5">
            <w:pPr>
              <w:spacing w:line="240" w:lineRule="exact"/>
              <w:contextualSpacing/>
              <w:jc w:val="center"/>
              <w:rPr>
                <w:sz w:val="28"/>
                <w:szCs w:val="28"/>
              </w:rPr>
            </w:pPr>
            <w:r w:rsidRPr="00BF104D">
              <w:rPr>
                <w:sz w:val="28"/>
                <w:szCs w:val="28"/>
              </w:rPr>
              <w:t>4.9.</w:t>
            </w:r>
          </w:p>
        </w:tc>
        <w:tc>
          <w:tcPr>
            <w:tcW w:w="5880" w:type="dxa"/>
            <w:gridSpan w:val="2"/>
            <w:tcBorders>
              <w:top w:val="single" w:sz="4" w:space="0" w:color="000000"/>
              <w:left w:val="single" w:sz="4" w:space="0" w:color="000000"/>
            </w:tcBorders>
            <w:shd w:val="clear" w:color="auto" w:fill="auto"/>
            <w:vAlign w:val="bottom"/>
          </w:tcPr>
          <w:p w14:paraId="4B58F9B9" w14:textId="77777777" w:rsidR="00BF104D" w:rsidRPr="00BF104D" w:rsidRDefault="00BF104D" w:rsidP="00BF104D">
            <w:pPr>
              <w:jc w:val="both"/>
              <w:rPr>
                <w:rFonts w:eastAsia="Times New Roman"/>
                <w:sz w:val="28"/>
                <w:szCs w:val="28"/>
                <w:lang w:eastAsia="ru-RU"/>
              </w:rPr>
            </w:pPr>
            <w:r w:rsidRPr="00BF104D">
              <w:rPr>
                <w:rFonts w:eastAsia="Times New Roman"/>
                <w:sz w:val="28"/>
                <w:szCs w:val="28"/>
                <w:lang w:eastAsia="ru-RU"/>
              </w:rPr>
              <w:t>Открытие новых мемориальных досок участникам ВОВ и СВО. Содействие в проведении поисковых работ</w:t>
            </w:r>
          </w:p>
        </w:tc>
        <w:tc>
          <w:tcPr>
            <w:tcW w:w="2399" w:type="dxa"/>
            <w:tcBorders>
              <w:top w:val="single" w:sz="4" w:space="0" w:color="000000"/>
              <w:left w:val="single" w:sz="4" w:space="0" w:color="000000"/>
            </w:tcBorders>
            <w:shd w:val="clear" w:color="auto" w:fill="auto"/>
          </w:tcPr>
          <w:p w14:paraId="2F70FDC8" w14:textId="77777777" w:rsidR="00BF104D" w:rsidRPr="00BF104D" w:rsidRDefault="00BF104D" w:rsidP="00E1383B">
            <w:pPr>
              <w:jc w:val="center"/>
              <w:rPr>
                <w:rFonts w:eastAsia="Times New Roman"/>
                <w:sz w:val="28"/>
                <w:szCs w:val="28"/>
              </w:rPr>
            </w:pPr>
            <w:r w:rsidRPr="00BF104D">
              <w:rPr>
                <w:rFonts w:eastAsia="Times New Roman"/>
                <w:sz w:val="28"/>
                <w:szCs w:val="28"/>
              </w:rPr>
              <w:t>июнь</w:t>
            </w:r>
          </w:p>
        </w:tc>
        <w:tc>
          <w:tcPr>
            <w:tcW w:w="5788" w:type="dxa"/>
            <w:tcBorders>
              <w:top w:val="single" w:sz="4" w:space="0" w:color="000000"/>
              <w:left w:val="single" w:sz="4" w:space="0" w:color="000000"/>
              <w:right w:val="single" w:sz="4" w:space="0" w:color="000000"/>
            </w:tcBorders>
            <w:shd w:val="clear" w:color="auto" w:fill="auto"/>
          </w:tcPr>
          <w:p w14:paraId="1CC4B7C0" w14:textId="77777777" w:rsidR="00BF104D" w:rsidRPr="00BF104D" w:rsidRDefault="00BF104D" w:rsidP="00F321AA">
            <w:pPr>
              <w:pStyle w:val="ae"/>
              <w:spacing w:line="240" w:lineRule="exact"/>
              <w:contextualSpacing/>
              <w:jc w:val="both"/>
              <w:rPr>
                <w:szCs w:val="28"/>
              </w:rPr>
            </w:pPr>
            <w:r w:rsidRPr="00BF104D">
              <w:rPr>
                <w:szCs w:val="28"/>
              </w:rPr>
              <w:t>Совет ветеранов</w:t>
            </w:r>
          </w:p>
        </w:tc>
      </w:tr>
      <w:tr w:rsidR="00305BC6" w:rsidRPr="00F35F28" w14:paraId="42DDB394"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7FB8D80D" w14:textId="77777777" w:rsidR="00305BC6" w:rsidRPr="00BF104D" w:rsidRDefault="00305BC6" w:rsidP="00996096">
            <w:pPr>
              <w:spacing w:line="240" w:lineRule="exact"/>
              <w:contextualSpacing/>
              <w:jc w:val="center"/>
              <w:rPr>
                <w:sz w:val="28"/>
                <w:szCs w:val="28"/>
              </w:rPr>
            </w:pPr>
            <w:r w:rsidRPr="00BF104D">
              <w:rPr>
                <w:sz w:val="28"/>
                <w:szCs w:val="28"/>
              </w:rPr>
              <w:t>4.10.</w:t>
            </w:r>
          </w:p>
        </w:tc>
        <w:tc>
          <w:tcPr>
            <w:tcW w:w="5880" w:type="dxa"/>
            <w:gridSpan w:val="2"/>
            <w:tcBorders>
              <w:top w:val="single" w:sz="4" w:space="0" w:color="000000"/>
              <w:left w:val="single" w:sz="4" w:space="0" w:color="000000"/>
              <w:bottom w:val="single" w:sz="4" w:space="0" w:color="000000"/>
            </w:tcBorders>
            <w:shd w:val="clear" w:color="auto" w:fill="auto"/>
          </w:tcPr>
          <w:p w14:paraId="714572F1" w14:textId="77777777" w:rsidR="00305BC6" w:rsidRPr="00BF104D" w:rsidRDefault="00305BC6" w:rsidP="006042D1">
            <w:pPr>
              <w:jc w:val="both"/>
              <w:rPr>
                <w:rFonts w:eastAsia="Times New Roman"/>
                <w:sz w:val="28"/>
                <w:szCs w:val="28"/>
                <w:lang w:eastAsia="ru-RU"/>
              </w:rPr>
            </w:pPr>
            <w:r w:rsidRPr="00BF104D">
              <w:rPr>
                <w:rFonts w:eastAsia="Times New Roman"/>
                <w:sz w:val="28"/>
                <w:szCs w:val="28"/>
                <w:lang w:eastAsia="ru-RU"/>
              </w:rPr>
              <w:t>Оказание содействия в проведении единого дня показа художественных и документальных фильмов о Великой Отечественной войне</w:t>
            </w:r>
          </w:p>
        </w:tc>
        <w:tc>
          <w:tcPr>
            <w:tcW w:w="2399" w:type="dxa"/>
            <w:tcBorders>
              <w:top w:val="single" w:sz="4" w:space="0" w:color="000000"/>
              <w:left w:val="single" w:sz="4" w:space="0" w:color="000000"/>
              <w:bottom w:val="single" w:sz="4" w:space="0" w:color="000000"/>
            </w:tcBorders>
            <w:shd w:val="clear" w:color="auto" w:fill="auto"/>
          </w:tcPr>
          <w:p w14:paraId="10576A16" w14:textId="77777777" w:rsidR="00305BC6" w:rsidRPr="00BF104D" w:rsidRDefault="00305BC6" w:rsidP="006042D1">
            <w:pPr>
              <w:jc w:val="center"/>
              <w:rPr>
                <w:rFonts w:eastAsia="Times New Roman"/>
                <w:sz w:val="28"/>
                <w:szCs w:val="28"/>
              </w:rPr>
            </w:pPr>
            <w:r w:rsidRPr="00BF104D">
              <w:rPr>
                <w:rFonts w:eastAsia="Times New Roman"/>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48D7C14" w14:textId="77777777" w:rsidR="00305BC6" w:rsidRPr="00BF104D" w:rsidRDefault="00305BC6" w:rsidP="00384CDF">
            <w:pPr>
              <w:spacing w:line="240" w:lineRule="exact"/>
              <w:contextualSpacing/>
              <w:jc w:val="both"/>
              <w:rPr>
                <w:sz w:val="28"/>
                <w:szCs w:val="28"/>
              </w:rPr>
            </w:pPr>
            <w:r w:rsidRPr="00BF104D">
              <w:rPr>
                <w:sz w:val="28"/>
                <w:szCs w:val="28"/>
              </w:rPr>
              <w:t>ГБУСО «Грачевский КЦСОН»</w:t>
            </w:r>
          </w:p>
        </w:tc>
      </w:tr>
      <w:tr w:rsidR="00305BC6" w:rsidRPr="00F35F28" w14:paraId="3C1731C9"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4E3F03F7" w14:textId="77777777" w:rsidR="00305BC6" w:rsidRPr="00BF104D" w:rsidRDefault="00305BC6" w:rsidP="00996096">
            <w:pPr>
              <w:spacing w:line="240" w:lineRule="exact"/>
              <w:contextualSpacing/>
              <w:jc w:val="center"/>
              <w:rPr>
                <w:sz w:val="28"/>
                <w:szCs w:val="28"/>
              </w:rPr>
            </w:pPr>
            <w:r w:rsidRPr="00BF104D">
              <w:rPr>
                <w:sz w:val="28"/>
                <w:szCs w:val="28"/>
              </w:rPr>
              <w:t>4.11.</w:t>
            </w:r>
          </w:p>
        </w:tc>
        <w:tc>
          <w:tcPr>
            <w:tcW w:w="5880" w:type="dxa"/>
            <w:gridSpan w:val="2"/>
            <w:tcBorders>
              <w:top w:val="single" w:sz="4" w:space="0" w:color="000000"/>
              <w:left w:val="single" w:sz="4" w:space="0" w:color="000000"/>
              <w:bottom w:val="single" w:sz="4" w:space="0" w:color="000000"/>
            </w:tcBorders>
            <w:shd w:val="clear" w:color="auto" w:fill="auto"/>
          </w:tcPr>
          <w:p w14:paraId="6287F458" w14:textId="77777777" w:rsidR="00305BC6" w:rsidRPr="00BF104D" w:rsidRDefault="00305BC6" w:rsidP="00BC5F4B">
            <w:pPr>
              <w:jc w:val="both"/>
              <w:rPr>
                <w:rFonts w:eastAsia="Times New Roman"/>
                <w:sz w:val="28"/>
                <w:szCs w:val="28"/>
                <w:lang w:eastAsia="ru-RU"/>
              </w:rPr>
            </w:pPr>
            <w:r w:rsidRPr="00BF104D">
              <w:rPr>
                <w:sz w:val="28"/>
                <w:szCs w:val="28"/>
              </w:rPr>
              <w:t>Акция «Чистые обелиски» (пос.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14B5B71A" w14:textId="77777777" w:rsidR="00305BC6" w:rsidRPr="00BF104D" w:rsidRDefault="00305BC6" w:rsidP="00AF38A8">
            <w:pPr>
              <w:jc w:val="center"/>
              <w:rPr>
                <w:rFonts w:eastAsia="Times New Roman"/>
                <w:sz w:val="28"/>
                <w:szCs w:val="28"/>
              </w:rPr>
            </w:pPr>
            <w:r w:rsidRPr="00BF104D">
              <w:rPr>
                <w:rFonts w:eastAsia="Times New Roman"/>
                <w:sz w:val="28"/>
                <w:szCs w:val="28"/>
              </w:rPr>
              <w:t>29апреля</w:t>
            </w:r>
          </w:p>
          <w:p w14:paraId="1A3E1FD6" w14:textId="77777777" w:rsidR="00305BC6" w:rsidRPr="00BF104D" w:rsidRDefault="00305BC6" w:rsidP="0020111F">
            <w:pPr>
              <w:jc w:val="center"/>
              <w:rPr>
                <w:rFonts w:eastAsia="Times New Roman"/>
              </w:rPr>
            </w:pPr>
            <w:r w:rsidRPr="00BF104D">
              <w:rPr>
                <w:rFonts w:eastAsia="Times New Roman"/>
                <w:sz w:val="28"/>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C5821D8" w14:textId="77777777" w:rsidR="00305BC6" w:rsidRPr="00BF104D" w:rsidRDefault="00305BC6" w:rsidP="00AF38A8">
            <w:pPr>
              <w:rPr>
                <w:sz w:val="28"/>
                <w:szCs w:val="28"/>
              </w:rPr>
            </w:pPr>
            <w:r w:rsidRPr="00BF104D">
              <w:rPr>
                <w:sz w:val="28"/>
                <w:szCs w:val="28"/>
              </w:rPr>
              <w:t>Управление культуры и туризма, Спицевское территориальное управление</w:t>
            </w:r>
          </w:p>
        </w:tc>
      </w:tr>
      <w:tr w:rsidR="00305BC6" w:rsidRPr="00F35F28" w14:paraId="09EA0A8B"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60DDCF73" w14:textId="77777777" w:rsidR="00305BC6" w:rsidRPr="00BF104D" w:rsidRDefault="00305BC6" w:rsidP="00996096">
            <w:pPr>
              <w:spacing w:line="240" w:lineRule="exact"/>
              <w:contextualSpacing/>
              <w:jc w:val="center"/>
              <w:rPr>
                <w:sz w:val="28"/>
                <w:szCs w:val="28"/>
              </w:rPr>
            </w:pPr>
            <w:r w:rsidRPr="00BF104D">
              <w:rPr>
                <w:sz w:val="28"/>
                <w:szCs w:val="28"/>
              </w:rPr>
              <w:t>4.12.</w:t>
            </w:r>
          </w:p>
        </w:tc>
        <w:tc>
          <w:tcPr>
            <w:tcW w:w="5880" w:type="dxa"/>
            <w:gridSpan w:val="2"/>
            <w:tcBorders>
              <w:top w:val="single" w:sz="4" w:space="0" w:color="000000"/>
              <w:left w:val="single" w:sz="4" w:space="0" w:color="000000"/>
              <w:bottom w:val="single" w:sz="4" w:space="0" w:color="000000"/>
            </w:tcBorders>
            <w:shd w:val="clear" w:color="auto" w:fill="auto"/>
          </w:tcPr>
          <w:p w14:paraId="386C4A0A" w14:textId="77777777" w:rsidR="00305BC6" w:rsidRPr="00BF104D" w:rsidRDefault="00305BC6" w:rsidP="00AF38A8">
            <w:pPr>
              <w:spacing w:line="240" w:lineRule="exact"/>
              <w:ind w:left="23"/>
              <w:contextualSpacing/>
              <w:jc w:val="both"/>
              <w:rPr>
                <w:sz w:val="28"/>
                <w:szCs w:val="28"/>
              </w:rPr>
            </w:pPr>
            <w:r w:rsidRPr="00BF104D">
              <w:rPr>
                <w:sz w:val="28"/>
                <w:szCs w:val="28"/>
              </w:rPr>
              <w:t>Проведение окружного поэтического конкурса «А музы не молчали…»</w:t>
            </w:r>
          </w:p>
        </w:tc>
        <w:tc>
          <w:tcPr>
            <w:tcW w:w="2399" w:type="dxa"/>
            <w:tcBorders>
              <w:top w:val="single" w:sz="4" w:space="0" w:color="000000"/>
              <w:left w:val="single" w:sz="4" w:space="0" w:color="000000"/>
              <w:bottom w:val="single" w:sz="4" w:space="0" w:color="000000"/>
            </w:tcBorders>
            <w:shd w:val="clear" w:color="auto" w:fill="auto"/>
          </w:tcPr>
          <w:p w14:paraId="2D61449D" w14:textId="77777777" w:rsidR="00305BC6" w:rsidRPr="00BF104D" w:rsidRDefault="00305BC6" w:rsidP="00066F8B">
            <w:pPr>
              <w:pStyle w:val="a4"/>
              <w:tabs>
                <w:tab w:val="left" w:pos="0"/>
              </w:tabs>
              <w:suppressAutoHyphens w:val="0"/>
              <w:snapToGrid w:val="0"/>
              <w:spacing w:after="0" w:line="240" w:lineRule="exact"/>
              <w:contextualSpacing/>
              <w:jc w:val="center"/>
              <w:rPr>
                <w:sz w:val="28"/>
                <w:szCs w:val="28"/>
              </w:rPr>
            </w:pPr>
            <w:r w:rsidRPr="00BF104D">
              <w:rPr>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79212DB" w14:textId="77777777" w:rsidR="00305BC6" w:rsidRPr="00BF104D" w:rsidRDefault="00305BC6" w:rsidP="00393271">
            <w:pPr>
              <w:spacing w:line="240" w:lineRule="exact"/>
              <w:contextualSpacing/>
              <w:jc w:val="both"/>
              <w:rPr>
                <w:sz w:val="28"/>
                <w:szCs w:val="28"/>
              </w:rPr>
            </w:pPr>
            <w:r w:rsidRPr="00BF104D">
              <w:rPr>
                <w:sz w:val="28"/>
                <w:szCs w:val="28"/>
              </w:rPr>
              <w:t>Управление образования, МКУ «Центр молодежи «Юность»</w:t>
            </w:r>
          </w:p>
        </w:tc>
      </w:tr>
      <w:tr w:rsidR="00305BC6" w:rsidRPr="00F35F28" w14:paraId="658617C9"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72A325B3" w14:textId="77777777" w:rsidR="00305BC6" w:rsidRPr="00BF104D" w:rsidRDefault="00305BC6" w:rsidP="00996096">
            <w:pPr>
              <w:spacing w:line="240" w:lineRule="exact"/>
              <w:contextualSpacing/>
              <w:jc w:val="center"/>
              <w:rPr>
                <w:sz w:val="28"/>
                <w:szCs w:val="28"/>
              </w:rPr>
            </w:pPr>
            <w:r w:rsidRPr="00BF104D">
              <w:rPr>
                <w:sz w:val="28"/>
                <w:szCs w:val="28"/>
              </w:rPr>
              <w:t>4.13.</w:t>
            </w:r>
          </w:p>
        </w:tc>
        <w:tc>
          <w:tcPr>
            <w:tcW w:w="5880" w:type="dxa"/>
            <w:gridSpan w:val="2"/>
            <w:tcBorders>
              <w:top w:val="single" w:sz="4" w:space="0" w:color="000000"/>
              <w:left w:val="single" w:sz="4" w:space="0" w:color="000000"/>
              <w:bottom w:val="single" w:sz="4" w:space="0" w:color="000000"/>
            </w:tcBorders>
            <w:shd w:val="clear" w:color="auto" w:fill="auto"/>
          </w:tcPr>
          <w:p w14:paraId="77EA2E7F" w14:textId="77777777" w:rsidR="00305BC6" w:rsidRPr="00BF104D" w:rsidRDefault="00305BC6" w:rsidP="00AF38A8">
            <w:pPr>
              <w:spacing w:line="240" w:lineRule="exact"/>
              <w:contextualSpacing/>
              <w:jc w:val="both"/>
              <w:rPr>
                <w:sz w:val="28"/>
                <w:szCs w:val="28"/>
              </w:rPr>
            </w:pPr>
            <w:r w:rsidRPr="00BF104D">
              <w:rPr>
                <w:sz w:val="28"/>
                <w:szCs w:val="28"/>
              </w:rPr>
              <w:t>Конкурс социального плаката «Спасибо деду за Победу!»</w:t>
            </w:r>
          </w:p>
        </w:tc>
        <w:tc>
          <w:tcPr>
            <w:tcW w:w="2399" w:type="dxa"/>
            <w:tcBorders>
              <w:top w:val="single" w:sz="4" w:space="0" w:color="000000"/>
              <w:left w:val="single" w:sz="4" w:space="0" w:color="000000"/>
              <w:bottom w:val="single" w:sz="4" w:space="0" w:color="000000"/>
            </w:tcBorders>
            <w:shd w:val="clear" w:color="auto" w:fill="auto"/>
          </w:tcPr>
          <w:p w14:paraId="6E06C2AF" w14:textId="77777777" w:rsidR="00305BC6" w:rsidRPr="00BF104D" w:rsidRDefault="00305BC6" w:rsidP="00AF38A8">
            <w:pPr>
              <w:spacing w:line="240" w:lineRule="exact"/>
              <w:contextualSpacing/>
              <w:jc w:val="center"/>
              <w:rPr>
                <w:sz w:val="28"/>
                <w:szCs w:val="28"/>
              </w:rPr>
            </w:pPr>
            <w:r w:rsidRPr="00BF104D">
              <w:rPr>
                <w:sz w:val="28"/>
                <w:szCs w:val="28"/>
              </w:rPr>
              <w:t>до 30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46799DB" w14:textId="77777777" w:rsidR="00305BC6" w:rsidRPr="00BF104D" w:rsidRDefault="00305BC6" w:rsidP="00AF38A8">
            <w:pPr>
              <w:pStyle w:val="ae"/>
              <w:spacing w:line="240" w:lineRule="exact"/>
              <w:contextualSpacing/>
              <w:jc w:val="both"/>
              <w:rPr>
                <w:szCs w:val="28"/>
              </w:rPr>
            </w:pPr>
            <w:r w:rsidRPr="00BF104D">
              <w:rPr>
                <w:szCs w:val="28"/>
              </w:rPr>
              <w:t>ГБУСО «Грачевский КЦСОН» (по согласов</w:t>
            </w:r>
            <w:r w:rsidRPr="00BF104D">
              <w:rPr>
                <w:szCs w:val="28"/>
              </w:rPr>
              <w:t>а</w:t>
            </w:r>
            <w:r w:rsidRPr="00BF104D">
              <w:rPr>
                <w:szCs w:val="28"/>
              </w:rPr>
              <w:t>нию)</w:t>
            </w:r>
          </w:p>
        </w:tc>
      </w:tr>
      <w:tr w:rsidR="00305BC6" w:rsidRPr="00F35F28" w14:paraId="54C2D424"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644B60D2" w14:textId="77777777" w:rsidR="00305BC6" w:rsidRPr="00BF104D" w:rsidRDefault="00305BC6" w:rsidP="00996096">
            <w:pPr>
              <w:spacing w:line="240" w:lineRule="exact"/>
              <w:contextualSpacing/>
              <w:jc w:val="center"/>
              <w:rPr>
                <w:sz w:val="28"/>
                <w:szCs w:val="28"/>
              </w:rPr>
            </w:pPr>
            <w:r w:rsidRPr="00BF104D">
              <w:rPr>
                <w:sz w:val="28"/>
                <w:szCs w:val="28"/>
              </w:rPr>
              <w:t>4.14.</w:t>
            </w:r>
          </w:p>
        </w:tc>
        <w:tc>
          <w:tcPr>
            <w:tcW w:w="5880" w:type="dxa"/>
            <w:gridSpan w:val="2"/>
            <w:tcBorders>
              <w:top w:val="single" w:sz="4" w:space="0" w:color="000000"/>
              <w:left w:val="single" w:sz="4" w:space="0" w:color="000000"/>
              <w:bottom w:val="single" w:sz="4" w:space="0" w:color="000000"/>
            </w:tcBorders>
            <w:shd w:val="clear" w:color="auto" w:fill="auto"/>
          </w:tcPr>
          <w:p w14:paraId="3ACE3A39" w14:textId="77777777" w:rsidR="00305BC6" w:rsidRPr="00BF104D" w:rsidRDefault="00305BC6" w:rsidP="00AF38A8">
            <w:pPr>
              <w:spacing w:line="240" w:lineRule="exact"/>
              <w:contextualSpacing/>
              <w:jc w:val="both"/>
              <w:rPr>
                <w:sz w:val="28"/>
                <w:szCs w:val="28"/>
              </w:rPr>
            </w:pPr>
            <w:r w:rsidRPr="00BF104D">
              <w:rPr>
                <w:sz w:val="28"/>
                <w:szCs w:val="28"/>
              </w:rPr>
              <w:t>Фотовыставка, выставка рисунков и прикладного искусства, посвященные Дню Победы</w:t>
            </w:r>
          </w:p>
        </w:tc>
        <w:tc>
          <w:tcPr>
            <w:tcW w:w="2399" w:type="dxa"/>
            <w:tcBorders>
              <w:top w:val="single" w:sz="4" w:space="0" w:color="000000"/>
              <w:left w:val="single" w:sz="4" w:space="0" w:color="000000"/>
              <w:bottom w:val="single" w:sz="4" w:space="0" w:color="000000"/>
            </w:tcBorders>
            <w:shd w:val="clear" w:color="auto" w:fill="auto"/>
          </w:tcPr>
          <w:p w14:paraId="149C5FB2" w14:textId="77777777" w:rsidR="00305BC6" w:rsidRPr="00BF104D" w:rsidRDefault="00305BC6" w:rsidP="00AF38A8">
            <w:pPr>
              <w:spacing w:line="240" w:lineRule="exact"/>
              <w:contextualSpacing/>
              <w:jc w:val="center"/>
              <w:rPr>
                <w:sz w:val="28"/>
                <w:szCs w:val="28"/>
              </w:rPr>
            </w:pPr>
            <w:r w:rsidRPr="00BF104D">
              <w:rPr>
                <w:sz w:val="28"/>
                <w:szCs w:val="28"/>
              </w:rPr>
              <w:t>до 30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E0FF1FA" w14:textId="77777777" w:rsidR="00305BC6" w:rsidRPr="00BF104D" w:rsidRDefault="00305BC6" w:rsidP="00AF38A8">
            <w:pPr>
              <w:pStyle w:val="ae"/>
              <w:spacing w:line="240" w:lineRule="exact"/>
              <w:contextualSpacing/>
              <w:jc w:val="both"/>
              <w:rPr>
                <w:szCs w:val="28"/>
              </w:rPr>
            </w:pPr>
            <w:r w:rsidRPr="00BF104D">
              <w:rPr>
                <w:szCs w:val="28"/>
              </w:rPr>
              <w:t>ГБУСО «Грачевский КЦСОН» (по согласов</w:t>
            </w:r>
            <w:r w:rsidRPr="00BF104D">
              <w:rPr>
                <w:szCs w:val="28"/>
              </w:rPr>
              <w:t>а</w:t>
            </w:r>
            <w:r w:rsidRPr="00BF104D">
              <w:rPr>
                <w:szCs w:val="28"/>
              </w:rPr>
              <w:t>нию)</w:t>
            </w:r>
          </w:p>
        </w:tc>
      </w:tr>
      <w:tr w:rsidR="00BF104D" w:rsidRPr="00F35F28" w14:paraId="17AE1559"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51515E7D" w14:textId="77777777" w:rsidR="00BF104D" w:rsidRPr="00BF104D" w:rsidRDefault="00BF104D" w:rsidP="00BF104D">
            <w:pPr>
              <w:spacing w:line="240" w:lineRule="exact"/>
              <w:contextualSpacing/>
              <w:jc w:val="center"/>
              <w:rPr>
                <w:sz w:val="28"/>
                <w:szCs w:val="28"/>
              </w:rPr>
            </w:pPr>
            <w:r w:rsidRPr="00BF104D">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39A2D374" w14:textId="77777777" w:rsidR="00BF104D" w:rsidRPr="00BF104D" w:rsidRDefault="00BF104D" w:rsidP="00BF104D">
            <w:pPr>
              <w:spacing w:line="240" w:lineRule="exact"/>
              <w:contextualSpacing/>
              <w:jc w:val="center"/>
              <w:rPr>
                <w:sz w:val="28"/>
                <w:szCs w:val="28"/>
              </w:rPr>
            </w:pPr>
            <w:r w:rsidRPr="00BF104D">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3696CE27" w14:textId="77777777" w:rsidR="00BF104D" w:rsidRPr="00BF104D" w:rsidRDefault="00BF104D" w:rsidP="00BF104D">
            <w:pPr>
              <w:spacing w:line="240" w:lineRule="exact"/>
              <w:contextualSpacing/>
              <w:jc w:val="center"/>
              <w:rPr>
                <w:sz w:val="28"/>
                <w:szCs w:val="28"/>
              </w:rPr>
            </w:pPr>
            <w:r w:rsidRPr="00BF104D">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26F6CCF" w14:textId="77777777" w:rsidR="00BF104D" w:rsidRPr="00BF104D" w:rsidRDefault="00BF104D" w:rsidP="00BF104D">
            <w:pPr>
              <w:pStyle w:val="ae"/>
              <w:spacing w:line="240" w:lineRule="exact"/>
              <w:contextualSpacing/>
              <w:jc w:val="center"/>
              <w:rPr>
                <w:szCs w:val="28"/>
              </w:rPr>
            </w:pPr>
            <w:r w:rsidRPr="00BF104D">
              <w:rPr>
                <w:szCs w:val="28"/>
              </w:rPr>
              <w:t>4</w:t>
            </w:r>
          </w:p>
        </w:tc>
      </w:tr>
      <w:tr w:rsidR="00305BC6" w:rsidRPr="00F35F28" w14:paraId="11D67860"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0C75AA23" w14:textId="77777777" w:rsidR="00305BC6" w:rsidRPr="00A36112" w:rsidRDefault="00305BC6" w:rsidP="00996096">
            <w:pPr>
              <w:spacing w:line="240" w:lineRule="exact"/>
              <w:contextualSpacing/>
              <w:jc w:val="center"/>
              <w:rPr>
                <w:sz w:val="28"/>
                <w:szCs w:val="28"/>
              </w:rPr>
            </w:pPr>
            <w:r w:rsidRPr="00A36112">
              <w:rPr>
                <w:sz w:val="28"/>
                <w:szCs w:val="28"/>
              </w:rPr>
              <w:t>4.15.</w:t>
            </w:r>
          </w:p>
        </w:tc>
        <w:tc>
          <w:tcPr>
            <w:tcW w:w="5880" w:type="dxa"/>
            <w:gridSpan w:val="2"/>
            <w:tcBorders>
              <w:top w:val="single" w:sz="4" w:space="0" w:color="000000"/>
              <w:left w:val="single" w:sz="4" w:space="0" w:color="000000"/>
              <w:bottom w:val="single" w:sz="4" w:space="0" w:color="000000"/>
            </w:tcBorders>
            <w:shd w:val="clear" w:color="auto" w:fill="auto"/>
          </w:tcPr>
          <w:p w14:paraId="190CBA0A" w14:textId="77777777" w:rsidR="00305BC6" w:rsidRPr="00A36112" w:rsidRDefault="00305BC6" w:rsidP="00AF38A8">
            <w:pPr>
              <w:spacing w:line="240" w:lineRule="exact"/>
              <w:contextualSpacing/>
              <w:jc w:val="both"/>
              <w:rPr>
                <w:sz w:val="28"/>
                <w:szCs w:val="28"/>
              </w:rPr>
            </w:pPr>
            <w:r w:rsidRPr="00A36112">
              <w:rPr>
                <w:sz w:val="28"/>
                <w:szCs w:val="28"/>
              </w:rPr>
              <w:t>Конкурс чтецов для детей «О войне и Победе!»</w:t>
            </w:r>
          </w:p>
        </w:tc>
        <w:tc>
          <w:tcPr>
            <w:tcW w:w="2399" w:type="dxa"/>
            <w:tcBorders>
              <w:top w:val="single" w:sz="4" w:space="0" w:color="000000"/>
              <w:left w:val="single" w:sz="4" w:space="0" w:color="000000"/>
              <w:bottom w:val="single" w:sz="4" w:space="0" w:color="000000"/>
            </w:tcBorders>
            <w:shd w:val="clear" w:color="auto" w:fill="auto"/>
          </w:tcPr>
          <w:p w14:paraId="1849C363" w14:textId="77777777" w:rsidR="00305BC6" w:rsidRPr="00A36112" w:rsidRDefault="00305BC6" w:rsidP="00AF38A8">
            <w:pPr>
              <w:spacing w:line="240" w:lineRule="exact"/>
              <w:contextualSpacing/>
              <w:jc w:val="center"/>
              <w:rPr>
                <w:sz w:val="28"/>
                <w:szCs w:val="28"/>
              </w:rPr>
            </w:pPr>
            <w:r w:rsidRPr="00A36112">
              <w:rPr>
                <w:sz w:val="28"/>
                <w:szCs w:val="28"/>
              </w:rPr>
              <w:t>до 30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0D977D1" w14:textId="77777777" w:rsidR="00305BC6" w:rsidRPr="00A36112" w:rsidRDefault="00305BC6" w:rsidP="00AF38A8">
            <w:pPr>
              <w:pStyle w:val="ae"/>
              <w:spacing w:line="240" w:lineRule="exact"/>
              <w:contextualSpacing/>
              <w:jc w:val="both"/>
              <w:rPr>
                <w:szCs w:val="28"/>
              </w:rPr>
            </w:pPr>
            <w:r w:rsidRPr="00A36112">
              <w:rPr>
                <w:szCs w:val="28"/>
              </w:rPr>
              <w:t>ГБУСО «Грачевский КЦСОН» (по согласов</w:t>
            </w:r>
            <w:r w:rsidRPr="00A36112">
              <w:rPr>
                <w:szCs w:val="28"/>
              </w:rPr>
              <w:t>а</w:t>
            </w:r>
            <w:r w:rsidRPr="00A36112">
              <w:rPr>
                <w:szCs w:val="28"/>
              </w:rPr>
              <w:t>нию)</w:t>
            </w:r>
          </w:p>
        </w:tc>
      </w:tr>
      <w:tr w:rsidR="00305BC6" w:rsidRPr="00F35F28" w14:paraId="2D22B5AF" w14:textId="77777777" w:rsidTr="0042514B">
        <w:trPr>
          <w:gridAfter w:val="8"/>
          <w:wAfter w:w="16616" w:type="dxa"/>
          <w:trHeight w:val="939"/>
        </w:trPr>
        <w:tc>
          <w:tcPr>
            <w:tcW w:w="992" w:type="dxa"/>
            <w:tcBorders>
              <w:top w:val="single" w:sz="4" w:space="0" w:color="000000"/>
              <w:left w:val="single" w:sz="4" w:space="0" w:color="000000"/>
              <w:bottom w:val="single" w:sz="4" w:space="0" w:color="000000"/>
            </w:tcBorders>
            <w:shd w:val="clear" w:color="auto" w:fill="auto"/>
          </w:tcPr>
          <w:p w14:paraId="6BD4C07B" w14:textId="77777777" w:rsidR="00305BC6" w:rsidRPr="00A36112" w:rsidRDefault="00305BC6" w:rsidP="00996096">
            <w:pPr>
              <w:spacing w:line="240" w:lineRule="exact"/>
              <w:contextualSpacing/>
              <w:jc w:val="center"/>
              <w:rPr>
                <w:sz w:val="28"/>
                <w:szCs w:val="28"/>
              </w:rPr>
            </w:pPr>
            <w:r w:rsidRPr="00A36112">
              <w:rPr>
                <w:sz w:val="28"/>
                <w:szCs w:val="28"/>
              </w:rPr>
              <w:t>4.16.</w:t>
            </w:r>
          </w:p>
        </w:tc>
        <w:tc>
          <w:tcPr>
            <w:tcW w:w="5880" w:type="dxa"/>
            <w:gridSpan w:val="2"/>
            <w:tcBorders>
              <w:top w:val="single" w:sz="4" w:space="0" w:color="000000"/>
              <w:left w:val="single" w:sz="4" w:space="0" w:color="000000"/>
              <w:bottom w:val="single" w:sz="4" w:space="0" w:color="000000"/>
            </w:tcBorders>
            <w:shd w:val="clear" w:color="auto" w:fill="auto"/>
          </w:tcPr>
          <w:p w14:paraId="5BE92512" w14:textId="77777777" w:rsidR="00305BC6" w:rsidRPr="00A36112" w:rsidRDefault="00305BC6" w:rsidP="00153CC9">
            <w:pPr>
              <w:pStyle w:val="ae"/>
              <w:spacing w:line="240" w:lineRule="exact"/>
              <w:contextualSpacing/>
              <w:jc w:val="both"/>
              <w:rPr>
                <w:szCs w:val="28"/>
              </w:rPr>
            </w:pPr>
            <w:r w:rsidRPr="00A36112">
              <w:rPr>
                <w:szCs w:val="28"/>
              </w:rPr>
              <w:t>День призывника – 2023</w:t>
            </w:r>
          </w:p>
        </w:tc>
        <w:tc>
          <w:tcPr>
            <w:tcW w:w="2399" w:type="dxa"/>
            <w:tcBorders>
              <w:top w:val="single" w:sz="4" w:space="0" w:color="000000"/>
              <w:left w:val="single" w:sz="4" w:space="0" w:color="000000"/>
              <w:bottom w:val="single" w:sz="4" w:space="0" w:color="000000"/>
            </w:tcBorders>
            <w:shd w:val="clear" w:color="auto" w:fill="auto"/>
          </w:tcPr>
          <w:p w14:paraId="1A3FFD15" w14:textId="77777777" w:rsidR="00305BC6" w:rsidRPr="00A36112" w:rsidRDefault="00305BC6" w:rsidP="00F321AA">
            <w:pPr>
              <w:pStyle w:val="ae"/>
              <w:spacing w:line="240" w:lineRule="exact"/>
              <w:contextualSpacing/>
              <w:jc w:val="center"/>
              <w:rPr>
                <w:szCs w:val="28"/>
              </w:rPr>
            </w:pPr>
            <w:r w:rsidRPr="00A36112">
              <w:rPr>
                <w:szCs w:val="28"/>
              </w:rPr>
              <w:t>1 апреля</w:t>
            </w:r>
            <w:r w:rsidR="0020111F">
              <w:rPr>
                <w:szCs w:val="28"/>
              </w:rPr>
              <w:t xml:space="preserve"> </w:t>
            </w:r>
            <w:r w:rsidRPr="00A36112">
              <w:rPr>
                <w:szCs w:val="28"/>
              </w:rPr>
              <w:t>- 30 мая</w:t>
            </w:r>
          </w:p>
          <w:p w14:paraId="23DCC46E" w14:textId="77777777" w:rsidR="00305BC6" w:rsidRPr="00A36112" w:rsidRDefault="00305BC6" w:rsidP="00F321AA">
            <w:pPr>
              <w:pStyle w:val="ae"/>
              <w:spacing w:line="240" w:lineRule="exact"/>
              <w:contextualSpacing/>
              <w:jc w:val="center"/>
              <w:rPr>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7687378" w14:textId="77777777" w:rsidR="00305BC6" w:rsidRPr="00A36112" w:rsidRDefault="00305BC6" w:rsidP="0029064E">
            <w:pPr>
              <w:snapToGrid w:val="0"/>
              <w:spacing w:line="240" w:lineRule="exact"/>
              <w:contextualSpacing/>
              <w:jc w:val="both"/>
              <w:rPr>
                <w:sz w:val="28"/>
                <w:szCs w:val="28"/>
              </w:rPr>
            </w:pPr>
            <w:r w:rsidRPr="00A36112">
              <w:rPr>
                <w:sz w:val="28"/>
                <w:szCs w:val="28"/>
              </w:rPr>
              <w:t>Управление культуры и туризма, территориальные управления, отдел по работе с территориями, МКУ «Центр молодежи «Юность»</w:t>
            </w:r>
          </w:p>
        </w:tc>
      </w:tr>
      <w:tr w:rsidR="00305BC6" w:rsidRPr="00F35F28" w14:paraId="734A7322" w14:textId="77777777" w:rsidTr="0042514B">
        <w:trPr>
          <w:gridAfter w:val="8"/>
          <w:wAfter w:w="16616" w:type="dxa"/>
          <w:trHeight w:val="545"/>
        </w:trPr>
        <w:tc>
          <w:tcPr>
            <w:tcW w:w="992" w:type="dxa"/>
            <w:tcBorders>
              <w:top w:val="single" w:sz="4" w:space="0" w:color="000000"/>
              <w:left w:val="single" w:sz="4" w:space="0" w:color="000000"/>
              <w:bottom w:val="single" w:sz="4" w:space="0" w:color="000000"/>
            </w:tcBorders>
            <w:shd w:val="clear" w:color="auto" w:fill="auto"/>
          </w:tcPr>
          <w:p w14:paraId="27A0D46A" w14:textId="77777777" w:rsidR="00305BC6" w:rsidRPr="00A36112" w:rsidRDefault="00A36112" w:rsidP="00996096">
            <w:pPr>
              <w:spacing w:line="240" w:lineRule="exact"/>
              <w:contextualSpacing/>
              <w:jc w:val="center"/>
              <w:rPr>
                <w:sz w:val="28"/>
                <w:szCs w:val="28"/>
              </w:rPr>
            </w:pPr>
            <w:r w:rsidRPr="00A36112">
              <w:rPr>
                <w:sz w:val="28"/>
                <w:szCs w:val="28"/>
              </w:rPr>
              <w:t>4.17.</w:t>
            </w:r>
          </w:p>
        </w:tc>
        <w:tc>
          <w:tcPr>
            <w:tcW w:w="5880" w:type="dxa"/>
            <w:gridSpan w:val="2"/>
            <w:tcBorders>
              <w:top w:val="single" w:sz="4" w:space="0" w:color="000000"/>
              <w:left w:val="single" w:sz="4" w:space="0" w:color="000000"/>
              <w:bottom w:val="single" w:sz="4" w:space="0" w:color="000000"/>
            </w:tcBorders>
            <w:shd w:val="clear" w:color="auto" w:fill="auto"/>
          </w:tcPr>
          <w:p w14:paraId="6001B82E" w14:textId="77777777" w:rsidR="00305BC6" w:rsidRPr="00A36112" w:rsidRDefault="00305BC6" w:rsidP="00153CC9">
            <w:pPr>
              <w:pStyle w:val="ae"/>
              <w:spacing w:line="240" w:lineRule="exact"/>
              <w:contextualSpacing/>
              <w:jc w:val="both"/>
              <w:rPr>
                <w:szCs w:val="28"/>
              </w:rPr>
            </w:pPr>
            <w:r w:rsidRPr="00A36112">
              <w:rPr>
                <w:szCs w:val="28"/>
              </w:rPr>
              <w:t>Акция «Память героев»</w:t>
            </w:r>
          </w:p>
        </w:tc>
        <w:tc>
          <w:tcPr>
            <w:tcW w:w="2399" w:type="dxa"/>
            <w:tcBorders>
              <w:top w:val="single" w:sz="4" w:space="0" w:color="000000"/>
              <w:left w:val="single" w:sz="4" w:space="0" w:color="000000"/>
              <w:bottom w:val="single" w:sz="4" w:space="0" w:color="000000"/>
            </w:tcBorders>
            <w:shd w:val="clear" w:color="auto" w:fill="auto"/>
          </w:tcPr>
          <w:p w14:paraId="3D03961A" w14:textId="77777777" w:rsidR="00305BC6" w:rsidRPr="00A36112" w:rsidRDefault="00305BC6" w:rsidP="00F321AA">
            <w:pPr>
              <w:pStyle w:val="ae"/>
              <w:spacing w:line="240" w:lineRule="exact"/>
              <w:contextualSpacing/>
              <w:jc w:val="center"/>
              <w:rPr>
                <w:szCs w:val="28"/>
              </w:rPr>
            </w:pPr>
            <w:r w:rsidRPr="00A36112">
              <w:rPr>
                <w:szCs w:val="28"/>
              </w:rPr>
              <w:t>3</w:t>
            </w:r>
            <w:r w:rsidR="0020111F">
              <w:rPr>
                <w:szCs w:val="28"/>
              </w:rPr>
              <w:t xml:space="preserve"> </w:t>
            </w:r>
            <w:r w:rsidRPr="00A36112">
              <w:rPr>
                <w:szCs w:val="28"/>
              </w:rPr>
              <w:t>-</w:t>
            </w:r>
            <w:r w:rsidR="0020111F">
              <w:rPr>
                <w:szCs w:val="28"/>
              </w:rPr>
              <w:t xml:space="preserve"> </w:t>
            </w:r>
            <w:r w:rsidRPr="00A36112">
              <w:rPr>
                <w:szCs w:val="28"/>
              </w:rPr>
              <w:t>15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DA231AC" w14:textId="77777777" w:rsidR="00305BC6" w:rsidRPr="00A36112" w:rsidRDefault="00305BC6" w:rsidP="00DC0AA7">
            <w:pPr>
              <w:spacing w:line="240" w:lineRule="exact"/>
              <w:contextualSpacing/>
              <w:jc w:val="both"/>
              <w:rPr>
                <w:sz w:val="28"/>
                <w:szCs w:val="28"/>
              </w:rPr>
            </w:pPr>
            <w:r w:rsidRPr="00A36112">
              <w:rPr>
                <w:sz w:val="28"/>
                <w:szCs w:val="28"/>
              </w:rPr>
              <w:t xml:space="preserve">Управление культуры и туризма, </w:t>
            </w:r>
          </w:p>
          <w:p w14:paraId="62585F3C" w14:textId="77777777" w:rsidR="00305BC6" w:rsidRPr="00A36112" w:rsidRDefault="00305BC6" w:rsidP="00DC0AA7">
            <w:pPr>
              <w:snapToGrid w:val="0"/>
              <w:spacing w:line="240" w:lineRule="exact"/>
              <w:contextualSpacing/>
              <w:jc w:val="both"/>
              <w:rPr>
                <w:sz w:val="28"/>
                <w:szCs w:val="28"/>
              </w:rPr>
            </w:pPr>
            <w:r w:rsidRPr="00A36112">
              <w:rPr>
                <w:sz w:val="28"/>
                <w:szCs w:val="28"/>
              </w:rPr>
              <w:t>Сергиевское территориальное управление</w:t>
            </w:r>
          </w:p>
        </w:tc>
      </w:tr>
      <w:tr w:rsidR="00305BC6" w:rsidRPr="00F35F28" w14:paraId="2F775884"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0A2FE69A" w14:textId="77777777" w:rsidR="00305BC6" w:rsidRPr="00A36112" w:rsidRDefault="00A36112" w:rsidP="00996096">
            <w:pPr>
              <w:spacing w:line="240" w:lineRule="exact"/>
              <w:contextualSpacing/>
              <w:jc w:val="center"/>
              <w:rPr>
                <w:sz w:val="28"/>
                <w:szCs w:val="28"/>
              </w:rPr>
            </w:pPr>
            <w:r w:rsidRPr="00A36112">
              <w:rPr>
                <w:sz w:val="28"/>
                <w:szCs w:val="28"/>
              </w:rPr>
              <w:t>4.18.</w:t>
            </w:r>
          </w:p>
        </w:tc>
        <w:tc>
          <w:tcPr>
            <w:tcW w:w="5880" w:type="dxa"/>
            <w:gridSpan w:val="2"/>
            <w:tcBorders>
              <w:top w:val="single" w:sz="4" w:space="0" w:color="000000"/>
              <w:left w:val="single" w:sz="4" w:space="0" w:color="000000"/>
              <w:bottom w:val="single" w:sz="4" w:space="0" w:color="000000"/>
            </w:tcBorders>
            <w:shd w:val="clear" w:color="auto" w:fill="auto"/>
          </w:tcPr>
          <w:p w14:paraId="6AAE502C" w14:textId="77777777" w:rsidR="00305BC6" w:rsidRPr="00A36112" w:rsidRDefault="00305BC6" w:rsidP="00F1193C">
            <w:pPr>
              <w:jc w:val="both"/>
              <w:rPr>
                <w:rFonts w:eastAsia="Times New Roman"/>
                <w:sz w:val="28"/>
                <w:szCs w:val="28"/>
                <w:lang w:eastAsia="ru-RU"/>
              </w:rPr>
            </w:pPr>
            <w:r w:rsidRPr="00A36112">
              <w:rPr>
                <w:rFonts w:eastAsia="Times New Roman"/>
                <w:sz w:val="28"/>
                <w:szCs w:val="28"/>
                <w:lang w:eastAsia="ru-RU"/>
              </w:rPr>
              <w:t>Декада патриотического кино</w:t>
            </w:r>
          </w:p>
        </w:tc>
        <w:tc>
          <w:tcPr>
            <w:tcW w:w="2399" w:type="dxa"/>
            <w:tcBorders>
              <w:top w:val="single" w:sz="4" w:space="0" w:color="000000"/>
              <w:left w:val="single" w:sz="4" w:space="0" w:color="000000"/>
              <w:bottom w:val="single" w:sz="4" w:space="0" w:color="000000"/>
            </w:tcBorders>
            <w:shd w:val="clear" w:color="auto" w:fill="auto"/>
          </w:tcPr>
          <w:p w14:paraId="3C46AAF6" w14:textId="77777777" w:rsidR="00305BC6" w:rsidRPr="00A36112" w:rsidRDefault="00305BC6" w:rsidP="00C410EF">
            <w:pPr>
              <w:jc w:val="center"/>
              <w:rPr>
                <w:rFonts w:eastAsia="Times New Roman"/>
                <w:sz w:val="28"/>
                <w:szCs w:val="28"/>
              </w:rPr>
            </w:pPr>
            <w:r w:rsidRPr="00A36112">
              <w:rPr>
                <w:rFonts w:eastAsia="Times New Roman"/>
                <w:sz w:val="28"/>
                <w:szCs w:val="28"/>
              </w:rPr>
              <w:t>17</w:t>
            </w:r>
            <w:r w:rsidR="0020111F">
              <w:rPr>
                <w:rFonts w:eastAsia="Times New Roman"/>
                <w:sz w:val="28"/>
                <w:szCs w:val="28"/>
              </w:rPr>
              <w:t xml:space="preserve"> </w:t>
            </w:r>
            <w:r w:rsidRPr="00A36112">
              <w:rPr>
                <w:rFonts w:eastAsia="Times New Roman"/>
                <w:sz w:val="28"/>
                <w:szCs w:val="28"/>
              </w:rPr>
              <w:t>-</w:t>
            </w:r>
            <w:r w:rsidR="0020111F">
              <w:rPr>
                <w:rFonts w:eastAsia="Times New Roman"/>
                <w:sz w:val="28"/>
                <w:szCs w:val="28"/>
              </w:rPr>
              <w:t xml:space="preserve"> </w:t>
            </w:r>
            <w:r w:rsidRPr="00A36112">
              <w:rPr>
                <w:rFonts w:eastAsia="Times New Roman"/>
                <w:sz w:val="28"/>
                <w:szCs w:val="28"/>
              </w:rPr>
              <w:t>26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E196652" w14:textId="77777777" w:rsidR="00305BC6" w:rsidRPr="00A36112" w:rsidRDefault="00305BC6">
            <w:pPr>
              <w:rPr>
                <w:sz w:val="28"/>
                <w:szCs w:val="28"/>
              </w:rPr>
            </w:pPr>
            <w:r w:rsidRPr="00A36112">
              <w:rPr>
                <w:sz w:val="28"/>
                <w:szCs w:val="28"/>
              </w:rPr>
              <w:t>Управление культуры и туризма</w:t>
            </w:r>
          </w:p>
        </w:tc>
      </w:tr>
      <w:tr w:rsidR="00305BC6" w:rsidRPr="00F35F28" w14:paraId="43790203"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108B9C31" w14:textId="77777777" w:rsidR="00305BC6" w:rsidRPr="00A36112" w:rsidRDefault="00A36112" w:rsidP="00996096">
            <w:pPr>
              <w:spacing w:line="240" w:lineRule="exact"/>
              <w:contextualSpacing/>
              <w:jc w:val="center"/>
              <w:rPr>
                <w:sz w:val="28"/>
                <w:szCs w:val="28"/>
              </w:rPr>
            </w:pPr>
            <w:r w:rsidRPr="00A36112">
              <w:rPr>
                <w:sz w:val="28"/>
                <w:szCs w:val="28"/>
              </w:rPr>
              <w:t>4.19.</w:t>
            </w:r>
          </w:p>
        </w:tc>
        <w:tc>
          <w:tcPr>
            <w:tcW w:w="5880" w:type="dxa"/>
            <w:gridSpan w:val="2"/>
            <w:tcBorders>
              <w:top w:val="single" w:sz="4" w:space="0" w:color="000000"/>
              <w:left w:val="single" w:sz="4" w:space="0" w:color="000000"/>
              <w:bottom w:val="single" w:sz="4" w:space="0" w:color="000000"/>
            </w:tcBorders>
            <w:shd w:val="clear" w:color="auto" w:fill="auto"/>
          </w:tcPr>
          <w:p w14:paraId="56F3CE47" w14:textId="77777777" w:rsidR="00305BC6" w:rsidRPr="00A36112" w:rsidRDefault="00305BC6" w:rsidP="0020111F">
            <w:pPr>
              <w:spacing w:line="240" w:lineRule="exact"/>
              <w:contextualSpacing/>
              <w:jc w:val="both"/>
              <w:rPr>
                <w:rFonts w:eastAsia="Times New Roman"/>
                <w:sz w:val="28"/>
                <w:szCs w:val="28"/>
                <w:lang w:eastAsia="ru-RU"/>
              </w:rPr>
            </w:pPr>
            <w:r w:rsidRPr="00A36112">
              <w:rPr>
                <w:rFonts w:eastAsia="Times New Roman"/>
                <w:sz w:val="28"/>
                <w:szCs w:val="28"/>
                <w:lang w:eastAsia="ru-RU"/>
              </w:rPr>
              <w:t>Акция «Открытка ветеранам»</w:t>
            </w:r>
          </w:p>
        </w:tc>
        <w:tc>
          <w:tcPr>
            <w:tcW w:w="2399" w:type="dxa"/>
            <w:tcBorders>
              <w:top w:val="single" w:sz="4" w:space="0" w:color="000000"/>
              <w:left w:val="single" w:sz="4" w:space="0" w:color="000000"/>
              <w:bottom w:val="single" w:sz="4" w:space="0" w:color="000000"/>
            </w:tcBorders>
            <w:shd w:val="clear" w:color="auto" w:fill="auto"/>
          </w:tcPr>
          <w:p w14:paraId="623D68C3" w14:textId="77777777" w:rsidR="00305BC6" w:rsidRPr="00A36112" w:rsidRDefault="00305BC6" w:rsidP="0020111F">
            <w:pPr>
              <w:spacing w:line="240" w:lineRule="exact"/>
              <w:contextualSpacing/>
              <w:jc w:val="center"/>
              <w:rPr>
                <w:sz w:val="28"/>
                <w:szCs w:val="28"/>
              </w:rPr>
            </w:pPr>
            <w:r w:rsidRPr="00A36112">
              <w:rPr>
                <w:sz w:val="28"/>
                <w:szCs w:val="28"/>
              </w:rPr>
              <w:t>18 апреля</w:t>
            </w:r>
          </w:p>
          <w:p w14:paraId="68E8DB0D" w14:textId="77777777" w:rsidR="00305BC6" w:rsidRPr="00A36112" w:rsidRDefault="00305BC6" w:rsidP="00F14852">
            <w:pPr>
              <w:spacing w:line="240" w:lineRule="exact"/>
              <w:contextualSpacing/>
              <w:jc w:val="center"/>
              <w:rPr>
                <w:sz w:val="28"/>
                <w:szCs w:val="28"/>
              </w:rPr>
            </w:pPr>
            <w:r w:rsidRPr="00A36112">
              <w:rPr>
                <w:sz w:val="28"/>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828763C" w14:textId="77777777" w:rsidR="00393271" w:rsidRDefault="00305BC6" w:rsidP="0020111F">
            <w:pPr>
              <w:spacing w:line="240" w:lineRule="exact"/>
              <w:contextualSpacing/>
              <w:rPr>
                <w:sz w:val="28"/>
                <w:szCs w:val="28"/>
              </w:rPr>
            </w:pPr>
            <w:r w:rsidRPr="00A36112">
              <w:rPr>
                <w:sz w:val="28"/>
                <w:szCs w:val="28"/>
              </w:rPr>
              <w:t xml:space="preserve">Управление культуры и туризма, </w:t>
            </w:r>
          </w:p>
          <w:p w14:paraId="534CC6F2" w14:textId="77777777" w:rsidR="00305BC6" w:rsidRPr="00A36112" w:rsidRDefault="00305BC6" w:rsidP="0020111F">
            <w:pPr>
              <w:spacing w:line="240" w:lineRule="exact"/>
              <w:contextualSpacing/>
              <w:rPr>
                <w:sz w:val="28"/>
                <w:szCs w:val="28"/>
              </w:rPr>
            </w:pPr>
            <w:r w:rsidRPr="00A36112">
              <w:rPr>
                <w:sz w:val="28"/>
                <w:szCs w:val="28"/>
              </w:rPr>
              <w:t>Спицевское территориальное управление</w:t>
            </w:r>
          </w:p>
        </w:tc>
      </w:tr>
      <w:tr w:rsidR="00305BC6" w:rsidRPr="00F35F28" w14:paraId="6908E34F"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144F0D9A" w14:textId="77777777" w:rsidR="00305BC6" w:rsidRPr="00A36112" w:rsidRDefault="00A36112" w:rsidP="00996096">
            <w:pPr>
              <w:spacing w:line="240" w:lineRule="exact"/>
              <w:contextualSpacing/>
              <w:jc w:val="center"/>
              <w:rPr>
                <w:sz w:val="28"/>
                <w:szCs w:val="28"/>
              </w:rPr>
            </w:pPr>
            <w:r w:rsidRPr="00A36112">
              <w:rPr>
                <w:sz w:val="28"/>
                <w:szCs w:val="28"/>
              </w:rPr>
              <w:t>4.20.</w:t>
            </w:r>
          </w:p>
        </w:tc>
        <w:tc>
          <w:tcPr>
            <w:tcW w:w="5880" w:type="dxa"/>
            <w:gridSpan w:val="2"/>
            <w:tcBorders>
              <w:top w:val="single" w:sz="4" w:space="0" w:color="000000"/>
              <w:left w:val="single" w:sz="4" w:space="0" w:color="000000"/>
              <w:bottom w:val="single" w:sz="4" w:space="0" w:color="000000"/>
            </w:tcBorders>
            <w:shd w:val="clear" w:color="auto" w:fill="auto"/>
          </w:tcPr>
          <w:p w14:paraId="37C97EA0" w14:textId="77777777" w:rsidR="00305BC6" w:rsidRPr="00A36112" w:rsidRDefault="00305BC6" w:rsidP="0020111F">
            <w:pPr>
              <w:spacing w:line="240" w:lineRule="exact"/>
              <w:contextualSpacing/>
              <w:jc w:val="both"/>
              <w:rPr>
                <w:rFonts w:eastAsia="Times New Roman"/>
                <w:sz w:val="28"/>
                <w:szCs w:val="28"/>
                <w:lang w:eastAsia="ru-RU"/>
              </w:rPr>
            </w:pPr>
            <w:r w:rsidRPr="00A36112">
              <w:rPr>
                <w:rFonts w:eastAsia="Times New Roman"/>
                <w:sz w:val="28"/>
                <w:szCs w:val="28"/>
                <w:lang w:eastAsia="ru-RU"/>
              </w:rPr>
              <w:t>Конкурс рисунков, посвященный Дню Победы (пос.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480B8403" w14:textId="77777777" w:rsidR="00305BC6" w:rsidRPr="00A36112" w:rsidRDefault="00305BC6" w:rsidP="0020111F">
            <w:pPr>
              <w:spacing w:line="240" w:lineRule="exact"/>
              <w:contextualSpacing/>
              <w:jc w:val="center"/>
              <w:rPr>
                <w:sz w:val="28"/>
                <w:szCs w:val="28"/>
              </w:rPr>
            </w:pPr>
            <w:r w:rsidRPr="00A36112">
              <w:rPr>
                <w:sz w:val="28"/>
                <w:szCs w:val="28"/>
              </w:rPr>
              <w:t>18 апреля</w:t>
            </w:r>
          </w:p>
          <w:p w14:paraId="7CD4304B" w14:textId="77777777" w:rsidR="00305BC6" w:rsidRPr="00A36112" w:rsidRDefault="00305BC6" w:rsidP="00F14852">
            <w:pPr>
              <w:spacing w:line="240" w:lineRule="exact"/>
              <w:contextualSpacing/>
              <w:jc w:val="center"/>
              <w:rPr>
                <w:sz w:val="28"/>
                <w:szCs w:val="28"/>
              </w:rPr>
            </w:pPr>
            <w:r w:rsidRPr="00A36112">
              <w:rPr>
                <w:sz w:val="28"/>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34D98D7" w14:textId="77777777" w:rsidR="00393271" w:rsidRDefault="00305BC6" w:rsidP="0020111F">
            <w:pPr>
              <w:spacing w:line="240" w:lineRule="exact"/>
              <w:contextualSpacing/>
              <w:rPr>
                <w:sz w:val="28"/>
                <w:szCs w:val="28"/>
              </w:rPr>
            </w:pPr>
            <w:r w:rsidRPr="00A36112">
              <w:rPr>
                <w:sz w:val="28"/>
                <w:szCs w:val="28"/>
              </w:rPr>
              <w:t>Управление культуры и туризма,</w:t>
            </w:r>
          </w:p>
          <w:p w14:paraId="02ED6A05" w14:textId="77777777" w:rsidR="00305BC6" w:rsidRPr="00A36112" w:rsidRDefault="00305BC6" w:rsidP="0020111F">
            <w:pPr>
              <w:spacing w:line="240" w:lineRule="exact"/>
              <w:contextualSpacing/>
              <w:rPr>
                <w:sz w:val="28"/>
                <w:szCs w:val="28"/>
              </w:rPr>
            </w:pPr>
            <w:r w:rsidRPr="00A36112">
              <w:rPr>
                <w:sz w:val="28"/>
                <w:szCs w:val="28"/>
              </w:rPr>
              <w:t xml:space="preserve"> Спицевское территориальное управление</w:t>
            </w:r>
          </w:p>
        </w:tc>
      </w:tr>
      <w:tr w:rsidR="00305BC6" w:rsidRPr="00F35F28" w14:paraId="0485F69E"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15052EF6" w14:textId="77777777" w:rsidR="00305BC6" w:rsidRPr="00A36112" w:rsidRDefault="00A36112" w:rsidP="00996096">
            <w:pPr>
              <w:spacing w:line="240" w:lineRule="exact"/>
              <w:contextualSpacing/>
              <w:jc w:val="center"/>
              <w:rPr>
                <w:sz w:val="28"/>
                <w:szCs w:val="28"/>
              </w:rPr>
            </w:pPr>
            <w:r w:rsidRPr="00A36112">
              <w:rPr>
                <w:sz w:val="28"/>
                <w:szCs w:val="28"/>
              </w:rPr>
              <w:t>4.21.</w:t>
            </w:r>
          </w:p>
        </w:tc>
        <w:tc>
          <w:tcPr>
            <w:tcW w:w="5880" w:type="dxa"/>
            <w:gridSpan w:val="2"/>
            <w:tcBorders>
              <w:top w:val="single" w:sz="4" w:space="0" w:color="000000"/>
              <w:left w:val="single" w:sz="4" w:space="0" w:color="000000"/>
              <w:bottom w:val="single" w:sz="4" w:space="0" w:color="000000"/>
            </w:tcBorders>
            <w:shd w:val="clear" w:color="auto" w:fill="auto"/>
          </w:tcPr>
          <w:p w14:paraId="02E75502" w14:textId="77777777" w:rsidR="00305BC6" w:rsidRPr="00A36112" w:rsidRDefault="00305BC6" w:rsidP="0020111F">
            <w:pPr>
              <w:spacing w:line="240" w:lineRule="exact"/>
              <w:contextualSpacing/>
              <w:jc w:val="both"/>
              <w:rPr>
                <w:rFonts w:eastAsia="Times New Roman"/>
                <w:sz w:val="28"/>
                <w:szCs w:val="28"/>
                <w:lang w:eastAsia="ru-RU"/>
              </w:rPr>
            </w:pPr>
            <w:r w:rsidRPr="00A36112">
              <w:rPr>
                <w:rFonts w:eastAsia="Times New Roman"/>
                <w:sz w:val="28"/>
                <w:szCs w:val="28"/>
                <w:lang w:eastAsia="ru-RU"/>
              </w:rPr>
              <w:t>Акция «Письмо фронтовику»</w:t>
            </w:r>
          </w:p>
        </w:tc>
        <w:tc>
          <w:tcPr>
            <w:tcW w:w="2399" w:type="dxa"/>
            <w:tcBorders>
              <w:top w:val="single" w:sz="4" w:space="0" w:color="000000"/>
              <w:left w:val="single" w:sz="4" w:space="0" w:color="000000"/>
              <w:bottom w:val="single" w:sz="4" w:space="0" w:color="000000"/>
            </w:tcBorders>
            <w:shd w:val="clear" w:color="auto" w:fill="auto"/>
          </w:tcPr>
          <w:p w14:paraId="7FB4E5B2" w14:textId="77777777" w:rsidR="00305BC6" w:rsidRPr="00A36112" w:rsidRDefault="00305BC6" w:rsidP="0020111F">
            <w:pPr>
              <w:spacing w:line="240" w:lineRule="exact"/>
              <w:contextualSpacing/>
              <w:jc w:val="center"/>
              <w:rPr>
                <w:sz w:val="28"/>
                <w:szCs w:val="28"/>
              </w:rPr>
            </w:pPr>
            <w:r w:rsidRPr="00A36112">
              <w:rPr>
                <w:sz w:val="28"/>
                <w:szCs w:val="28"/>
              </w:rPr>
              <w:t>19 апреля</w:t>
            </w:r>
          </w:p>
          <w:p w14:paraId="59DCD1CE" w14:textId="77777777" w:rsidR="00305BC6" w:rsidRPr="00A36112" w:rsidRDefault="00305BC6" w:rsidP="00F14852">
            <w:pPr>
              <w:spacing w:line="240" w:lineRule="exact"/>
              <w:contextualSpacing/>
              <w:jc w:val="center"/>
              <w:rPr>
                <w:sz w:val="28"/>
                <w:szCs w:val="28"/>
              </w:rPr>
            </w:pPr>
            <w:r w:rsidRPr="00A36112">
              <w:rPr>
                <w:sz w:val="28"/>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769AB39" w14:textId="77777777" w:rsidR="00393271" w:rsidRDefault="00305BC6" w:rsidP="00393271">
            <w:pPr>
              <w:spacing w:line="240" w:lineRule="exact"/>
              <w:contextualSpacing/>
              <w:jc w:val="both"/>
              <w:rPr>
                <w:sz w:val="28"/>
                <w:szCs w:val="28"/>
              </w:rPr>
            </w:pPr>
            <w:r w:rsidRPr="00A36112">
              <w:rPr>
                <w:sz w:val="28"/>
                <w:szCs w:val="28"/>
              </w:rPr>
              <w:t xml:space="preserve">Управление культуры и туризма, </w:t>
            </w:r>
          </w:p>
          <w:p w14:paraId="7BDA65F2" w14:textId="77777777" w:rsidR="00305BC6" w:rsidRPr="00A36112" w:rsidRDefault="00305BC6" w:rsidP="00393271">
            <w:pPr>
              <w:spacing w:line="240" w:lineRule="exact"/>
              <w:contextualSpacing/>
              <w:jc w:val="both"/>
              <w:rPr>
                <w:sz w:val="28"/>
                <w:szCs w:val="28"/>
              </w:rPr>
            </w:pPr>
            <w:r w:rsidRPr="00A36112">
              <w:rPr>
                <w:sz w:val="28"/>
                <w:szCs w:val="28"/>
              </w:rPr>
              <w:t>Спицевское территориальное управление</w:t>
            </w:r>
          </w:p>
        </w:tc>
      </w:tr>
      <w:tr w:rsidR="00305BC6" w:rsidRPr="00F35F28" w14:paraId="44DFCD7C"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2252CF10" w14:textId="77777777" w:rsidR="00305BC6" w:rsidRPr="00A36112" w:rsidRDefault="00A36112" w:rsidP="00996096">
            <w:pPr>
              <w:spacing w:line="240" w:lineRule="exact"/>
              <w:contextualSpacing/>
              <w:jc w:val="center"/>
              <w:rPr>
                <w:sz w:val="28"/>
                <w:szCs w:val="28"/>
              </w:rPr>
            </w:pPr>
            <w:r w:rsidRPr="00A36112">
              <w:rPr>
                <w:sz w:val="28"/>
                <w:szCs w:val="28"/>
              </w:rPr>
              <w:t>4.22.</w:t>
            </w:r>
          </w:p>
        </w:tc>
        <w:tc>
          <w:tcPr>
            <w:tcW w:w="5880" w:type="dxa"/>
            <w:gridSpan w:val="2"/>
            <w:tcBorders>
              <w:top w:val="single" w:sz="4" w:space="0" w:color="000000"/>
              <w:left w:val="single" w:sz="4" w:space="0" w:color="000000"/>
              <w:bottom w:val="single" w:sz="4" w:space="0" w:color="000000"/>
            </w:tcBorders>
            <w:shd w:val="clear" w:color="auto" w:fill="auto"/>
          </w:tcPr>
          <w:p w14:paraId="5DDE4D1C" w14:textId="77777777" w:rsidR="00305BC6" w:rsidRPr="00A36112" w:rsidRDefault="00305BC6" w:rsidP="0020111F">
            <w:pPr>
              <w:spacing w:line="240" w:lineRule="exact"/>
              <w:contextualSpacing/>
              <w:jc w:val="both"/>
              <w:rPr>
                <w:rFonts w:eastAsia="Times New Roman"/>
                <w:sz w:val="28"/>
                <w:szCs w:val="28"/>
                <w:lang w:eastAsia="ru-RU"/>
              </w:rPr>
            </w:pPr>
            <w:r w:rsidRPr="00A36112">
              <w:rPr>
                <w:rFonts w:eastAsia="Times New Roman"/>
                <w:sz w:val="28"/>
                <w:szCs w:val="28"/>
                <w:lang w:eastAsia="ru-RU"/>
              </w:rPr>
              <w:t>Экологический десант «Если не мы, то кто?» (пос.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34412322" w14:textId="77777777" w:rsidR="00305BC6" w:rsidRPr="00A36112" w:rsidRDefault="00305BC6" w:rsidP="0020111F">
            <w:pPr>
              <w:spacing w:line="240" w:lineRule="exact"/>
              <w:contextualSpacing/>
              <w:jc w:val="center"/>
              <w:rPr>
                <w:sz w:val="28"/>
                <w:szCs w:val="28"/>
              </w:rPr>
            </w:pPr>
            <w:r w:rsidRPr="00A36112">
              <w:rPr>
                <w:sz w:val="28"/>
                <w:szCs w:val="28"/>
              </w:rPr>
              <w:t>20 апреля</w:t>
            </w:r>
          </w:p>
          <w:p w14:paraId="41EDA1C6" w14:textId="77777777" w:rsidR="00305BC6" w:rsidRPr="00A36112" w:rsidRDefault="00305BC6" w:rsidP="00F14852">
            <w:pPr>
              <w:spacing w:line="240" w:lineRule="exact"/>
              <w:contextualSpacing/>
              <w:jc w:val="center"/>
              <w:rPr>
                <w:sz w:val="28"/>
                <w:szCs w:val="28"/>
              </w:rPr>
            </w:pPr>
            <w:r w:rsidRPr="00A36112">
              <w:rPr>
                <w:sz w:val="28"/>
                <w:szCs w:val="28"/>
              </w:rPr>
              <w:t>14-00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463FB46" w14:textId="77777777" w:rsidR="00393271" w:rsidRDefault="00305BC6" w:rsidP="00393271">
            <w:pPr>
              <w:jc w:val="both"/>
              <w:rPr>
                <w:sz w:val="28"/>
                <w:szCs w:val="28"/>
              </w:rPr>
            </w:pPr>
            <w:r w:rsidRPr="00A36112">
              <w:rPr>
                <w:sz w:val="28"/>
                <w:szCs w:val="28"/>
              </w:rPr>
              <w:t xml:space="preserve">Управление культуры и туризма, </w:t>
            </w:r>
          </w:p>
          <w:p w14:paraId="1AAB9E2C" w14:textId="77777777" w:rsidR="00305BC6" w:rsidRPr="00A36112" w:rsidRDefault="00305BC6" w:rsidP="00393271">
            <w:pPr>
              <w:jc w:val="both"/>
            </w:pPr>
            <w:r w:rsidRPr="00A36112">
              <w:rPr>
                <w:sz w:val="28"/>
                <w:szCs w:val="28"/>
              </w:rPr>
              <w:t>Спицевское территориальное управление</w:t>
            </w:r>
          </w:p>
        </w:tc>
      </w:tr>
      <w:tr w:rsidR="00305BC6" w:rsidRPr="00F35F28" w14:paraId="51F3C753"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58DADD2C" w14:textId="77777777" w:rsidR="00305BC6" w:rsidRPr="00A36112" w:rsidRDefault="00A36112" w:rsidP="00996096">
            <w:pPr>
              <w:spacing w:line="240" w:lineRule="exact"/>
              <w:contextualSpacing/>
              <w:jc w:val="center"/>
              <w:rPr>
                <w:sz w:val="28"/>
                <w:szCs w:val="28"/>
              </w:rPr>
            </w:pPr>
            <w:r w:rsidRPr="00A36112">
              <w:rPr>
                <w:sz w:val="28"/>
                <w:szCs w:val="28"/>
              </w:rPr>
              <w:t>4.23.</w:t>
            </w:r>
          </w:p>
        </w:tc>
        <w:tc>
          <w:tcPr>
            <w:tcW w:w="5880" w:type="dxa"/>
            <w:gridSpan w:val="2"/>
            <w:tcBorders>
              <w:top w:val="single" w:sz="4" w:space="0" w:color="000000"/>
              <w:left w:val="single" w:sz="4" w:space="0" w:color="000000"/>
              <w:bottom w:val="single" w:sz="4" w:space="0" w:color="000000"/>
            </w:tcBorders>
            <w:shd w:val="clear" w:color="auto" w:fill="auto"/>
          </w:tcPr>
          <w:p w14:paraId="5F63B3A1" w14:textId="77777777" w:rsidR="00305BC6" w:rsidRPr="00A36112" w:rsidRDefault="00305BC6" w:rsidP="0020111F">
            <w:pPr>
              <w:spacing w:line="240" w:lineRule="exact"/>
              <w:contextualSpacing/>
              <w:jc w:val="both"/>
              <w:rPr>
                <w:sz w:val="28"/>
                <w:szCs w:val="28"/>
              </w:rPr>
            </w:pPr>
            <w:r w:rsidRPr="00A36112">
              <w:rPr>
                <w:sz w:val="28"/>
                <w:szCs w:val="28"/>
              </w:rPr>
              <w:t>Конкурс детского рисунка «Военный пазл. Сохраним Победу вместе»</w:t>
            </w:r>
          </w:p>
        </w:tc>
        <w:tc>
          <w:tcPr>
            <w:tcW w:w="2399" w:type="dxa"/>
            <w:tcBorders>
              <w:top w:val="single" w:sz="4" w:space="0" w:color="000000"/>
              <w:left w:val="single" w:sz="4" w:space="0" w:color="000000"/>
              <w:bottom w:val="single" w:sz="4" w:space="0" w:color="000000"/>
            </w:tcBorders>
            <w:shd w:val="clear" w:color="auto" w:fill="auto"/>
          </w:tcPr>
          <w:p w14:paraId="0EEF0EBE" w14:textId="77777777" w:rsidR="00305BC6" w:rsidRPr="00A36112" w:rsidRDefault="00305BC6" w:rsidP="0020111F">
            <w:pPr>
              <w:spacing w:line="240" w:lineRule="exact"/>
              <w:contextualSpacing/>
              <w:jc w:val="center"/>
              <w:rPr>
                <w:sz w:val="28"/>
                <w:szCs w:val="28"/>
              </w:rPr>
            </w:pPr>
            <w:r w:rsidRPr="00A36112">
              <w:rPr>
                <w:sz w:val="28"/>
                <w:szCs w:val="28"/>
              </w:rPr>
              <w:t xml:space="preserve">21 апреля </w:t>
            </w:r>
          </w:p>
          <w:p w14:paraId="04154E0B" w14:textId="77777777" w:rsidR="00305BC6" w:rsidRPr="00A36112" w:rsidRDefault="00305BC6" w:rsidP="00F14852">
            <w:pPr>
              <w:spacing w:line="240" w:lineRule="exact"/>
              <w:contextualSpacing/>
              <w:jc w:val="center"/>
              <w:rPr>
                <w:sz w:val="28"/>
                <w:szCs w:val="28"/>
              </w:rPr>
            </w:pPr>
            <w:r w:rsidRPr="00A36112">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05FA642" w14:textId="77777777" w:rsidR="00393271" w:rsidRDefault="00393271" w:rsidP="00393271">
            <w:pPr>
              <w:spacing w:line="240" w:lineRule="exact"/>
              <w:contextualSpacing/>
              <w:rPr>
                <w:sz w:val="28"/>
                <w:szCs w:val="28"/>
              </w:rPr>
            </w:pPr>
            <w:r>
              <w:rPr>
                <w:sz w:val="28"/>
                <w:szCs w:val="28"/>
              </w:rPr>
              <w:t>Старомарьевское территориальное</w:t>
            </w:r>
          </w:p>
          <w:p w14:paraId="3079F68A" w14:textId="77777777" w:rsidR="00305BC6" w:rsidRPr="00A36112" w:rsidRDefault="00305BC6" w:rsidP="00393271">
            <w:pPr>
              <w:spacing w:line="240" w:lineRule="exact"/>
              <w:contextualSpacing/>
              <w:rPr>
                <w:sz w:val="28"/>
                <w:szCs w:val="28"/>
              </w:rPr>
            </w:pPr>
            <w:r w:rsidRPr="00A36112">
              <w:rPr>
                <w:sz w:val="28"/>
                <w:szCs w:val="28"/>
              </w:rPr>
              <w:t>управление</w:t>
            </w:r>
          </w:p>
        </w:tc>
      </w:tr>
      <w:tr w:rsidR="00305BC6" w:rsidRPr="00F35F28" w14:paraId="1D2A268F"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1032A807" w14:textId="77777777" w:rsidR="00305BC6" w:rsidRPr="00354FF4" w:rsidRDefault="00354FF4" w:rsidP="00996096">
            <w:pPr>
              <w:spacing w:line="240" w:lineRule="exact"/>
              <w:contextualSpacing/>
              <w:jc w:val="center"/>
              <w:rPr>
                <w:sz w:val="28"/>
                <w:szCs w:val="28"/>
              </w:rPr>
            </w:pPr>
            <w:r w:rsidRPr="00354FF4">
              <w:rPr>
                <w:sz w:val="28"/>
                <w:szCs w:val="28"/>
              </w:rPr>
              <w:t>4.24.</w:t>
            </w:r>
          </w:p>
        </w:tc>
        <w:tc>
          <w:tcPr>
            <w:tcW w:w="5880" w:type="dxa"/>
            <w:gridSpan w:val="2"/>
            <w:tcBorders>
              <w:top w:val="single" w:sz="4" w:space="0" w:color="000000"/>
              <w:left w:val="single" w:sz="4" w:space="0" w:color="000000"/>
              <w:bottom w:val="single" w:sz="4" w:space="0" w:color="000000"/>
            </w:tcBorders>
            <w:shd w:val="clear" w:color="auto" w:fill="auto"/>
          </w:tcPr>
          <w:p w14:paraId="0264C51A" w14:textId="77777777" w:rsidR="00305BC6" w:rsidRPr="00354FF4" w:rsidRDefault="00305BC6" w:rsidP="0020111F">
            <w:pPr>
              <w:spacing w:line="240" w:lineRule="exact"/>
              <w:contextualSpacing/>
              <w:jc w:val="both"/>
              <w:rPr>
                <w:sz w:val="28"/>
                <w:szCs w:val="28"/>
              </w:rPr>
            </w:pPr>
            <w:r w:rsidRPr="00354FF4">
              <w:rPr>
                <w:sz w:val="28"/>
                <w:szCs w:val="28"/>
              </w:rPr>
              <w:t>Организация и проведение акции «Эх, путь-дорожка фронтовая!»</w:t>
            </w:r>
          </w:p>
        </w:tc>
        <w:tc>
          <w:tcPr>
            <w:tcW w:w="2399" w:type="dxa"/>
            <w:tcBorders>
              <w:top w:val="single" w:sz="4" w:space="0" w:color="000000"/>
              <w:left w:val="single" w:sz="4" w:space="0" w:color="000000"/>
              <w:bottom w:val="single" w:sz="4" w:space="0" w:color="000000"/>
            </w:tcBorders>
            <w:shd w:val="clear" w:color="auto" w:fill="auto"/>
          </w:tcPr>
          <w:p w14:paraId="6EEA1E88" w14:textId="77777777" w:rsidR="00305BC6" w:rsidRPr="00354FF4" w:rsidRDefault="00305BC6" w:rsidP="0020111F">
            <w:pPr>
              <w:spacing w:line="240" w:lineRule="exact"/>
              <w:contextualSpacing/>
              <w:jc w:val="center"/>
              <w:rPr>
                <w:sz w:val="28"/>
                <w:szCs w:val="28"/>
              </w:rPr>
            </w:pPr>
            <w:r w:rsidRPr="00354FF4">
              <w:rPr>
                <w:sz w:val="28"/>
                <w:szCs w:val="28"/>
              </w:rPr>
              <w:t>21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6A22811" w14:textId="77777777" w:rsidR="00305BC6" w:rsidRPr="00354FF4" w:rsidRDefault="00305BC6" w:rsidP="00393271">
            <w:pPr>
              <w:spacing w:line="240" w:lineRule="exact"/>
              <w:contextualSpacing/>
              <w:jc w:val="both"/>
              <w:rPr>
                <w:sz w:val="28"/>
                <w:szCs w:val="28"/>
              </w:rPr>
            </w:pPr>
            <w:r w:rsidRPr="00354FF4">
              <w:rPr>
                <w:sz w:val="28"/>
                <w:szCs w:val="28"/>
              </w:rPr>
              <w:t xml:space="preserve">Управление культуры и туризма, </w:t>
            </w:r>
          </w:p>
          <w:p w14:paraId="35E7EADE" w14:textId="77777777" w:rsidR="00305BC6" w:rsidRPr="00354FF4" w:rsidRDefault="00305BC6" w:rsidP="00393271">
            <w:pPr>
              <w:spacing w:line="240" w:lineRule="exact"/>
              <w:contextualSpacing/>
              <w:jc w:val="both"/>
              <w:rPr>
                <w:sz w:val="28"/>
                <w:szCs w:val="28"/>
              </w:rPr>
            </w:pPr>
            <w:r w:rsidRPr="00354FF4">
              <w:rPr>
                <w:sz w:val="28"/>
                <w:szCs w:val="28"/>
              </w:rPr>
              <w:t>Сергиевское территориальное управление</w:t>
            </w:r>
          </w:p>
        </w:tc>
      </w:tr>
      <w:tr w:rsidR="00305BC6" w:rsidRPr="00F35F28" w14:paraId="2BAFBAF4"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7516029B" w14:textId="77777777" w:rsidR="00305BC6" w:rsidRPr="00354FF4" w:rsidRDefault="00354FF4" w:rsidP="00996096">
            <w:pPr>
              <w:spacing w:line="240" w:lineRule="exact"/>
              <w:contextualSpacing/>
              <w:jc w:val="center"/>
              <w:rPr>
                <w:sz w:val="28"/>
                <w:szCs w:val="28"/>
              </w:rPr>
            </w:pPr>
            <w:r w:rsidRPr="00354FF4">
              <w:rPr>
                <w:sz w:val="28"/>
                <w:szCs w:val="28"/>
              </w:rPr>
              <w:t>4.25.</w:t>
            </w:r>
          </w:p>
        </w:tc>
        <w:tc>
          <w:tcPr>
            <w:tcW w:w="5880" w:type="dxa"/>
            <w:gridSpan w:val="2"/>
            <w:tcBorders>
              <w:top w:val="single" w:sz="4" w:space="0" w:color="000000"/>
              <w:left w:val="single" w:sz="4" w:space="0" w:color="000000"/>
              <w:bottom w:val="single" w:sz="4" w:space="0" w:color="000000"/>
            </w:tcBorders>
            <w:shd w:val="clear" w:color="auto" w:fill="auto"/>
          </w:tcPr>
          <w:p w14:paraId="686ED929" w14:textId="77777777" w:rsidR="00305BC6" w:rsidRPr="00354FF4" w:rsidRDefault="00305BC6" w:rsidP="0020111F">
            <w:pPr>
              <w:spacing w:line="240" w:lineRule="exact"/>
              <w:contextualSpacing/>
              <w:jc w:val="both"/>
              <w:rPr>
                <w:rFonts w:eastAsia="Times New Roman"/>
                <w:sz w:val="28"/>
                <w:szCs w:val="28"/>
                <w:lang w:eastAsia="ru-RU"/>
              </w:rPr>
            </w:pPr>
            <w:r w:rsidRPr="00354FF4">
              <w:rPr>
                <w:rFonts w:eastAsia="Times New Roman"/>
                <w:sz w:val="28"/>
                <w:szCs w:val="28"/>
                <w:lang w:eastAsia="ru-RU"/>
              </w:rPr>
              <w:t xml:space="preserve">Стихотворный </w:t>
            </w:r>
            <w:proofErr w:type="spellStart"/>
            <w:r w:rsidRPr="00354FF4">
              <w:rPr>
                <w:rFonts w:eastAsia="Times New Roman"/>
                <w:sz w:val="28"/>
                <w:szCs w:val="28"/>
                <w:lang w:eastAsia="ru-RU"/>
              </w:rPr>
              <w:t>батл</w:t>
            </w:r>
            <w:proofErr w:type="spellEnd"/>
            <w:r w:rsidRPr="00354FF4">
              <w:rPr>
                <w:rFonts w:eastAsia="Times New Roman"/>
                <w:sz w:val="28"/>
                <w:szCs w:val="28"/>
                <w:lang w:eastAsia="ru-RU"/>
              </w:rPr>
              <w:t xml:space="preserve"> «Война, что же ты наделала?» (пос.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7F8DE69D" w14:textId="77777777" w:rsidR="00305BC6" w:rsidRPr="00354FF4" w:rsidRDefault="00305BC6" w:rsidP="0020111F">
            <w:pPr>
              <w:spacing w:line="240" w:lineRule="exact"/>
              <w:contextualSpacing/>
              <w:jc w:val="center"/>
              <w:rPr>
                <w:sz w:val="28"/>
                <w:szCs w:val="28"/>
              </w:rPr>
            </w:pPr>
            <w:r w:rsidRPr="00354FF4">
              <w:rPr>
                <w:sz w:val="28"/>
                <w:szCs w:val="28"/>
              </w:rPr>
              <w:t>22 апреля</w:t>
            </w:r>
          </w:p>
          <w:p w14:paraId="01D50462" w14:textId="77777777" w:rsidR="00305BC6" w:rsidRPr="00354FF4" w:rsidRDefault="00305BC6" w:rsidP="00F14852">
            <w:pPr>
              <w:spacing w:line="240" w:lineRule="exact"/>
              <w:contextualSpacing/>
              <w:jc w:val="center"/>
              <w:rPr>
                <w:sz w:val="28"/>
                <w:szCs w:val="28"/>
              </w:rPr>
            </w:pPr>
            <w:r w:rsidRPr="00354FF4">
              <w:rPr>
                <w:sz w:val="28"/>
                <w:szCs w:val="28"/>
              </w:rPr>
              <w:t>14-00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415D414" w14:textId="77777777" w:rsidR="00393271" w:rsidRDefault="00305BC6" w:rsidP="00393271">
            <w:pPr>
              <w:jc w:val="both"/>
              <w:rPr>
                <w:sz w:val="28"/>
                <w:szCs w:val="28"/>
              </w:rPr>
            </w:pPr>
            <w:r w:rsidRPr="00354FF4">
              <w:rPr>
                <w:sz w:val="28"/>
                <w:szCs w:val="28"/>
              </w:rPr>
              <w:t>Управление культуры и туризма,</w:t>
            </w:r>
          </w:p>
          <w:p w14:paraId="3475F11D" w14:textId="77777777" w:rsidR="00305BC6" w:rsidRPr="00354FF4" w:rsidRDefault="00305BC6" w:rsidP="00393271">
            <w:pPr>
              <w:jc w:val="both"/>
            </w:pPr>
            <w:r w:rsidRPr="00354FF4">
              <w:rPr>
                <w:sz w:val="28"/>
                <w:szCs w:val="28"/>
              </w:rPr>
              <w:t xml:space="preserve">Спицевское территориальное управление </w:t>
            </w:r>
          </w:p>
        </w:tc>
      </w:tr>
      <w:tr w:rsidR="00305BC6" w:rsidRPr="00F35F28" w14:paraId="3C0229BA" w14:textId="77777777" w:rsidTr="0042514B">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0FA3FF2E" w14:textId="77777777" w:rsidR="00305BC6" w:rsidRPr="00354FF4" w:rsidRDefault="00354FF4" w:rsidP="00996096">
            <w:pPr>
              <w:spacing w:line="240" w:lineRule="exact"/>
              <w:contextualSpacing/>
              <w:jc w:val="center"/>
              <w:rPr>
                <w:sz w:val="28"/>
                <w:szCs w:val="28"/>
              </w:rPr>
            </w:pPr>
            <w:r w:rsidRPr="00354FF4">
              <w:rPr>
                <w:sz w:val="28"/>
                <w:szCs w:val="28"/>
              </w:rPr>
              <w:t>4.26.</w:t>
            </w:r>
          </w:p>
        </w:tc>
        <w:tc>
          <w:tcPr>
            <w:tcW w:w="5880" w:type="dxa"/>
            <w:gridSpan w:val="2"/>
            <w:tcBorders>
              <w:top w:val="single" w:sz="4" w:space="0" w:color="000000"/>
              <w:left w:val="single" w:sz="4" w:space="0" w:color="000000"/>
              <w:bottom w:val="single" w:sz="4" w:space="0" w:color="000000"/>
            </w:tcBorders>
            <w:shd w:val="clear" w:color="auto" w:fill="auto"/>
          </w:tcPr>
          <w:p w14:paraId="218147B4" w14:textId="77777777" w:rsidR="00305BC6" w:rsidRPr="00354FF4" w:rsidRDefault="00305BC6" w:rsidP="0020111F">
            <w:pPr>
              <w:spacing w:line="240" w:lineRule="exact"/>
              <w:contextualSpacing/>
              <w:jc w:val="both"/>
              <w:rPr>
                <w:rFonts w:eastAsia="Times New Roman"/>
                <w:sz w:val="28"/>
                <w:szCs w:val="28"/>
                <w:lang w:eastAsia="ru-RU"/>
              </w:rPr>
            </w:pPr>
            <w:r w:rsidRPr="00354FF4">
              <w:rPr>
                <w:rFonts w:eastAsia="Times New Roman"/>
                <w:sz w:val="28"/>
                <w:szCs w:val="28"/>
                <w:lang w:eastAsia="ru-RU"/>
              </w:rPr>
              <w:t>Фронтовая бригада «Сохраним память поколений» (х. Базовый)</w:t>
            </w:r>
          </w:p>
          <w:p w14:paraId="77A87C82" w14:textId="77777777" w:rsidR="00305BC6" w:rsidRPr="00354FF4" w:rsidRDefault="00305BC6" w:rsidP="0020111F">
            <w:pPr>
              <w:spacing w:line="240" w:lineRule="exact"/>
              <w:contextualSpacing/>
              <w:jc w:val="both"/>
              <w:rPr>
                <w:rFonts w:eastAsia="Times New Roman"/>
                <w:sz w:val="28"/>
                <w:szCs w:val="28"/>
                <w:lang w:eastAsia="ru-RU"/>
              </w:rPr>
            </w:pPr>
          </w:p>
        </w:tc>
        <w:tc>
          <w:tcPr>
            <w:tcW w:w="2399" w:type="dxa"/>
            <w:tcBorders>
              <w:top w:val="single" w:sz="4" w:space="0" w:color="000000"/>
              <w:left w:val="single" w:sz="4" w:space="0" w:color="000000"/>
              <w:bottom w:val="single" w:sz="4" w:space="0" w:color="000000"/>
            </w:tcBorders>
            <w:shd w:val="clear" w:color="auto" w:fill="auto"/>
          </w:tcPr>
          <w:p w14:paraId="15BD894E" w14:textId="77777777" w:rsidR="00305BC6" w:rsidRPr="00354FF4" w:rsidRDefault="00305BC6" w:rsidP="0020111F">
            <w:pPr>
              <w:spacing w:line="240" w:lineRule="exact"/>
              <w:contextualSpacing/>
              <w:jc w:val="center"/>
              <w:rPr>
                <w:sz w:val="28"/>
                <w:szCs w:val="28"/>
              </w:rPr>
            </w:pPr>
            <w:r w:rsidRPr="00354FF4">
              <w:rPr>
                <w:sz w:val="28"/>
                <w:szCs w:val="28"/>
              </w:rPr>
              <w:t>23 апреля</w:t>
            </w:r>
          </w:p>
          <w:p w14:paraId="23493567" w14:textId="77777777" w:rsidR="00305BC6" w:rsidRPr="00354FF4" w:rsidRDefault="00305BC6" w:rsidP="0020111F">
            <w:pPr>
              <w:spacing w:line="240" w:lineRule="exact"/>
              <w:contextualSpacing/>
              <w:jc w:val="center"/>
              <w:rPr>
                <w:sz w:val="28"/>
                <w:szCs w:val="28"/>
              </w:rPr>
            </w:pPr>
            <w:r w:rsidRPr="00354FF4">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A926F82" w14:textId="77777777" w:rsidR="00393271" w:rsidRDefault="00305BC6" w:rsidP="0020111F">
            <w:pPr>
              <w:spacing w:line="240" w:lineRule="exact"/>
              <w:contextualSpacing/>
              <w:rPr>
                <w:sz w:val="28"/>
                <w:szCs w:val="28"/>
              </w:rPr>
            </w:pPr>
            <w:r w:rsidRPr="00354FF4">
              <w:rPr>
                <w:sz w:val="28"/>
                <w:szCs w:val="28"/>
              </w:rPr>
              <w:t xml:space="preserve">Управление культуры и туризма, </w:t>
            </w:r>
          </w:p>
          <w:p w14:paraId="6ECCA5D1" w14:textId="77777777" w:rsidR="00305BC6" w:rsidRPr="00354FF4" w:rsidRDefault="00305BC6" w:rsidP="0020111F">
            <w:pPr>
              <w:spacing w:line="240" w:lineRule="exact"/>
              <w:contextualSpacing/>
              <w:rPr>
                <w:sz w:val="28"/>
                <w:szCs w:val="28"/>
              </w:rPr>
            </w:pPr>
            <w:r w:rsidRPr="00354FF4">
              <w:rPr>
                <w:sz w:val="28"/>
                <w:szCs w:val="28"/>
              </w:rPr>
              <w:t>Спицевское территориальное управление</w:t>
            </w:r>
          </w:p>
        </w:tc>
      </w:tr>
      <w:tr w:rsidR="00305BC6" w:rsidRPr="00F35F28" w14:paraId="0E40F21C" w14:textId="77777777" w:rsidTr="0042514B">
        <w:trPr>
          <w:gridAfter w:val="8"/>
          <w:wAfter w:w="16616" w:type="dxa"/>
          <w:trHeight w:val="269"/>
        </w:trPr>
        <w:tc>
          <w:tcPr>
            <w:tcW w:w="992" w:type="dxa"/>
            <w:tcBorders>
              <w:top w:val="single" w:sz="4" w:space="0" w:color="000000"/>
              <w:left w:val="single" w:sz="4" w:space="0" w:color="000000"/>
              <w:bottom w:val="single" w:sz="4" w:space="0" w:color="000000"/>
            </w:tcBorders>
            <w:shd w:val="clear" w:color="auto" w:fill="auto"/>
          </w:tcPr>
          <w:p w14:paraId="3A07A681" w14:textId="77777777" w:rsidR="00305BC6" w:rsidRPr="00354FF4" w:rsidRDefault="00354FF4" w:rsidP="00996096">
            <w:pPr>
              <w:spacing w:line="240" w:lineRule="exact"/>
              <w:contextualSpacing/>
              <w:jc w:val="center"/>
              <w:rPr>
                <w:sz w:val="28"/>
                <w:szCs w:val="28"/>
              </w:rPr>
            </w:pPr>
            <w:r w:rsidRPr="00354FF4">
              <w:rPr>
                <w:sz w:val="28"/>
                <w:szCs w:val="28"/>
              </w:rPr>
              <w:t>4.27.</w:t>
            </w:r>
          </w:p>
        </w:tc>
        <w:tc>
          <w:tcPr>
            <w:tcW w:w="5880" w:type="dxa"/>
            <w:gridSpan w:val="2"/>
            <w:tcBorders>
              <w:top w:val="single" w:sz="4" w:space="0" w:color="000000"/>
              <w:left w:val="single" w:sz="4" w:space="0" w:color="000000"/>
              <w:bottom w:val="single" w:sz="4" w:space="0" w:color="000000"/>
            </w:tcBorders>
            <w:shd w:val="clear" w:color="auto" w:fill="auto"/>
          </w:tcPr>
          <w:p w14:paraId="528B65D9" w14:textId="77777777" w:rsidR="00305BC6" w:rsidRPr="00354FF4" w:rsidRDefault="00305BC6" w:rsidP="00C200E5">
            <w:pPr>
              <w:spacing w:line="240" w:lineRule="exact"/>
              <w:contextualSpacing/>
              <w:jc w:val="both"/>
              <w:rPr>
                <w:sz w:val="28"/>
                <w:szCs w:val="28"/>
              </w:rPr>
            </w:pPr>
            <w:r w:rsidRPr="00354FF4">
              <w:rPr>
                <w:sz w:val="28"/>
                <w:szCs w:val="28"/>
              </w:rPr>
              <w:t xml:space="preserve">Чествование вдов умерших и погибших ветеранов, тружеников тыла, детей войны, членов семей СВО </w:t>
            </w:r>
          </w:p>
        </w:tc>
        <w:tc>
          <w:tcPr>
            <w:tcW w:w="2399" w:type="dxa"/>
            <w:tcBorders>
              <w:top w:val="single" w:sz="4" w:space="0" w:color="000000"/>
              <w:left w:val="single" w:sz="4" w:space="0" w:color="000000"/>
              <w:bottom w:val="single" w:sz="4" w:space="0" w:color="000000"/>
            </w:tcBorders>
            <w:shd w:val="clear" w:color="auto" w:fill="auto"/>
          </w:tcPr>
          <w:p w14:paraId="48CF1E82" w14:textId="77777777" w:rsidR="00305BC6" w:rsidRPr="00354FF4" w:rsidRDefault="00305BC6" w:rsidP="00C200E5">
            <w:pPr>
              <w:spacing w:line="240" w:lineRule="exact"/>
              <w:contextualSpacing/>
              <w:jc w:val="center"/>
              <w:rPr>
                <w:sz w:val="28"/>
                <w:szCs w:val="28"/>
              </w:rPr>
            </w:pPr>
            <w:r w:rsidRPr="00354FF4">
              <w:rPr>
                <w:sz w:val="28"/>
                <w:szCs w:val="28"/>
              </w:rPr>
              <w:t>28 апреля</w:t>
            </w:r>
          </w:p>
          <w:p w14:paraId="4CD2318D" w14:textId="77777777" w:rsidR="00305BC6" w:rsidRPr="00354FF4" w:rsidRDefault="00305BC6" w:rsidP="00C200E5">
            <w:pPr>
              <w:spacing w:line="240" w:lineRule="exact"/>
              <w:contextualSpacing/>
              <w:jc w:val="center"/>
              <w:rPr>
                <w:sz w:val="28"/>
                <w:szCs w:val="28"/>
              </w:rPr>
            </w:pPr>
            <w:r w:rsidRPr="00354FF4">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6C3BD46" w14:textId="77777777" w:rsidR="00305BC6" w:rsidRPr="00354FF4" w:rsidRDefault="00305BC6" w:rsidP="00C200E5">
            <w:pPr>
              <w:spacing w:line="240" w:lineRule="exact"/>
              <w:contextualSpacing/>
              <w:jc w:val="both"/>
              <w:rPr>
                <w:sz w:val="28"/>
                <w:szCs w:val="28"/>
              </w:rPr>
            </w:pPr>
            <w:r w:rsidRPr="00354FF4">
              <w:rPr>
                <w:sz w:val="28"/>
                <w:szCs w:val="28"/>
              </w:rPr>
              <w:t>Управление куль</w:t>
            </w:r>
            <w:r w:rsidR="00393271">
              <w:rPr>
                <w:sz w:val="28"/>
                <w:szCs w:val="28"/>
              </w:rPr>
              <w:t xml:space="preserve">туры и туризма, Старомарьевское </w:t>
            </w:r>
            <w:r w:rsidRPr="00354FF4">
              <w:rPr>
                <w:sz w:val="28"/>
                <w:szCs w:val="28"/>
              </w:rPr>
              <w:t xml:space="preserve">территориальное </w:t>
            </w:r>
            <w:proofErr w:type="spellStart"/>
            <w:r w:rsidRPr="00354FF4">
              <w:rPr>
                <w:sz w:val="28"/>
                <w:szCs w:val="28"/>
              </w:rPr>
              <w:t>управле</w:t>
            </w:r>
            <w:r w:rsidR="00393271">
              <w:rPr>
                <w:sz w:val="28"/>
                <w:szCs w:val="28"/>
              </w:rPr>
              <w:t>-</w:t>
            </w:r>
            <w:r w:rsidRPr="00354FF4">
              <w:rPr>
                <w:sz w:val="28"/>
                <w:szCs w:val="28"/>
              </w:rPr>
              <w:t>ние</w:t>
            </w:r>
            <w:proofErr w:type="spellEnd"/>
          </w:p>
        </w:tc>
      </w:tr>
      <w:tr w:rsidR="00305BC6" w:rsidRPr="00F35F28" w14:paraId="21F10189"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6C94E12E" w14:textId="77777777" w:rsidR="00305BC6" w:rsidRPr="00354FF4" w:rsidRDefault="00354FF4" w:rsidP="00996096">
            <w:pPr>
              <w:spacing w:line="240" w:lineRule="exact"/>
              <w:contextualSpacing/>
              <w:jc w:val="center"/>
              <w:rPr>
                <w:sz w:val="28"/>
                <w:szCs w:val="28"/>
              </w:rPr>
            </w:pPr>
            <w:r w:rsidRPr="00354FF4">
              <w:rPr>
                <w:sz w:val="28"/>
                <w:szCs w:val="28"/>
              </w:rPr>
              <w:t>4.28.</w:t>
            </w:r>
          </w:p>
        </w:tc>
        <w:tc>
          <w:tcPr>
            <w:tcW w:w="5880" w:type="dxa"/>
            <w:gridSpan w:val="2"/>
            <w:tcBorders>
              <w:top w:val="single" w:sz="4" w:space="0" w:color="000000"/>
              <w:left w:val="single" w:sz="4" w:space="0" w:color="000000"/>
              <w:bottom w:val="single" w:sz="4" w:space="0" w:color="000000"/>
            </w:tcBorders>
            <w:shd w:val="clear" w:color="auto" w:fill="auto"/>
          </w:tcPr>
          <w:p w14:paraId="268F86B7" w14:textId="77777777" w:rsidR="00305BC6" w:rsidRPr="00354FF4" w:rsidRDefault="00305BC6" w:rsidP="00C200E5">
            <w:pPr>
              <w:jc w:val="both"/>
              <w:rPr>
                <w:sz w:val="28"/>
                <w:szCs w:val="28"/>
                <w:lang w:eastAsia="ru-RU"/>
              </w:rPr>
            </w:pPr>
            <w:r w:rsidRPr="00354FF4">
              <w:rPr>
                <w:sz w:val="28"/>
                <w:szCs w:val="28"/>
                <w:lang w:eastAsia="ru-RU"/>
              </w:rPr>
              <w:t>Акция «Поем песни военных лет»</w:t>
            </w:r>
          </w:p>
        </w:tc>
        <w:tc>
          <w:tcPr>
            <w:tcW w:w="2399" w:type="dxa"/>
            <w:tcBorders>
              <w:top w:val="single" w:sz="4" w:space="0" w:color="000000"/>
              <w:left w:val="single" w:sz="4" w:space="0" w:color="000000"/>
              <w:bottom w:val="single" w:sz="4" w:space="0" w:color="000000"/>
            </w:tcBorders>
            <w:shd w:val="clear" w:color="auto" w:fill="auto"/>
          </w:tcPr>
          <w:p w14:paraId="6B2FEE9F" w14:textId="77777777" w:rsidR="00305BC6" w:rsidRPr="00354FF4" w:rsidRDefault="00305BC6" w:rsidP="00C200E5">
            <w:pPr>
              <w:spacing w:line="240" w:lineRule="exact"/>
              <w:contextualSpacing/>
              <w:jc w:val="center"/>
              <w:rPr>
                <w:sz w:val="28"/>
                <w:szCs w:val="28"/>
              </w:rPr>
            </w:pPr>
            <w:r w:rsidRPr="00354FF4">
              <w:rPr>
                <w:sz w:val="28"/>
                <w:szCs w:val="28"/>
              </w:rPr>
              <w:t>2 мая</w:t>
            </w:r>
          </w:p>
          <w:p w14:paraId="28E2494B" w14:textId="77777777" w:rsidR="00305BC6" w:rsidRPr="00354FF4" w:rsidRDefault="00305BC6" w:rsidP="00C200E5">
            <w:pPr>
              <w:spacing w:line="240" w:lineRule="exact"/>
              <w:contextualSpacing/>
              <w:jc w:val="center"/>
              <w:rPr>
                <w:sz w:val="28"/>
                <w:szCs w:val="28"/>
              </w:rPr>
            </w:pPr>
            <w:r w:rsidRPr="00354FF4">
              <w:rPr>
                <w:sz w:val="28"/>
                <w:szCs w:val="28"/>
              </w:rPr>
              <w:t>14-30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C227BB8" w14:textId="77777777" w:rsidR="00305BC6" w:rsidRPr="00354FF4" w:rsidRDefault="00305BC6" w:rsidP="00C200E5">
            <w:pPr>
              <w:spacing w:line="240" w:lineRule="exact"/>
              <w:contextualSpacing/>
              <w:jc w:val="both"/>
              <w:rPr>
                <w:sz w:val="28"/>
                <w:szCs w:val="28"/>
              </w:rPr>
            </w:pPr>
            <w:r w:rsidRPr="00354FF4">
              <w:rPr>
                <w:sz w:val="28"/>
                <w:szCs w:val="28"/>
              </w:rPr>
              <w:t>Управление культуры и туризма, Кугультинское территориальное управление</w:t>
            </w:r>
          </w:p>
        </w:tc>
      </w:tr>
      <w:tr w:rsidR="00305BC6" w:rsidRPr="00F35F28" w14:paraId="6D7DF66D"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35D4A762" w14:textId="77777777" w:rsidR="00305BC6" w:rsidRPr="00354FF4" w:rsidRDefault="00354FF4" w:rsidP="00C200E5">
            <w:pPr>
              <w:spacing w:line="240" w:lineRule="exact"/>
              <w:contextualSpacing/>
              <w:jc w:val="center"/>
              <w:rPr>
                <w:sz w:val="28"/>
                <w:szCs w:val="28"/>
              </w:rPr>
            </w:pPr>
            <w:r w:rsidRPr="00354FF4">
              <w:rPr>
                <w:sz w:val="28"/>
                <w:szCs w:val="28"/>
              </w:rPr>
              <w:t>4.29.</w:t>
            </w:r>
          </w:p>
        </w:tc>
        <w:tc>
          <w:tcPr>
            <w:tcW w:w="5880" w:type="dxa"/>
            <w:gridSpan w:val="2"/>
            <w:tcBorders>
              <w:top w:val="single" w:sz="4" w:space="0" w:color="000000"/>
              <w:left w:val="single" w:sz="4" w:space="0" w:color="000000"/>
              <w:bottom w:val="single" w:sz="4" w:space="0" w:color="000000"/>
            </w:tcBorders>
            <w:shd w:val="clear" w:color="auto" w:fill="auto"/>
          </w:tcPr>
          <w:p w14:paraId="3A26206F" w14:textId="77777777" w:rsidR="00305BC6" w:rsidRPr="00354FF4" w:rsidRDefault="00305BC6" w:rsidP="00C200E5">
            <w:pPr>
              <w:jc w:val="both"/>
              <w:rPr>
                <w:sz w:val="28"/>
                <w:szCs w:val="28"/>
                <w:lang w:eastAsia="ru-RU"/>
              </w:rPr>
            </w:pPr>
            <w:r w:rsidRPr="00354FF4">
              <w:rPr>
                <w:sz w:val="28"/>
                <w:szCs w:val="28"/>
                <w:lang w:eastAsia="ru-RU"/>
              </w:rPr>
              <w:t>Поздравление вдов ветеранов ВОВ и тружеников тыла на дому</w:t>
            </w:r>
          </w:p>
        </w:tc>
        <w:tc>
          <w:tcPr>
            <w:tcW w:w="2399" w:type="dxa"/>
            <w:tcBorders>
              <w:top w:val="single" w:sz="4" w:space="0" w:color="000000"/>
              <w:left w:val="single" w:sz="4" w:space="0" w:color="000000"/>
              <w:bottom w:val="single" w:sz="4" w:space="0" w:color="000000"/>
            </w:tcBorders>
            <w:shd w:val="clear" w:color="auto" w:fill="auto"/>
          </w:tcPr>
          <w:p w14:paraId="63B72740" w14:textId="77777777" w:rsidR="00305BC6" w:rsidRPr="00354FF4" w:rsidRDefault="00305BC6" w:rsidP="00C200E5">
            <w:pPr>
              <w:spacing w:line="240" w:lineRule="exact"/>
              <w:contextualSpacing/>
              <w:jc w:val="center"/>
              <w:rPr>
                <w:sz w:val="28"/>
                <w:szCs w:val="28"/>
              </w:rPr>
            </w:pPr>
            <w:r w:rsidRPr="00354FF4">
              <w:rPr>
                <w:sz w:val="28"/>
                <w:szCs w:val="28"/>
              </w:rPr>
              <w:t>02</w:t>
            </w:r>
            <w:r w:rsidR="00F14852">
              <w:rPr>
                <w:sz w:val="28"/>
                <w:szCs w:val="28"/>
              </w:rPr>
              <w:t xml:space="preserve"> </w:t>
            </w:r>
            <w:r w:rsidRPr="00354FF4">
              <w:rPr>
                <w:sz w:val="28"/>
                <w:szCs w:val="28"/>
              </w:rPr>
              <w:t>-</w:t>
            </w:r>
            <w:r w:rsidR="00F14852">
              <w:rPr>
                <w:sz w:val="28"/>
                <w:szCs w:val="28"/>
              </w:rPr>
              <w:t xml:space="preserve"> </w:t>
            </w:r>
            <w:r w:rsidRPr="00354FF4">
              <w:rPr>
                <w:sz w:val="28"/>
                <w:szCs w:val="28"/>
              </w:rPr>
              <w:t>05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469B5CB" w14:textId="77777777" w:rsidR="00305BC6" w:rsidRPr="00354FF4" w:rsidRDefault="00305BC6" w:rsidP="00C200E5">
            <w:pPr>
              <w:spacing w:line="240" w:lineRule="exact"/>
              <w:contextualSpacing/>
              <w:jc w:val="both"/>
              <w:rPr>
                <w:sz w:val="28"/>
                <w:szCs w:val="28"/>
              </w:rPr>
            </w:pPr>
            <w:r w:rsidRPr="00354FF4">
              <w:rPr>
                <w:sz w:val="28"/>
                <w:szCs w:val="28"/>
              </w:rPr>
              <w:t>Управление культуры и туризма,</w:t>
            </w:r>
          </w:p>
          <w:p w14:paraId="666FE3AB" w14:textId="77777777" w:rsidR="00305BC6" w:rsidRPr="00354FF4" w:rsidRDefault="00305BC6" w:rsidP="00C200E5">
            <w:pPr>
              <w:spacing w:line="240" w:lineRule="exact"/>
              <w:contextualSpacing/>
              <w:jc w:val="both"/>
              <w:rPr>
                <w:sz w:val="28"/>
                <w:szCs w:val="28"/>
              </w:rPr>
            </w:pPr>
            <w:r w:rsidRPr="00354FF4">
              <w:rPr>
                <w:sz w:val="28"/>
                <w:szCs w:val="28"/>
              </w:rPr>
              <w:t>Красное территориальное управление</w:t>
            </w:r>
          </w:p>
        </w:tc>
      </w:tr>
      <w:tr w:rsidR="005D1155" w:rsidRPr="00F35F28" w14:paraId="1D921532"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1463B59A" w14:textId="77777777" w:rsidR="005D1155" w:rsidRPr="005D1155" w:rsidRDefault="005D1155" w:rsidP="005D1155">
            <w:pPr>
              <w:spacing w:line="240" w:lineRule="exact"/>
              <w:contextualSpacing/>
              <w:jc w:val="center"/>
              <w:rPr>
                <w:sz w:val="28"/>
                <w:szCs w:val="28"/>
              </w:rPr>
            </w:pPr>
            <w:r w:rsidRPr="005D1155">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503A8E1D" w14:textId="77777777" w:rsidR="005D1155" w:rsidRPr="005D1155" w:rsidRDefault="005D1155" w:rsidP="005D1155">
            <w:pPr>
              <w:spacing w:line="240" w:lineRule="exact"/>
              <w:contextualSpacing/>
              <w:jc w:val="center"/>
              <w:rPr>
                <w:sz w:val="28"/>
                <w:szCs w:val="28"/>
              </w:rPr>
            </w:pPr>
            <w:r w:rsidRPr="005D1155">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716ADF13" w14:textId="77777777" w:rsidR="005D1155" w:rsidRPr="005D1155" w:rsidRDefault="005D1155" w:rsidP="005D1155">
            <w:pPr>
              <w:pStyle w:val="ae"/>
              <w:spacing w:line="240" w:lineRule="exact"/>
              <w:contextualSpacing/>
              <w:jc w:val="center"/>
              <w:rPr>
                <w:szCs w:val="28"/>
              </w:rPr>
            </w:pPr>
            <w:r w:rsidRPr="005D1155">
              <w:rPr>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BFCD55D" w14:textId="77777777" w:rsidR="005D1155" w:rsidRPr="005D1155" w:rsidRDefault="005D1155" w:rsidP="005D1155">
            <w:pPr>
              <w:pStyle w:val="ae"/>
              <w:spacing w:line="240" w:lineRule="exact"/>
              <w:contextualSpacing/>
              <w:jc w:val="center"/>
              <w:rPr>
                <w:szCs w:val="28"/>
              </w:rPr>
            </w:pPr>
            <w:r w:rsidRPr="005D1155">
              <w:rPr>
                <w:szCs w:val="28"/>
              </w:rPr>
              <w:t>4</w:t>
            </w:r>
          </w:p>
        </w:tc>
      </w:tr>
      <w:tr w:rsidR="00305BC6" w:rsidRPr="00F35F28" w14:paraId="7691DC85" w14:textId="77777777" w:rsidTr="0042514B">
        <w:trPr>
          <w:gridAfter w:val="8"/>
          <w:wAfter w:w="16616" w:type="dxa"/>
          <w:trHeight w:val="533"/>
        </w:trPr>
        <w:tc>
          <w:tcPr>
            <w:tcW w:w="992" w:type="dxa"/>
            <w:tcBorders>
              <w:top w:val="single" w:sz="4" w:space="0" w:color="000000"/>
              <w:left w:val="single" w:sz="4" w:space="0" w:color="000000"/>
              <w:bottom w:val="single" w:sz="4" w:space="0" w:color="000000"/>
            </w:tcBorders>
            <w:shd w:val="clear" w:color="auto" w:fill="auto"/>
          </w:tcPr>
          <w:p w14:paraId="0843F2CA" w14:textId="77777777" w:rsidR="00305BC6" w:rsidRPr="00EA0579" w:rsidRDefault="005D1155" w:rsidP="004369EE">
            <w:pPr>
              <w:spacing w:line="240" w:lineRule="exact"/>
              <w:contextualSpacing/>
              <w:jc w:val="center"/>
              <w:rPr>
                <w:sz w:val="28"/>
                <w:szCs w:val="28"/>
              </w:rPr>
            </w:pPr>
            <w:r w:rsidRPr="00EA0579">
              <w:rPr>
                <w:sz w:val="28"/>
                <w:szCs w:val="28"/>
              </w:rPr>
              <w:t>4.30.</w:t>
            </w:r>
          </w:p>
        </w:tc>
        <w:tc>
          <w:tcPr>
            <w:tcW w:w="5880" w:type="dxa"/>
            <w:gridSpan w:val="2"/>
            <w:tcBorders>
              <w:top w:val="single" w:sz="4" w:space="0" w:color="000000"/>
              <w:left w:val="single" w:sz="4" w:space="0" w:color="000000"/>
              <w:bottom w:val="single" w:sz="4" w:space="0" w:color="000000"/>
            </w:tcBorders>
            <w:shd w:val="clear" w:color="auto" w:fill="auto"/>
          </w:tcPr>
          <w:p w14:paraId="31C5D7C5" w14:textId="77777777" w:rsidR="00305BC6" w:rsidRPr="00EA0579" w:rsidRDefault="00305BC6" w:rsidP="004369EE">
            <w:pPr>
              <w:spacing w:line="240" w:lineRule="exact"/>
              <w:contextualSpacing/>
              <w:jc w:val="both"/>
              <w:rPr>
                <w:sz w:val="28"/>
                <w:szCs w:val="28"/>
              </w:rPr>
            </w:pPr>
            <w:r w:rsidRPr="00EA0579">
              <w:rPr>
                <w:sz w:val="28"/>
                <w:szCs w:val="28"/>
              </w:rPr>
              <w:t xml:space="preserve">Литературно-музыкальный моноспектакль «Солдаты России» </w:t>
            </w:r>
          </w:p>
          <w:p w14:paraId="0DF376BD" w14:textId="77777777" w:rsidR="00305BC6" w:rsidRPr="00EA0579" w:rsidRDefault="00305BC6" w:rsidP="004369EE">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501EDFCA" w14:textId="77777777" w:rsidR="00305BC6" w:rsidRPr="00EA0579" w:rsidRDefault="00305BC6" w:rsidP="004369EE">
            <w:pPr>
              <w:pStyle w:val="ae"/>
              <w:spacing w:line="240" w:lineRule="exact"/>
              <w:contextualSpacing/>
              <w:jc w:val="center"/>
              <w:rPr>
                <w:szCs w:val="28"/>
              </w:rPr>
            </w:pPr>
            <w:r w:rsidRPr="00EA0579">
              <w:rPr>
                <w:szCs w:val="28"/>
              </w:rPr>
              <w:t>2 мая</w:t>
            </w:r>
          </w:p>
          <w:p w14:paraId="4B7C2BE3" w14:textId="77777777" w:rsidR="00305BC6" w:rsidRPr="00EA0579" w:rsidRDefault="00305BC6" w:rsidP="004369EE">
            <w:pPr>
              <w:pStyle w:val="ae"/>
              <w:spacing w:line="240" w:lineRule="exact"/>
              <w:contextualSpacing/>
              <w:jc w:val="center"/>
              <w:rPr>
                <w:szCs w:val="28"/>
              </w:rPr>
            </w:pPr>
            <w:r w:rsidRPr="00EA0579">
              <w:rPr>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5AC85B1" w14:textId="77777777" w:rsidR="00305BC6" w:rsidRPr="00EA0579" w:rsidRDefault="00305BC6" w:rsidP="004369EE">
            <w:pPr>
              <w:pStyle w:val="ae"/>
              <w:spacing w:line="240" w:lineRule="exact"/>
              <w:contextualSpacing/>
              <w:jc w:val="both"/>
              <w:rPr>
                <w:szCs w:val="28"/>
              </w:rPr>
            </w:pPr>
            <w:r w:rsidRPr="00EA0579">
              <w:rPr>
                <w:szCs w:val="28"/>
              </w:rPr>
              <w:t>Старомарьевское территориальное управл</w:t>
            </w:r>
            <w:r w:rsidRPr="00EA0579">
              <w:rPr>
                <w:szCs w:val="28"/>
              </w:rPr>
              <w:t>е</w:t>
            </w:r>
            <w:r w:rsidRPr="00EA0579">
              <w:rPr>
                <w:szCs w:val="28"/>
              </w:rPr>
              <w:t>ние</w:t>
            </w:r>
          </w:p>
        </w:tc>
      </w:tr>
      <w:tr w:rsidR="00305BC6" w:rsidRPr="00F35F28" w14:paraId="4F0D6B3E"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54C5D905" w14:textId="77777777" w:rsidR="00305BC6" w:rsidRPr="00EA0579" w:rsidRDefault="00EA0579" w:rsidP="00C70677">
            <w:pPr>
              <w:spacing w:line="240" w:lineRule="exact"/>
              <w:contextualSpacing/>
              <w:jc w:val="center"/>
              <w:rPr>
                <w:sz w:val="28"/>
                <w:szCs w:val="28"/>
              </w:rPr>
            </w:pPr>
            <w:r w:rsidRPr="00EA0579">
              <w:rPr>
                <w:sz w:val="28"/>
                <w:szCs w:val="28"/>
              </w:rPr>
              <w:t>4.31.</w:t>
            </w:r>
          </w:p>
        </w:tc>
        <w:tc>
          <w:tcPr>
            <w:tcW w:w="5880" w:type="dxa"/>
            <w:gridSpan w:val="2"/>
            <w:tcBorders>
              <w:top w:val="single" w:sz="4" w:space="0" w:color="000000"/>
              <w:left w:val="single" w:sz="4" w:space="0" w:color="000000"/>
              <w:bottom w:val="single" w:sz="4" w:space="0" w:color="000000"/>
            </w:tcBorders>
            <w:shd w:val="clear" w:color="auto" w:fill="auto"/>
          </w:tcPr>
          <w:p w14:paraId="452374A6" w14:textId="77777777" w:rsidR="00305BC6" w:rsidRPr="00EA0579" w:rsidRDefault="00305BC6" w:rsidP="00761BEE">
            <w:pPr>
              <w:spacing w:line="240" w:lineRule="exact"/>
              <w:contextualSpacing/>
              <w:jc w:val="both"/>
              <w:rPr>
                <w:sz w:val="28"/>
                <w:szCs w:val="28"/>
              </w:rPr>
            </w:pPr>
            <w:r w:rsidRPr="00EA0579">
              <w:rPr>
                <w:sz w:val="28"/>
                <w:szCs w:val="28"/>
              </w:rPr>
              <w:t>Акция «С днем Победы!»</w:t>
            </w:r>
          </w:p>
        </w:tc>
        <w:tc>
          <w:tcPr>
            <w:tcW w:w="2399" w:type="dxa"/>
            <w:tcBorders>
              <w:top w:val="single" w:sz="4" w:space="0" w:color="000000"/>
              <w:left w:val="single" w:sz="4" w:space="0" w:color="000000"/>
              <w:bottom w:val="single" w:sz="4" w:space="0" w:color="000000"/>
            </w:tcBorders>
            <w:shd w:val="clear" w:color="auto" w:fill="auto"/>
          </w:tcPr>
          <w:p w14:paraId="7C3EEA5B" w14:textId="77777777" w:rsidR="00305BC6" w:rsidRPr="00EA0579" w:rsidRDefault="00305BC6" w:rsidP="00C70677">
            <w:pPr>
              <w:spacing w:line="240" w:lineRule="exact"/>
              <w:contextualSpacing/>
              <w:jc w:val="center"/>
              <w:rPr>
                <w:sz w:val="28"/>
                <w:szCs w:val="28"/>
              </w:rPr>
            </w:pPr>
            <w:r w:rsidRPr="00EA0579">
              <w:rPr>
                <w:sz w:val="28"/>
                <w:szCs w:val="28"/>
              </w:rPr>
              <w:t>2</w:t>
            </w:r>
            <w:r w:rsidR="00F14852">
              <w:rPr>
                <w:sz w:val="28"/>
                <w:szCs w:val="28"/>
              </w:rPr>
              <w:t xml:space="preserve"> </w:t>
            </w:r>
            <w:r w:rsidRPr="00EA0579">
              <w:rPr>
                <w:sz w:val="28"/>
                <w:szCs w:val="28"/>
              </w:rPr>
              <w:t>-</w:t>
            </w:r>
            <w:r w:rsidR="00F14852">
              <w:rPr>
                <w:sz w:val="28"/>
                <w:szCs w:val="28"/>
              </w:rPr>
              <w:t xml:space="preserve"> </w:t>
            </w:r>
            <w:r w:rsidRPr="00EA0579">
              <w:rPr>
                <w:sz w:val="28"/>
                <w:szCs w:val="28"/>
              </w:rPr>
              <w:t>6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4B18E09" w14:textId="77777777" w:rsidR="00305BC6" w:rsidRPr="00EA0579" w:rsidRDefault="00305BC6" w:rsidP="00761BEE">
            <w:pPr>
              <w:spacing w:line="240" w:lineRule="exact"/>
              <w:contextualSpacing/>
              <w:jc w:val="both"/>
              <w:rPr>
                <w:sz w:val="28"/>
                <w:szCs w:val="28"/>
              </w:rPr>
            </w:pPr>
            <w:r w:rsidRPr="00EA0579">
              <w:rPr>
                <w:sz w:val="28"/>
                <w:szCs w:val="28"/>
              </w:rPr>
              <w:t xml:space="preserve">Управление культуры и туризма, </w:t>
            </w:r>
          </w:p>
          <w:p w14:paraId="7AA2B52D" w14:textId="77777777" w:rsidR="00305BC6" w:rsidRPr="00EA0579" w:rsidRDefault="00305BC6" w:rsidP="00EA0579">
            <w:pPr>
              <w:spacing w:line="240" w:lineRule="exact"/>
              <w:contextualSpacing/>
              <w:rPr>
                <w:sz w:val="28"/>
                <w:szCs w:val="28"/>
              </w:rPr>
            </w:pPr>
            <w:r w:rsidRPr="00EA0579">
              <w:rPr>
                <w:sz w:val="28"/>
                <w:szCs w:val="28"/>
              </w:rPr>
              <w:t>Сергиевское территориальное управление</w:t>
            </w:r>
          </w:p>
        </w:tc>
      </w:tr>
      <w:tr w:rsidR="00305BC6" w:rsidRPr="00F35F28" w14:paraId="665018CF"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50D818F1" w14:textId="77777777" w:rsidR="00305BC6" w:rsidRPr="00EA0579" w:rsidRDefault="00EA0579" w:rsidP="004369EE">
            <w:pPr>
              <w:spacing w:line="240" w:lineRule="exact"/>
              <w:contextualSpacing/>
              <w:jc w:val="center"/>
              <w:rPr>
                <w:sz w:val="28"/>
                <w:szCs w:val="28"/>
              </w:rPr>
            </w:pPr>
            <w:r w:rsidRPr="00EA0579">
              <w:rPr>
                <w:sz w:val="28"/>
                <w:szCs w:val="28"/>
              </w:rPr>
              <w:t>4.32.</w:t>
            </w:r>
          </w:p>
        </w:tc>
        <w:tc>
          <w:tcPr>
            <w:tcW w:w="5880" w:type="dxa"/>
            <w:gridSpan w:val="2"/>
            <w:tcBorders>
              <w:top w:val="single" w:sz="4" w:space="0" w:color="000000"/>
              <w:left w:val="single" w:sz="4" w:space="0" w:color="000000"/>
              <w:bottom w:val="single" w:sz="4" w:space="0" w:color="000000"/>
            </w:tcBorders>
            <w:shd w:val="clear" w:color="auto" w:fill="auto"/>
          </w:tcPr>
          <w:p w14:paraId="0D41B337" w14:textId="77777777" w:rsidR="00305BC6" w:rsidRPr="00EA0579" w:rsidRDefault="00305BC6" w:rsidP="004369EE">
            <w:pPr>
              <w:spacing w:line="240" w:lineRule="exact"/>
              <w:contextualSpacing/>
              <w:jc w:val="both"/>
              <w:rPr>
                <w:sz w:val="28"/>
                <w:szCs w:val="28"/>
              </w:rPr>
            </w:pPr>
            <w:r w:rsidRPr="00EA0579">
              <w:rPr>
                <w:sz w:val="28"/>
                <w:szCs w:val="28"/>
              </w:rPr>
              <w:t>Патриотический час «Дорогами войны шли наши земляки</w:t>
            </w:r>
            <w:r w:rsidR="008428E4">
              <w:rPr>
                <w:sz w:val="28"/>
                <w:szCs w:val="28"/>
              </w:rPr>
              <w:t>»</w:t>
            </w:r>
          </w:p>
        </w:tc>
        <w:tc>
          <w:tcPr>
            <w:tcW w:w="2399" w:type="dxa"/>
            <w:tcBorders>
              <w:top w:val="single" w:sz="4" w:space="0" w:color="000000"/>
              <w:left w:val="single" w:sz="4" w:space="0" w:color="000000"/>
              <w:bottom w:val="single" w:sz="4" w:space="0" w:color="000000"/>
            </w:tcBorders>
            <w:shd w:val="clear" w:color="auto" w:fill="auto"/>
          </w:tcPr>
          <w:p w14:paraId="2C84FA68" w14:textId="77777777" w:rsidR="00305BC6" w:rsidRPr="00EA0579" w:rsidRDefault="00305BC6" w:rsidP="004369EE">
            <w:pPr>
              <w:spacing w:line="240" w:lineRule="exact"/>
              <w:contextualSpacing/>
              <w:jc w:val="center"/>
              <w:rPr>
                <w:sz w:val="28"/>
                <w:szCs w:val="28"/>
              </w:rPr>
            </w:pPr>
            <w:r w:rsidRPr="00EA0579">
              <w:rPr>
                <w:sz w:val="28"/>
                <w:szCs w:val="28"/>
              </w:rPr>
              <w:t>3 мая</w:t>
            </w:r>
          </w:p>
          <w:p w14:paraId="04872ED1" w14:textId="77777777" w:rsidR="00305BC6" w:rsidRPr="00EA0579" w:rsidRDefault="00305BC6" w:rsidP="004369EE">
            <w:pPr>
              <w:spacing w:line="240" w:lineRule="exact"/>
              <w:contextualSpacing/>
              <w:jc w:val="center"/>
              <w:rPr>
                <w:sz w:val="28"/>
                <w:szCs w:val="28"/>
              </w:rPr>
            </w:pPr>
            <w:r w:rsidRPr="00EA0579">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11BC2E5" w14:textId="77777777" w:rsidR="00305BC6" w:rsidRPr="00EA0579" w:rsidRDefault="00305BC6" w:rsidP="004369EE">
            <w:pPr>
              <w:spacing w:line="240" w:lineRule="exact"/>
              <w:contextualSpacing/>
              <w:jc w:val="both"/>
              <w:rPr>
                <w:sz w:val="28"/>
                <w:szCs w:val="28"/>
              </w:rPr>
            </w:pPr>
            <w:r w:rsidRPr="00EA0579">
              <w:rPr>
                <w:sz w:val="28"/>
                <w:szCs w:val="28"/>
              </w:rPr>
              <w:t xml:space="preserve">Управление культуры и туризма, </w:t>
            </w:r>
          </w:p>
          <w:p w14:paraId="3110A329" w14:textId="77777777" w:rsidR="00305BC6" w:rsidRPr="00EA0579" w:rsidRDefault="00305BC6" w:rsidP="004369EE">
            <w:pPr>
              <w:spacing w:line="240" w:lineRule="exact"/>
              <w:contextualSpacing/>
              <w:jc w:val="both"/>
              <w:rPr>
                <w:sz w:val="28"/>
                <w:szCs w:val="28"/>
              </w:rPr>
            </w:pPr>
            <w:r w:rsidRPr="00EA0579">
              <w:rPr>
                <w:sz w:val="28"/>
                <w:szCs w:val="28"/>
              </w:rPr>
              <w:t>Сергиевское территориальное управление</w:t>
            </w:r>
          </w:p>
        </w:tc>
      </w:tr>
      <w:tr w:rsidR="00305BC6" w:rsidRPr="00F35F28" w14:paraId="7AB34BFB"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29D4B0E4" w14:textId="77777777" w:rsidR="00305BC6" w:rsidRPr="00EA0579" w:rsidRDefault="00EA0579" w:rsidP="004369EE">
            <w:pPr>
              <w:spacing w:line="240" w:lineRule="exact"/>
              <w:contextualSpacing/>
              <w:jc w:val="center"/>
              <w:rPr>
                <w:sz w:val="28"/>
                <w:szCs w:val="28"/>
              </w:rPr>
            </w:pPr>
            <w:r w:rsidRPr="00EA0579">
              <w:rPr>
                <w:sz w:val="28"/>
                <w:szCs w:val="28"/>
              </w:rPr>
              <w:t>4.33.</w:t>
            </w:r>
          </w:p>
        </w:tc>
        <w:tc>
          <w:tcPr>
            <w:tcW w:w="5880" w:type="dxa"/>
            <w:gridSpan w:val="2"/>
            <w:tcBorders>
              <w:top w:val="single" w:sz="4" w:space="0" w:color="000000"/>
              <w:left w:val="single" w:sz="4" w:space="0" w:color="000000"/>
              <w:bottom w:val="single" w:sz="4" w:space="0" w:color="000000"/>
            </w:tcBorders>
            <w:shd w:val="clear" w:color="auto" w:fill="auto"/>
          </w:tcPr>
          <w:p w14:paraId="5F92DFB0" w14:textId="77777777" w:rsidR="00305BC6" w:rsidRPr="00EA0579" w:rsidRDefault="00305BC6" w:rsidP="004369EE">
            <w:pPr>
              <w:spacing w:line="240" w:lineRule="exact"/>
              <w:contextualSpacing/>
              <w:jc w:val="both"/>
              <w:rPr>
                <w:sz w:val="28"/>
                <w:szCs w:val="28"/>
              </w:rPr>
            </w:pPr>
            <w:r w:rsidRPr="00EA0579">
              <w:rPr>
                <w:sz w:val="28"/>
                <w:szCs w:val="28"/>
              </w:rPr>
              <w:t>Кинопоказ «В июне 41-го!»</w:t>
            </w:r>
          </w:p>
        </w:tc>
        <w:tc>
          <w:tcPr>
            <w:tcW w:w="2399" w:type="dxa"/>
            <w:tcBorders>
              <w:top w:val="single" w:sz="4" w:space="0" w:color="000000"/>
              <w:left w:val="single" w:sz="4" w:space="0" w:color="000000"/>
              <w:bottom w:val="single" w:sz="4" w:space="0" w:color="000000"/>
            </w:tcBorders>
            <w:shd w:val="clear" w:color="auto" w:fill="auto"/>
          </w:tcPr>
          <w:p w14:paraId="209C3A02" w14:textId="77777777" w:rsidR="00305BC6" w:rsidRPr="00EA0579" w:rsidRDefault="00305BC6" w:rsidP="004369EE">
            <w:pPr>
              <w:spacing w:line="240" w:lineRule="exact"/>
              <w:contextualSpacing/>
              <w:jc w:val="center"/>
              <w:rPr>
                <w:sz w:val="28"/>
                <w:szCs w:val="28"/>
              </w:rPr>
            </w:pPr>
            <w:r w:rsidRPr="00EA0579">
              <w:rPr>
                <w:sz w:val="28"/>
                <w:szCs w:val="28"/>
              </w:rPr>
              <w:t>3 мая</w:t>
            </w:r>
          </w:p>
          <w:p w14:paraId="246A14C0" w14:textId="77777777" w:rsidR="00305BC6" w:rsidRPr="00EA0579" w:rsidRDefault="00305BC6" w:rsidP="004369EE">
            <w:pPr>
              <w:spacing w:line="240" w:lineRule="exact"/>
              <w:contextualSpacing/>
              <w:jc w:val="center"/>
              <w:rPr>
                <w:sz w:val="28"/>
                <w:szCs w:val="28"/>
              </w:rPr>
            </w:pPr>
            <w:r w:rsidRPr="00EA0579">
              <w:rPr>
                <w:sz w:val="28"/>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4AAE22B" w14:textId="77777777" w:rsidR="00305BC6" w:rsidRPr="00EA0579" w:rsidRDefault="00305BC6" w:rsidP="004369EE">
            <w:pPr>
              <w:spacing w:line="240" w:lineRule="exact"/>
              <w:contextualSpacing/>
              <w:jc w:val="both"/>
              <w:rPr>
                <w:sz w:val="28"/>
                <w:szCs w:val="28"/>
              </w:rPr>
            </w:pPr>
            <w:r w:rsidRPr="00EA0579">
              <w:rPr>
                <w:sz w:val="28"/>
                <w:szCs w:val="28"/>
              </w:rPr>
              <w:t>Управление культуры и туризма, Кугультинское территориальное управление</w:t>
            </w:r>
          </w:p>
        </w:tc>
      </w:tr>
      <w:tr w:rsidR="00305BC6" w:rsidRPr="00F35F28" w14:paraId="3DC84AFF"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4B76DD82" w14:textId="77777777" w:rsidR="00305BC6" w:rsidRPr="00EA0579" w:rsidRDefault="00EA0579" w:rsidP="004369EE">
            <w:pPr>
              <w:spacing w:line="240" w:lineRule="exact"/>
              <w:contextualSpacing/>
              <w:jc w:val="center"/>
              <w:rPr>
                <w:sz w:val="28"/>
                <w:szCs w:val="28"/>
              </w:rPr>
            </w:pPr>
            <w:r w:rsidRPr="00EA0579">
              <w:rPr>
                <w:sz w:val="28"/>
                <w:szCs w:val="28"/>
              </w:rPr>
              <w:t>4.34.</w:t>
            </w:r>
          </w:p>
        </w:tc>
        <w:tc>
          <w:tcPr>
            <w:tcW w:w="5880" w:type="dxa"/>
            <w:gridSpan w:val="2"/>
            <w:tcBorders>
              <w:top w:val="single" w:sz="4" w:space="0" w:color="000000"/>
              <w:left w:val="single" w:sz="4" w:space="0" w:color="000000"/>
              <w:bottom w:val="single" w:sz="4" w:space="0" w:color="000000"/>
            </w:tcBorders>
            <w:shd w:val="clear" w:color="auto" w:fill="auto"/>
          </w:tcPr>
          <w:p w14:paraId="2A1CB1D9" w14:textId="77777777" w:rsidR="00305BC6" w:rsidRPr="00EA0579" w:rsidRDefault="00305BC6" w:rsidP="004369EE">
            <w:pPr>
              <w:spacing w:line="240" w:lineRule="exact"/>
              <w:contextualSpacing/>
              <w:jc w:val="both"/>
              <w:rPr>
                <w:sz w:val="28"/>
                <w:szCs w:val="28"/>
              </w:rPr>
            </w:pPr>
            <w:r w:rsidRPr="00EA0579">
              <w:rPr>
                <w:sz w:val="28"/>
                <w:szCs w:val="28"/>
              </w:rPr>
              <w:t>Поэтический конкурс «Память пылающих лет»</w:t>
            </w:r>
          </w:p>
        </w:tc>
        <w:tc>
          <w:tcPr>
            <w:tcW w:w="2399" w:type="dxa"/>
            <w:tcBorders>
              <w:top w:val="single" w:sz="4" w:space="0" w:color="000000"/>
              <w:left w:val="single" w:sz="4" w:space="0" w:color="000000"/>
              <w:bottom w:val="single" w:sz="4" w:space="0" w:color="000000"/>
            </w:tcBorders>
            <w:shd w:val="clear" w:color="auto" w:fill="auto"/>
          </w:tcPr>
          <w:p w14:paraId="29DFA1B5" w14:textId="77777777" w:rsidR="00305BC6" w:rsidRPr="00EA0579" w:rsidRDefault="00305BC6" w:rsidP="004369EE">
            <w:pPr>
              <w:pStyle w:val="ae"/>
              <w:spacing w:line="240" w:lineRule="exact"/>
              <w:contextualSpacing/>
              <w:jc w:val="center"/>
              <w:rPr>
                <w:szCs w:val="28"/>
              </w:rPr>
            </w:pPr>
            <w:r w:rsidRPr="00EA0579">
              <w:rPr>
                <w:szCs w:val="28"/>
              </w:rPr>
              <w:t>3 мая</w:t>
            </w:r>
          </w:p>
          <w:p w14:paraId="034B685C" w14:textId="77777777" w:rsidR="00305BC6" w:rsidRPr="00EA0579" w:rsidRDefault="00305BC6" w:rsidP="004369EE">
            <w:pPr>
              <w:pStyle w:val="ae"/>
              <w:spacing w:line="240" w:lineRule="exact"/>
              <w:contextualSpacing/>
              <w:jc w:val="center"/>
              <w:rPr>
                <w:szCs w:val="28"/>
              </w:rPr>
            </w:pPr>
            <w:r w:rsidRPr="00EA0579">
              <w:rPr>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EEF4F76" w14:textId="77777777" w:rsidR="00305BC6" w:rsidRPr="00EA0579" w:rsidRDefault="00305BC6" w:rsidP="004369EE">
            <w:pPr>
              <w:pStyle w:val="ae"/>
              <w:spacing w:line="240" w:lineRule="exact"/>
              <w:contextualSpacing/>
              <w:jc w:val="both"/>
              <w:rPr>
                <w:szCs w:val="28"/>
              </w:rPr>
            </w:pPr>
            <w:r w:rsidRPr="00EA0579">
              <w:rPr>
                <w:szCs w:val="28"/>
              </w:rPr>
              <w:t>Управление культуры и туризма, Старомар</w:t>
            </w:r>
            <w:r w:rsidRPr="00EA0579">
              <w:rPr>
                <w:szCs w:val="28"/>
              </w:rPr>
              <w:t>ь</w:t>
            </w:r>
            <w:r w:rsidRPr="00EA0579">
              <w:rPr>
                <w:szCs w:val="28"/>
              </w:rPr>
              <w:t>евское территориальное управление</w:t>
            </w:r>
          </w:p>
        </w:tc>
      </w:tr>
      <w:tr w:rsidR="00305BC6" w:rsidRPr="00F35F28" w14:paraId="77AA29FB"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47F1DD0C" w14:textId="77777777" w:rsidR="00305BC6" w:rsidRPr="00EA0579" w:rsidRDefault="00EA0579" w:rsidP="004369EE">
            <w:pPr>
              <w:spacing w:line="240" w:lineRule="exact"/>
              <w:contextualSpacing/>
              <w:jc w:val="center"/>
              <w:rPr>
                <w:sz w:val="28"/>
                <w:szCs w:val="28"/>
              </w:rPr>
            </w:pPr>
            <w:r w:rsidRPr="00EA0579">
              <w:rPr>
                <w:sz w:val="28"/>
                <w:szCs w:val="28"/>
              </w:rPr>
              <w:t>4.35.</w:t>
            </w:r>
          </w:p>
        </w:tc>
        <w:tc>
          <w:tcPr>
            <w:tcW w:w="5880" w:type="dxa"/>
            <w:gridSpan w:val="2"/>
            <w:tcBorders>
              <w:top w:val="single" w:sz="4" w:space="0" w:color="000000"/>
              <w:left w:val="single" w:sz="4" w:space="0" w:color="000000"/>
              <w:bottom w:val="single" w:sz="4" w:space="0" w:color="000000"/>
            </w:tcBorders>
            <w:shd w:val="clear" w:color="auto" w:fill="auto"/>
          </w:tcPr>
          <w:p w14:paraId="24B9E8FB" w14:textId="77777777" w:rsidR="00305BC6" w:rsidRPr="00EA0579" w:rsidRDefault="00305BC6" w:rsidP="003E2CA9">
            <w:pPr>
              <w:spacing w:line="240" w:lineRule="exact"/>
              <w:contextualSpacing/>
              <w:jc w:val="both"/>
              <w:rPr>
                <w:sz w:val="28"/>
                <w:szCs w:val="28"/>
              </w:rPr>
            </w:pPr>
            <w:r w:rsidRPr="00EA0579">
              <w:rPr>
                <w:sz w:val="28"/>
                <w:szCs w:val="28"/>
              </w:rPr>
              <w:t xml:space="preserve">Музейный марафон дорогами </w:t>
            </w:r>
            <w:r w:rsidR="008428E4">
              <w:rPr>
                <w:sz w:val="28"/>
                <w:szCs w:val="28"/>
              </w:rPr>
              <w:t>памяти «Здесь начиналась Победа»</w:t>
            </w:r>
          </w:p>
        </w:tc>
        <w:tc>
          <w:tcPr>
            <w:tcW w:w="2399" w:type="dxa"/>
            <w:tcBorders>
              <w:top w:val="single" w:sz="4" w:space="0" w:color="000000"/>
              <w:left w:val="single" w:sz="4" w:space="0" w:color="000000"/>
              <w:bottom w:val="single" w:sz="4" w:space="0" w:color="000000"/>
            </w:tcBorders>
            <w:shd w:val="clear" w:color="auto" w:fill="auto"/>
          </w:tcPr>
          <w:p w14:paraId="0B2BB3F0" w14:textId="77777777" w:rsidR="00305BC6" w:rsidRPr="00EA0579" w:rsidRDefault="00305BC6" w:rsidP="00805B8C">
            <w:pPr>
              <w:pStyle w:val="ae"/>
              <w:spacing w:line="240" w:lineRule="exact"/>
              <w:contextualSpacing/>
              <w:jc w:val="center"/>
              <w:rPr>
                <w:szCs w:val="28"/>
              </w:rPr>
            </w:pPr>
            <w:r w:rsidRPr="00EA0579">
              <w:rPr>
                <w:szCs w:val="28"/>
              </w:rPr>
              <w:t>3</w:t>
            </w:r>
            <w:r w:rsidR="00F14852">
              <w:rPr>
                <w:szCs w:val="28"/>
              </w:rPr>
              <w:t xml:space="preserve"> </w:t>
            </w:r>
            <w:r w:rsidRPr="00EA0579">
              <w:rPr>
                <w:szCs w:val="28"/>
              </w:rPr>
              <w:t>-</w:t>
            </w:r>
            <w:r w:rsidR="00F14852">
              <w:rPr>
                <w:szCs w:val="28"/>
              </w:rPr>
              <w:t xml:space="preserve"> </w:t>
            </w:r>
            <w:r w:rsidRPr="00EA0579">
              <w:rPr>
                <w:szCs w:val="28"/>
              </w:rPr>
              <w:t>5 мая</w:t>
            </w:r>
          </w:p>
          <w:p w14:paraId="26A2ADFE" w14:textId="77777777" w:rsidR="00305BC6" w:rsidRPr="00EA0579" w:rsidRDefault="00305BC6" w:rsidP="00805B8C">
            <w:pPr>
              <w:pStyle w:val="ae"/>
              <w:spacing w:line="240" w:lineRule="exact"/>
              <w:contextualSpacing/>
              <w:jc w:val="center"/>
              <w:rPr>
                <w:szCs w:val="28"/>
              </w:rPr>
            </w:pPr>
            <w:r w:rsidRPr="00EA0579">
              <w:rPr>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9F9BEC4" w14:textId="77777777" w:rsidR="00305BC6" w:rsidRPr="00EA0579" w:rsidRDefault="00305BC6" w:rsidP="004369EE">
            <w:pPr>
              <w:pStyle w:val="ae"/>
              <w:spacing w:line="240" w:lineRule="exact"/>
              <w:contextualSpacing/>
              <w:jc w:val="both"/>
              <w:rPr>
                <w:szCs w:val="28"/>
              </w:rPr>
            </w:pPr>
            <w:r w:rsidRPr="00EA0579">
              <w:rPr>
                <w:szCs w:val="28"/>
              </w:rPr>
              <w:t xml:space="preserve">Управление культуры и туризма, </w:t>
            </w:r>
          </w:p>
          <w:p w14:paraId="0D1848B6" w14:textId="77777777" w:rsidR="00305BC6" w:rsidRPr="00EA0579" w:rsidRDefault="00305BC6" w:rsidP="004369EE">
            <w:pPr>
              <w:pStyle w:val="ae"/>
              <w:spacing w:line="240" w:lineRule="exact"/>
              <w:contextualSpacing/>
              <w:jc w:val="both"/>
              <w:rPr>
                <w:szCs w:val="28"/>
              </w:rPr>
            </w:pPr>
            <w:r w:rsidRPr="00EA0579">
              <w:rPr>
                <w:szCs w:val="28"/>
              </w:rPr>
              <w:t>Бешпагирское территориальное управление</w:t>
            </w:r>
          </w:p>
        </w:tc>
      </w:tr>
      <w:tr w:rsidR="00305BC6" w:rsidRPr="00F35F28" w14:paraId="372E94A7"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56198768" w14:textId="77777777" w:rsidR="00305BC6" w:rsidRPr="00FF153F" w:rsidRDefault="00FF153F" w:rsidP="004369EE">
            <w:pPr>
              <w:spacing w:line="240" w:lineRule="exact"/>
              <w:contextualSpacing/>
              <w:jc w:val="center"/>
              <w:rPr>
                <w:sz w:val="28"/>
                <w:szCs w:val="28"/>
              </w:rPr>
            </w:pPr>
            <w:r w:rsidRPr="00FF153F">
              <w:rPr>
                <w:sz w:val="28"/>
                <w:szCs w:val="28"/>
              </w:rPr>
              <w:t>4.36.</w:t>
            </w:r>
          </w:p>
        </w:tc>
        <w:tc>
          <w:tcPr>
            <w:tcW w:w="5880" w:type="dxa"/>
            <w:gridSpan w:val="2"/>
            <w:tcBorders>
              <w:top w:val="single" w:sz="4" w:space="0" w:color="000000"/>
              <w:left w:val="single" w:sz="4" w:space="0" w:color="000000"/>
              <w:bottom w:val="single" w:sz="4" w:space="0" w:color="000000"/>
            </w:tcBorders>
            <w:shd w:val="clear" w:color="auto" w:fill="auto"/>
          </w:tcPr>
          <w:p w14:paraId="2C6C7920" w14:textId="77777777" w:rsidR="00305BC6" w:rsidRPr="00FF153F" w:rsidRDefault="00305BC6" w:rsidP="004369EE">
            <w:pPr>
              <w:jc w:val="both"/>
              <w:rPr>
                <w:rFonts w:eastAsia="Times New Roman"/>
                <w:sz w:val="28"/>
                <w:szCs w:val="28"/>
                <w:lang w:eastAsia="ru-RU"/>
              </w:rPr>
            </w:pPr>
            <w:r w:rsidRPr="00FF153F">
              <w:rPr>
                <w:rFonts w:eastAsia="Times New Roman"/>
                <w:sz w:val="28"/>
                <w:szCs w:val="28"/>
                <w:lang w:eastAsia="ru-RU"/>
              </w:rPr>
              <w:t>Показ патриотических фильмов</w:t>
            </w:r>
          </w:p>
        </w:tc>
        <w:tc>
          <w:tcPr>
            <w:tcW w:w="2399" w:type="dxa"/>
            <w:tcBorders>
              <w:top w:val="single" w:sz="4" w:space="0" w:color="000000"/>
              <w:left w:val="single" w:sz="4" w:space="0" w:color="000000"/>
              <w:bottom w:val="single" w:sz="4" w:space="0" w:color="000000"/>
            </w:tcBorders>
            <w:shd w:val="clear" w:color="auto" w:fill="auto"/>
          </w:tcPr>
          <w:p w14:paraId="586F7A05" w14:textId="77777777" w:rsidR="00305BC6" w:rsidRPr="00FF153F" w:rsidRDefault="00F14852" w:rsidP="004369EE">
            <w:pPr>
              <w:jc w:val="center"/>
              <w:rPr>
                <w:rFonts w:eastAsia="Times New Roman"/>
                <w:sz w:val="28"/>
                <w:szCs w:val="28"/>
              </w:rPr>
            </w:pPr>
            <w:r>
              <w:rPr>
                <w:rFonts w:eastAsia="Times New Roman"/>
                <w:sz w:val="28"/>
                <w:szCs w:val="28"/>
              </w:rPr>
              <w:t xml:space="preserve"> </w:t>
            </w:r>
            <w:r w:rsidR="00305BC6" w:rsidRPr="00FF153F">
              <w:rPr>
                <w:rFonts w:eastAsia="Times New Roman"/>
                <w:sz w:val="28"/>
                <w:szCs w:val="28"/>
              </w:rPr>
              <w:t>3</w:t>
            </w:r>
            <w:r>
              <w:rPr>
                <w:rFonts w:eastAsia="Times New Roman"/>
                <w:sz w:val="28"/>
                <w:szCs w:val="28"/>
              </w:rPr>
              <w:t xml:space="preserve"> </w:t>
            </w:r>
            <w:r w:rsidR="00305BC6" w:rsidRPr="00FF153F">
              <w:rPr>
                <w:rFonts w:eastAsia="Times New Roman"/>
                <w:sz w:val="28"/>
                <w:szCs w:val="28"/>
              </w:rPr>
              <w:t>-</w:t>
            </w:r>
            <w:r>
              <w:rPr>
                <w:rFonts w:eastAsia="Times New Roman"/>
                <w:sz w:val="28"/>
                <w:szCs w:val="28"/>
              </w:rPr>
              <w:t xml:space="preserve"> </w:t>
            </w:r>
            <w:r w:rsidR="00305BC6" w:rsidRPr="00FF153F">
              <w:rPr>
                <w:rFonts w:eastAsia="Times New Roman"/>
                <w:sz w:val="28"/>
                <w:szCs w:val="28"/>
              </w:rPr>
              <w:t>5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7A8F0E6" w14:textId="77777777" w:rsidR="00305BC6" w:rsidRPr="00FF153F" w:rsidRDefault="00305BC6" w:rsidP="004369EE">
            <w:pPr>
              <w:spacing w:line="240" w:lineRule="exact"/>
              <w:contextualSpacing/>
              <w:jc w:val="both"/>
              <w:rPr>
                <w:sz w:val="28"/>
                <w:szCs w:val="28"/>
              </w:rPr>
            </w:pPr>
            <w:r w:rsidRPr="00FF153F">
              <w:rPr>
                <w:sz w:val="28"/>
                <w:szCs w:val="28"/>
              </w:rPr>
              <w:t>Управление культуры и туризма, Бешпагирское территориальное управление</w:t>
            </w:r>
          </w:p>
        </w:tc>
      </w:tr>
      <w:tr w:rsidR="00305BC6" w:rsidRPr="00F35F28" w14:paraId="1DCDA2CF"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11099021" w14:textId="77777777" w:rsidR="00305BC6" w:rsidRPr="00FF153F" w:rsidRDefault="00FF153F" w:rsidP="004369EE">
            <w:pPr>
              <w:spacing w:line="240" w:lineRule="exact"/>
              <w:contextualSpacing/>
              <w:jc w:val="center"/>
              <w:rPr>
                <w:sz w:val="28"/>
                <w:szCs w:val="28"/>
              </w:rPr>
            </w:pPr>
            <w:r w:rsidRPr="00FF153F">
              <w:rPr>
                <w:sz w:val="28"/>
                <w:szCs w:val="28"/>
              </w:rPr>
              <w:t>4.37.</w:t>
            </w:r>
          </w:p>
        </w:tc>
        <w:tc>
          <w:tcPr>
            <w:tcW w:w="5880" w:type="dxa"/>
            <w:gridSpan w:val="2"/>
            <w:tcBorders>
              <w:top w:val="single" w:sz="4" w:space="0" w:color="000000"/>
              <w:left w:val="single" w:sz="4" w:space="0" w:color="000000"/>
              <w:bottom w:val="single" w:sz="4" w:space="0" w:color="000000"/>
            </w:tcBorders>
            <w:shd w:val="clear" w:color="auto" w:fill="auto"/>
            <w:vAlign w:val="bottom"/>
          </w:tcPr>
          <w:p w14:paraId="36EB0413" w14:textId="77777777" w:rsidR="00305BC6" w:rsidRPr="00FF153F" w:rsidRDefault="00305BC6" w:rsidP="004369EE">
            <w:pPr>
              <w:jc w:val="both"/>
              <w:rPr>
                <w:rFonts w:eastAsia="Times New Roman"/>
                <w:color w:val="000000"/>
                <w:sz w:val="28"/>
                <w:szCs w:val="28"/>
                <w:lang w:eastAsia="ru-RU"/>
              </w:rPr>
            </w:pPr>
            <w:r w:rsidRPr="00FF153F">
              <w:rPr>
                <w:rFonts w:eastAsia="Times New Roman"/>
                <w:color w:val="000000"/>
                <w:sz w:val="28"/>
                <w:szCs w:val="28"/>
                <w:lang w:eastAsia="ru-RU"/>
              </w:rPr>
              <w:t>Акция «Стена Памяти»</w:t>
            </w:r>
          </w:p>
        </w:tc>
        <w:tc>
          <w:tcPr>
            <w:tcW w:w="2399" w:type="dxa"/>
            <w:tcBorders>
              <w:top w:val="single" w:sz="4" w:space="0" w:color="000000"/>
              <w:left w:val="single" w:sz="4" w:space="0" w:color="000000"/>
              <w:bottom w:val="single" w:sz="4" w:space="0" w:color="000000"/>
            </w:tcBorders>
            <w:shd w:val="clear" w:color="auto" w:fill="auto"/>
          </w:tcPr>
          <w:p w14:paraId="71082EAE" w14:textId="77777777" w:rsidR="00305BC6" w:rsidRPr="00FF153F" w:rsidRDefault="00305BC6" w:rsidP="004369EE">
            <w:pPr>
              <w:jc w:val="center"/>
              <w:rPr>
                <w:rFonts w:eastAsia="Times New Roman"/>
                <w:sz w:val="28"/>
                <w:szCs w:val="28"/>
              </w:rPr>
            </w:pPr>
            <w:r w:rsidRPr="00FF153F">
              <w:rPr>
                <w:rFonts w:eastAsia="Times New Roman"/>
                <w:sz w:val="28"/>
                <w:szCs w:val="28"/>
              </w:rPr>
              <w:t>3</w:t>
            </w:r>
            <w:r w:rsidR="00F14852">
              <w:rPr>
                <w:rFonts w:eastAsia="Times New Roman"/>
                <w:sz w:val="28"/>
                <w:szCs w:val="28"/>
              </w:rPr>
              <w:t xml:space="preserve"> </w:t>
            </w:r>
            <w:r w:rsidRPr="00FF153F">
              <w:rPr>
                <w:rFonts w:eastAsia="Times New Roman"/>
                <w:sz w:val="28"/>
                <w:szCs w:val="28"/>
              </w:rPr>
              <w:t>-</w:t>
            </w:r>
            <w:r w:rsidR="00F14852">
              <w:rPr>
                <w:rFonts w:eastAsia="Times New Roman"/>
                <w:sz w:val="28"/>
                <w:szCs w:val="28"/>
              </w:rPr>
              <w:t xml:space="preserve"> </w:t>
            </w:r>
            <w:r w:rsidRPr="00FF153F">
              <w:rPr>
                <w:rFonts w:eastAsia="Times New Roman"/>
                <w:sz w:val="28"/>
                <w:szCs w:val="28"/>
              </w:rPr>
              <w:t>10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1F3CAFC" w14:textId="77777777" w:rsidR="00305BC6" w:rsidRPr="00FF153F" w:rsidRDefault="00305BC6" w:rsidP="004369EE">
            <w:pPr>
              <w:pStyle w:val="ae"/>
              <w:spacing w:line="240" w:lineRule="exact"/>
              <w:contextualSpacing/>
              <w:jc w:val="both"/>
              <w:rPr>
                <w:szCs w:val="28"/>
              </w:rPr>
            </w:pPr>
            <w:r w:rsidRPr="00FF153F">
              <w:rPr>
                <w:szCs w:val="28"/>
              </w:rPr>
              <w:t xml:space="preserve">Управление культуры и туризма, </w:t>
            </w:r>
          </w:p>
          <w:p w14:paraId="60BF1676" w14:textId="77777777" w:rsidR="00305BC6" w:rsidRPr="00FF153F" w:rsidRDefault="00305BC6" w:rsidP="004369EE">
            <w:pPr>
              <w:pStyle w:val="ae"/>
              <w:spacing w:line="240" w:lineRule="exact"/>
              <w:contextualSpacing/>
              <w:jc w:val="both"/>
              <w:rPr>
                <w:szCs w:val="28"/>
              </w:rPr>
            </w:pPr>
            <w:r w:rsidRPr="00FF153F">
              <w:rPr>
                <w:szCs w:val="28"/>
              </w:rPr>
              <w:t>Сергиевское территориальное управление</w:t>
            </w:r>
          </w:p>
        </w:tc>
      </w:tr>
      <w:tr w:rsidR="00305BC6" w:rsidRPr="00F35F28" w14:paraId="15C6B9D8" w14:textId="77777777" w:rsidTr="0042514B">
        <w:trPr>
          <w:gridAfter w:val="8"/>
          <w:wAfter w:w="16616" w:type="dxa"/>
          <w:trHeight w:val="507"/>
        </w:trPr>
        <w:tc>
          <w:tcPr>
            <w:tcW w:w="992" w:type="dxa"/>
            <w:tcBorders>
              <w:top w:val="single" w:sz="4" w:space="0" w:color="000000"/>
              <w:left w:val="single" w:sz="4" w:space="0" w:color="000000"/>
              <w:bottom w:val="single" w:sz="4" w:space="0" w:color="000000"/>
            </w:tcBorders>
            <w:shd w:val="clear" w:color="auto" w:fill="auto"/>
          </w:tcPr>
          <w:p w14:paraId="74EB8EED" w14:textId="77777777" w:rsidR="00305BC6" w:rsidRPr="00FF153F" w:rsidRDefault="00FF153F" w:rsidP="004369EE">
            <w:pPr>
              <w:spacing w:line="240" w:lineRule="exact"/>
              <w:contextualSpacing/>
              <w:jc w:val="center"/>
              <w:rPr>
                <w:sz w:val="28"/>
                <w:szCs w:val="28"/>
              </w:rPr>
            </w:pPr>
            <w:r w:rsidRPr="00FF153F">
              <w:rPr>
                <w:sz w:val="28"/>
                <w:szCs w:val="28"/>
              </w:rPr>
              <w:t>4.38.</w:t>
            </w:r>
          </w:p>
        </w:tc>
        <w:tc>
          <w:tcPr>
            <w:tcW w:w="5880" w:type="dxa"/>
            <w:gridSpan w:val="2"/>
            <w:tcBorders>
              <w:top w:val="single" w:sz="4" w:space="0" w:color="000000"/>
              <w:left w:val="single" w:sz="4" w:space="0" w:color="000000"/>
              <w:bottom w:val="single" w:sz="4" w:space="0" w:color="000000"/>
            </w:tcBorders>
            <w:shd w:val="clear" w:color="auto" w:fill="auto"/>
          </w:tcPr>
          <w:p w14:paraId="0BD70EFD" w14:textId="77777777" w:rsidR="00305BC6" w:rsidRPr="00FF153F" w:rsidRDefault="00305BC6" w:rsidP="004369EE">
            <w:pPr>
              <w:jc w:val="both"/>
              <w:rPr>
                <w:rFonts w:eastAsia="Times New Roman"/>
                <w:sz w:val="28"/>
                <w:szCs w:val="28"/>
                <w:lang w:eastAsia="ru-RU"/>
              </w:rPr>
            </w:pPr>
            <w:r w:rsidRPr="00FF153F">
              <w:rPr>
                <w:rFonts w:eastAsia="Times New Roman"/>
                <w:sz w:val="28"/>
                <w:szCs w:val="28"/>
                <w:lang w:eastAsia="ru-RU"/>
              </w:rPr>
              <w:t>Акция «Победа наша!»</w:t>
            </w:r>
          </w:p>
        </w:tc>
        <w:tc>
          <w:tcPr>
            <w:tcW w:w="2399" w:type="dxa"/>
            <w:tcBorders>
              <w:top w:val="single" w:sz="4" w:space="0" w:color="000000"/>
              <w:left w:val="single" w:sz="4" w:space="0" w:color="000000"/>
              <w:bottom w:val="single" w:sz="4" w:space="0" w:color="000000"/>
            </w:tcBorders>
            <w:shd w:val="clear" w:color="auto" w:fill="auto"/>
          </w:tcPr>
          <w:p w14:paraId="5466C12C" w14:textId="77777777" w:rsidR="00305BC6" w:rsidRPr="00FF153F" w:rsidRDefault="00305BC6" w:rsidP="004369EE">
            <w:pPr>
              <w:jc w:val="center"/>
              <w:rPr>
                <w:rFonts w:eastAsia="Times New Roman"/>
                <w:sz w:val="28"/>
                <w:szCs w:val="28"/>
              </w:rPr>
            </w:pPr>
            <w:r w:rsidRPr="00FF153F">
              <w:rPr>
                <w:rFonts w:eastAsia="Times New Roman"/>
                <w:sz w:val="28"/>
                <w:szCs w:val="28"/>
              </w:rPr>
              <w:t>4 мая</w:t>
            </w:r>
          </w:p>
          <w:p w14:paraId="050D96D8" w14:textId="77777777" w:rsidR="00305BC6" w:rsidRPr="00FF153F" w:rsidRDefault="00305BC6" w:rsidP="004369EE">
            <w:pPr>
              <w:jc w:val="center"/>
              <w:rPr>
                <w:rFonts w:eastAsia="Times New Roman"/>
                <w:sz w:val="28"/>
                <w:szCs w:val="28"/>
              </w:rPr>
            </w:pPr>
            <w:r w:rsidRPr="00FF153F">
              <w:rPr>
                <w:rFonts w:eastAsia="Times New Roman"/>
                <w:sz w:val="28"/>
                <w:szCs w:val="28"/>
              </w:rPr>
              <w:t>13-00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560987C" w14:textId="77777777" w:rsidR="00305BC6" w:rsidRPr="00FF153F" w:rsidRDefault="00305BC6" w:rsidP="004369EE">
            <w:pPr>
              <w:spacing w:line="240" w:lineRule="exact"/>
              <w:contextualSpacing/>
              <w:jc w:val="both"/>
              <w:rPr>
                <w:sz w:val="28"/>
                <w:szCs w:val="28"/>
              </w:rPr>
            </w:pPr>
            <w:r w:rsidRPr="00FF153F">
              <w:rPr>
                <w:sz w:val="28"/>
                <w:szCs w:val="28"/>
              </w:rPr>
              <w:t>Управление культуры и туризма, Бешпагирское территориальное управление</w:t>
            </w:r>
          </w:p>
        </w:tc>
      </w:tr>
      <w:tr w:rsidR="00305BC6" w:rsidRPr="00F35F28" w14:paraId="6F42AB90"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03D4636C" w14:textId="77777777" w:rsidR="00305BC6" w:rsidRPr="00FF153F" w:rsidRDefault="00FF153F" w:rsidP="00327418">
            <w:pPr>
              <w:spacing w:line="240" w:lineRule="exact"/>
              <w:contextualSpacing/>
              <w:jc w:val="center"/>
              <w:rPr>
                <w:sz w:val="28"/>
                <w:szCs w:val="28"/>
              </w:rPr>
            </w:pPr>
            <w:r w:rsidRPr="00FF153F">
              <w:rPr>
                <w:sz w:val="28"/>
                <w:szCs w:val="28"/>
              </w:rPr>
              <w:t>4.39.</w:t>
            </w:r>
          </w:p>
        </w:tc>
        <w:tc>
          <w:tcPr>
            <w:tcW w:w="5880" w:type="dxa"/>
            <w:gridSpan w:val="2"/>
            <w:tcBorders>
              <w:top w:val="single" w:sz="4" w:space="0" w:color="000000"/>
              <w:left w:val="single" w:sz="4" w:space="0" w:color="000000"/>
              <w:bottom w:val="single" w:sz="4" w:space="0" w:color="000000"/>
            </w:tcBorders>
            <w:shd w:val="clear" w:color="auto" w:fill="auto"/>
          </w:tcPr>
          <w:p w14:paraId="05F6D272" w14:textId="77777777" w:rsidR="00305BC6" w:rsidRPr="00FF153F" w:rsidRDefault="00305BC6" w:rsidP="00327418">
            <w:pPr>
              <w:spacing w:line="240" w:lineRule="exact"/>
              <w:contextualSpacing/>
              <w:jc w:val="both"/>
              <w:rPr>
                <w:sz w:val="28"/>
                <w:szCs w:val="28"/>
              </w:rPr>
            </w:pPr>
            <w:r w:rsidRPr="00FF153F">
              <w:rPr>
                <w:sz w:val="28"/>
                <w:szCs w:val="28"/>
              </w:rPr>
              <w:t>Акция «Чистый обелиск»</w:t>
            </w:r>
          </w:p>
        </w:tc>
        <w:tc>
          <w:tcPr>
            <w:tcW w:w="2399" w:type="dxa"/>
            <w:tcBorders>
              <w:top w:val="single" w:sz="4" w:space="0" w:color="000000"/>
              <w:left w:val="single" w:sz="4" w:space="0" w:color="000000"/>
              <w:bottom w:val="single" w:sz="4" w:space="0" w:color="000000"/>
            </w:tcBorders>
            <w:shd w:val="clear" w:color="auto" w:fill="auto"/>
          </w:tcPr>
          <w:p w14:paraId="68F41955" w14:textId="77777777" w:rsidR="00305BC6" w:rsidRPr="00FF153F" w:rsidRDefault="00305BC6" w:rsidP="00327418">
            <w:pPr>
              <w:spacing w:line="240" w:lineRule="exact"/>
              <w:contextualSpacing/>
              <w:jc w:val="center"/>
              <w:rPr>
                <w:sz w:val="28"/>
                <w:szCs w:val="28"/>
              </w:rPr>
            </w:pPr>
            <w:r w:rsidRPr="00FF153F">
              <w:rPr>
                <w:sz w:val="28"/>
                <w:szCs w:val="28"/>
              </w:rPr>
              <w:t>4 мая</w:t>
            </w:r>
          </w:p>
          <w:p w14:paraId="777CBB60" w14:textId="77777777" w:rsidR="00305BC6" w:rsidRPr="00FF153F" w:rsidRDefault="00305BC6" w:rsidP="00327418">
            <w:pPr>
              <w:spacing w:line="240" w:lineRule="exact"/>
              <w:contextualSpacing/>
              <w:jc w:val="center"/>
              <w:rPr>
                <w:sz w:val="28"/>
                <w:szCs w:val="28"/>
              </w:rPr>
            </w:pPr>
            <w:r w:rsidRPr="00FF153F">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72D487E" w14:textId="77777777" w:rsidR="00305BC6" w:rsidRPr="00FF153F" w:rsidRDefault="00305BC6" w:rsidP="008428E4">
            <w:pPr>
              <w:spacing w:line="240" w:lineRule="exact"/>
              <w:contextualSpacing/>
              <w:rPr>
                <w:sz w:val="28"/>
                <w:szCs w:val="28"/>
              </w:rPr>
            </w:pPr>
            <w:r w:rsidRPr="00FF153F">
              <w:rPr>
                <w:sz w:val="28"/>
                <w:szCs w:val="28"/>
              </w:rPr>
              <w:t xml:space="preserve">Старомарьевское </w:t>
            </w:r>
            <w:r w:rsidR="008428E4">
              <w:rPr>
                <w:sz w:val="28"/>
                <w:szCs w:val="28"/>
              </w:rPr>
              <w:t xml:space="preserve">  </w:t>
            </w:r>
            <w:r w:rsidRPr="00FF153F">
              <w:rPr>
                <w:sz w:val="28"/>
                <w:szCs w:val="28"/>
              </w:rPr>
              <w:t>территориальное управление</w:t>
            </w:r>
          </w:p>
        </w:tc>
      </w:tr>
      <w:tr w:rsidR="00305BC6" w:rsidRPr="00F35F28" w14:paraId="0ADDB49B"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6BBCB071" w14:textId="77777777" w:rsidR="00305BC6" w:rsidRPr="00FF153F" w:rsidRDefault="00FF153F" w:rsidP="00327418">
            <w:pPr>
              <w:spacing w:line="240" w:lineRule="exact"/>
              <w:contextualSpacing/>
              <w:jc w:val="center"/>
              <w:rPr>
                <w:sz w:val="28"/>
                <w:szCs w:val="28"/>
              </w:rPr>
            </w:pPr>
            <w:r w:rsidRPr="00FF153F">
              <w:rPr>
                <w:sz w:val="28"/>
                <w:szCs w:val="28"/>
              </w:rPr>
              <w:t>4.40.</w:t>
            </w:r>
          </w:p>
        </w:tc>
        <w:tc>
          <w:tcPr>
            <w:tcW w:w="5880" w:type="dxa"/>
            <w:gridSpan w:val="2"/>
            <w:tcBorders>
              <w:top w:val="single" w:sz="4" w:space="0" w:color="000000"/>
              <w:left w:val="single" w:sz="4" w:space="0" w:color="000000"/>
              <w:bottom w:val="single" w:sz="4" w:space="0" w:color="000000"/>
            </w:tcBorders>
            <w:shd w:val="clear" w:color="auto" w:fill="auto"/>
          </w:tcPr>
          <w:p w14:paraId="40C9C614" w14:textId="77777777" w:rsidR="00305BC6" w:rsidRPr="00FF153F" w:rsidRDefault="00305BC6" w:rsidP="00327418">
            <w:pPr>
              <w:spacing w:line="240" w:lineRule="exact"/>
              <w:contextualSpacing/>
              <w:jc w:val="both"/>
              <w:rPr>
                <w:sz w:val="28"/>
                <w:szCs w:val="28"/>
              </w:rPr>
            </w:pPr>
            <w:r w:rsidRPr="00FF153F">
              <w:rPr>
                <w:sz w:val="28"/>
                <w:szCs w:val="28"/>
              </w:rPr>
              <w:t>Акция чтения вслух «В сердцах и книгах память о войне»</w:t>
            </w:r>
          </w:p>
          <w:p w14:paraId="17C0BDD1" w14:textId="77777777" w:rsidR="00305BC6" w:rsidRPr="00FF153F" w:rsidRDefault="00305BC6" w:rsidP="00327418">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583EB884" w14:textId="77777777" w:rsidR="00305BC6" w:rsidRPr="00FF153F" w:rsidRDefault="00305BC6" w:rsidP="00327418">
            <w:pPr>
              <w:spacing w:line="240" w:lineRule="exact"/>
              <w:contextualSpacing/>
              <w:jc w:val="center"/>
              <w:rPr>
                <w:sz w:val="28"/>
                <w:szCs w:val="28"/>
              </w:rPr>
            </w:pPr>
            <w:r w:rsidRPr="00FF153F">
              <w:rPr>
                <w:sz w:val="28"/>
                <w:szCs w:val="28"/>
              </w:rPr>
              <w:t>4 мая</w:t>
            </w:r>
          </w:p>
          <w:p w14:paraId="793985A1" w14:textId="77777777" w:rsidR="00305BC6" w:rsidRPr="00FF153F" w:rsidRDefault="00305BC6" w:rsidP="00327418">
            <w:pPr>
              <w:spacing w:line="240" w:lineRule="exact"/>
              <w:contextualSpacing/>
              <w:jc w:val="center"/>
              <w:rPr>
                <w:sz w:val="28"/>
                <w:szCs w:val="28"/>
              </w:rPr>
            </w:pPr>
            <w:r w:rsidRPr="00FF153F">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EC85DFC" w14:textId="77777777" w:rsidR="00305BC6" w:rsidRPr="00FF153F" w:rsidRDefault="00305BC6" w:rsidP="00327418">
            <w:pPr>
              <w:spacing w:line="240" w:lineRule="exact"/>
              <w:contextualSpacing/>
              <w:jc w:val="both"/>
              <w:rPr>
                <w:sz w:val="28"/>
                <w:szCs w:val="28"/>
              </w:rPr>
            </w:pPr>
            <w:r w:rsidRPr="00FF153F">
              <w:rPr>
                <w:sz w:val="28"/>
                <w:szCs w:val="28"/>
              </w:rPr>
              <w:t xml:space="preserve">Управление культуры и туризма, </w:t>
            </w:r>
          </w:p>
          <w:p w14:paraId="57CA66FC" w14:textId="77777777" w:rsidR="00305BC6" w:rsidRPr="00FF153F" w:rsidRDefault="00305BC6" w:rsidP="00327418">
            <w:pPr>
              <w:spacing w:line="240" w:lineRule="exact"/>
              <w:contextualSpacing/>
              <w:rPr>
                <w:sz w:val="28"/>
                <w:szCs w:val="28"/>
              </w:rPr>
            </w:pPr>
            <w:r w:rsidRPr="00FF153F">
              <w:rPr>
                <w:sz w:val="28"/>
                <w:szCs w:val="28"/>
              </w:rPr>
              <w:t>Спицевское территориальное управление</w:t>
            </w:r>
          </w:p>
        </w:tc>
      </w:tr>
      <w:tr w:rsidR="00305BC6" w:rsidRPr="00F35F28" w14:paraId="430ADF12" w14:textId="77777777" w:rsidTr="0042514B">
        <w:trPr>
          <w:gridAfter w:val="8"/>
          <w:wAfter w:w="16616" w:type="dxa"/>
          <w:trHeight w:val="274"/>
        </w:trPr>
        <w:tc>
          <w:tcPr>
            <w:tcW w:w="992" w:type="dxa"/>
            <w:tcBorders>
              <w:top w:val="single" w:sz="4" w:space="0" w:color="000000"/>
              <w:left w:val="single" w:sz="4" w:space="0" w:color="000000"/>
              <w:bottom w:val="single" w:sz="4" w:space="0" w:color="000000"/>
            </w:tcBorders>
            <w:shd w:val="clear" w:color="auto" w:fill="auto"/>
          </w:tcPr>
          <w:p w14:paraId="766656BA" w14:textId="77777777" w:rsidR="00305BC6" w:rsidRPr="00FF153F" w:rsidRDefault="00FF153F" w:rsidP="00327418">
            <w:pPr>
              <w:spacing w:line="240" w:lineRule="exact"/>
              <w:contextualSpacing/>
              <w:jc w:val="center"/>
              <w:rPr>
                <w:sz w:val="28"/>
                <w:szCs w:val="28"/>
              </w:rPr>
            </w:pPr>
            <w:r w:rsidRPr="00FF153F">
              <w:rPr>
                <w:sz w:val="28"/>
                <w:szCs w:val="28"/>
              </w:rPr>
              <w:t>4.41.</w:t>
            </w:r>
          </w:p>
        </w:tc>
        <w:tc>
          <w:tcPr>
            <w:tcW w:w="5880" w:type="dxa"/>
            <w:gridSpan w:val="2"/>
            <w:tcBorders>
              <w:top w:val="single" w:sz="4" w:space="0" w:color="000000"/>
              <w:left w:val="single" w:sz="4" w:space="0" w:color="000000"/>
              <w:bottom w:val="single" w:sz="4" w:space="0" w:color="000000"/>
            </w:tcBorders>
            <w:shd w:val="clear" w:color="auto" w:fill="auto"/>
          </w:tcPr>
          <w:p w14:paraId="4F1A1528" w14:textId="77777777" w:rsidR="00305BC6" w:rsidRPr="00FF153F" w:rsidRDefault="00305BC6" w:rsidP="00327418">
            <w:pPr>
              <w:jc w:val="both"/>
              <w:rPr>
                <w:rFonts w:eastAsia="Times New Roman"/>
                <w:sz w:val="28"/>
                <w:szCs w:val="28"/>
                <w:lang w:eastAsia="ru-RU"/>
              </w:rPr>
            </w:pPr>
            <w:r w:rsidRPr="00FF153F">
              <w:rPr>
                <w:rFonts w:eastAsia="Times New Roman"/>
                <w:sz w:val="28"/>
                <w:szCs w:val="28"/>
                <w:lang w:eastAsia="ru-RU"/>
              </w:rPr>
              <w:t>Презентация выставки «Читая книги о войне, мы помним подвиги героев!»</w:t>
            </w:r>
          </w:p>
        </w:tc>
        <w:tc>
          <w:tcPr>
            <w:tcW w:w="2399" w:type="dxa"/>
            <w:tcBorders>
              <w:top w:val="single" w:sz="4" w:space="0" w:color="000000"/>
              <w:left w:val="single" w:sz="4" w:space="0" w:color="000000"/>
              <w:bottom w:val="single" w:sz="4" w:space="0" w:color="000000"/>
            </w:tcBorders>
            <w:shd w:val="clear" w:color="auto" w:fill="auto"/>
          </w:tcPr>
          <w:p w14:paraId="36AA757A" w14:textId="77777777" w:rsidR="00305BC6" w:rsidRPr="00FF153F" w:rsidRDefault="00305BC6" w:rsidP="00327418">
            <w:pPr>
              <w:jc w:val="center"/>
              <w:rPr>
                <w:rFonts w:eastAsia="Times New Roman"/>
                <w:sz w:val="28"/>
                <w:szCs w:val="28"/>
              </w:rPr>
            </w:pPr>
            <w:r w:rsidRPr="00FF153F">
              <w:rPr>
                <w:rFonts w:eastAsia="Times New Roman"/>
                <w:sz w:val="28"/>
                <w:szCs w:val="28"/>
              </w:rPr>
              <w:t>4 мая</w:t>
            </w:r>
          </w:p>
          <w:p w14:paraId="446989E9" w14:textId="77777777" w:rsidR="00305BC6" w:rsidRPr="00FF153F" w:rsidRDefault="00305BC6" w:rsidP="00327418">
            <w:pPr>
              <w:jc w:val="center"/>
              <w:rPr>
                <w:rFonts w:eastAsia="Times New Roman"/>
              </w:rPr>
            </w:pPr>
            <w:r w:rsidRPr="00FF153F">
              <w:rPr>
                <w:rFonts w:eastAsia="Times New Roman"/>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FDC7927" w14:textId="77777777" w:rsidR="00305BC6" w:rsidRPr="00FF153F" w:rsidRDefault="00305BC6" w:rsidP="00327418">
            <w:pPr>
              <w:spacing w:line="240" w:lineRule="exact"/>
              <w:contextualSpacing/>
              <w:jc w:val="both"/>
              <w:rPr>
                <w:sz w:val="28"/>
                <w:szCs w:val="28"/>
              </w:rPr>
            </w:pPr>
            <w:r w:rsidRPr="00FF153F">
              <w:rPr>
                <w:sz w:val="28"/>
                <w:szCs w:val="28"/>
              </w:rPr>
              <w:t xml:space="preserve">Управление культуры и туризма, </w:t>
            </w:r>
          </w:p>
          <w:p w14:paraId="682087E9" w14:textId="77777777" w:rsidR="00305BC6" w:rsidRPr="00FF153F" w:rsidRDefault="00305BC6" w:rsidP="00327418">
            <w:pPr>
              <w:rPr>
                <w:sz w:val="28"/>
                <w:szCs w:val="28"/>
              </w:rPr>
            </w:pPr>
            <w:r w:rsidRPr="00FF153F">
              <w:rPr>
                <w:sz w:val="28"/>
                <w:szCs w:val="28"/>
              </w:rPr>
              <w:t>Спицевское территориальное управление</w:t>
            </w:r>
          </w:p>
        </w:tc>
      </w:tr>
      <w:tr w:rsidR="00305BC6" w:rsidRPr="00F35F28" w14:paraId="1CBE2B7C" w14:textId="77777777" w:rsidTr="0042514B">
        <w:trPr>
          <w:gridAfter w:val="8"/>
          <w:wAfter w:w="16616" w:type="dxa"/>
          <w:trHeight w:val="471"/>
        </w:trPr>
        <w:tc>
          <w:tcPr>
            <w:tcW w:w="992" w:type="dxa"/>
            <w:tcBorders>
              <w:top w:val="single" w:sz="4" w:space="0" w:color="000000"/>
              <w:left w:val="single" w:sz="4" w:space="0" w:color="000000"/>
              <w:bottom w:val="single" w:sz="4" w:space="0" w:color="000000"/>
            </w:tcBorders>
            <w:shd w:val="clear" w:color="auto" w:fill="auto"/>
          </w:tcPr>
          <w:p w14:paraId="131C7ED2" w14:textId="77777777" w:rsidR="00305BC6" w:rsidRPr="00FF153F" w:rsidRDefault="00FF153F" w:rsidP="00996096">
            <w:pPr>
              <w:spacing w:line="240" w:lineRule="exact"/>
              <w:contextualSpacing/>
              <w:jc w:val="center"/>
              <w:rPr>
                <w:sz w:val="28"/>
                <w:szCs w:val="28"/>
              </w:rPr>
            </w:pPr>
            <w:r w:rsidRPr="00FF153F">
              <w:rPr>
                <w:sz w:val="28"/>
                <w:szCs w:val="28"/>
              </w:rPr>
              <w:t>4.42.</w:t>
            </w:r>
          </w:p>
        </w:tc>
        <w:tc>
          <w:tcPr>
            <w:tcW w:w="5880" w:type="dxa"/>
            <w:gridSpan w:val="2"/>
            <w:tcBorders>
              <w:top w:val="single" w:sz="4" w:space="0" w:color="000000"/>
              <w:left w:val="single" w:sz="4" w:space="0" w:color="000000"/>
              <w:bottom w:val="single" w:sz="4" w:space="0" w:color="000000"/>
            </w:tcBorders>
            <w:shd w:val="clear" w:color="auto" w:fill="auto"/>
          </w:tcPr>
          <w:p w14:paraId="473A0A7E" w14:textId="77777777" w:rsidR="00305BC6" w:rsidRPr="00FF153F" w:rsidRDefault="00305BC6" w:rsidP="00327418">
            <w:pPr>
              <w:spacing w:line="240" w:lineRule="exact"/>
              <w:contextualSpacing/>
              <w:jc w:val="both"/>
              <w:rPr>
                <w:sz w:val="28"/>
                <w:szCs w:val="28"/>
              </w:rPr>
            </w:pPr>
            <w:r w:rsidRPr="00FF153F">
              <w:rPr>
                <w:sz w:val="28"/>
                <w:szCs w:val="28"/>
              </w:rPr>
              <w:t>Акции «Ровесники Победы»</w:t>
            </w:r>
          </w:p>
        </w:tc>
        <w:tc>
          <w:tcPr>
            <w:tcW w:w="2399" w:type="dxa"/>
            <w:tcBorders>
              <w:top w:val="single" w:sz="4" w:space="0" w:color="000000"/>
              <w:left w:val="single" w:sz="4" w:space="0" w:color="000000"/>
              <w:bottom w:val="single" w:sz="4" w:space="0" w:color="000000"/>
            </w:tcBorders>
            <w:shd w:val="clear" w:color="auto" w:fill="auto"/>
          </w:tcPr>
          <w:p w14:paraId="18B15333" w14:textId="77777777" w:rsidR="00305BC6" w:rsidRPr="00FF153F" w:rsidRDefault="00305BC6" w:rsidP="00805B8C">
            <w:pPr>
              <w:spacing w:line="240" w:lineRule="exact"/>
              <w:contextualSpacing/>
              <w:jc w:val="center"/>
              <w:rPr>
                <w:sz w:val="28"/>
                <w:szCs w:val="28"/>
              </w:rPr>
            </w:pPr>
            <w:r w:rsidRPr="00FF153F">
              <w:rPr>
                <w:sz w:val="28"/>
                <w:szCs w:val="28"/>
              </w:rPr>
              <w:t>4</w:t>
            </w:r>
            <w:r w:rsidR="00F14852">
              <w:rPr>
                <w:sz w:val="28"/>
                <w:szCs w:val="28"/>
              </w:rPr>
              <w:t xml:space="preserve"> </w:t>
            </w:r>
            <w:r w:rsidRPr="00FF153F">
              <w:rPr>
                <w:sz w:val="28"/>
                <w:szCs w:val="28"/>
              </w:rPr>
              <w:t>-</w:t>
            </w:r>
            <w:r w:rsidR="00F14852">
              <w:rPr>
                <w:sz w:val="28"/>
                <w:szCs w:val="28"/>
              </w:rPr>
              <w:t xml:space="preserve"> </w:t>
            </w:r>
            <w:r w:rsidRPr="00FF153F">
              <w:rPr>
                <w:sz w:val="28"/>
                <w:szCs w:val="28"/>
              </w:rPr>
              <w:t>7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5D193AE" w14:textId="77777777" w:rsidR="00305BC6" w:rsidRPr="00FF153F" w:rsidRDefault="00305BC6" w:rsidP="00327418">
            <w:pPr>
              <w:spacing w:line="240" w:lineRule="exact"/>
              <w:contextualSpacing/>
              <w:jc w:val="both"/>
              <w:rPr>
                <w:sz w:val="28"/>
                <w:szCs w:val="28"/>
              </w:rPr>
            </w:pPr>
            <w:r w:rsidRPr="00FF153F">
              <w:rPr>
                <w:sz w:val="28"/>
                <w:szCs w:val="28"/>
              </w:rPr>
              <w:t>Управление культуры и туризма,</w:t>
            </w:r>
          </w:p>
          <w:p w14:paraId="341B7758" w14:textId="77777777" w:rsidR="00305BC6" w:rsidRPr="00FF153F" w:rsidRDefault="00305BC6" w:rsidP="00327418">
            <w:pPr>
              <w:spacing w:line="240" w:lineRule="exact"/>
              <w:contextualSpacing/>
              <w:jc w:val="both"/>
              <w:rPr>
                <w:sz w:val="28"/>
                <w:szCs w:val="28"/>
              </w:rPr>
            </w:pPr>
            <w:r w:rsidRPr="00FF153F">
              <w:rPr>
                <w:sz w:val="28"/>
                <w:szCs w:val="28"/>
              </w:rPr>
              <w:t xml:space="preserve"> Сергиевское территориальное управление</w:t>
            </w:r>
          </w:p>
        </w:tc>
      </w:tr>
      <w:tr w:rsidR="00305BC6" w:rsidRPr="00F35F28" w14:paraId="60956373"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4696F695" w14:textId="77777777" w:rsidR="00305BC6" w:rsidRPr="00FF153F" w:rsidRDefault="00FF153F" w:rsidP="00996096">
            <w:pPr>
              <w:spacing w:line="240" w:lineRule="exact"/>
              <w:contextualSpacing/>
              <w:jc w:val="center"/>
              <w:rPr>
                <w:sz w:val="28"/>
                <w:szCs w:val="28"/>
              </w:rPr>
            </w:pPr>
            <w:r w:rsidRPr="00FF153F">
              <w:rPr>
                <w:sz w:val="28"/>
                <w:szCs w:val="28"/>
              </w:rPr>
              <w:t>4.43.</w:t>
            </w:r>
          </w:p>
        </w:tc>
        <w:tc>
          <w:tcPr>
            <w:tcW w:w="5880" w:type="dxa"/>
            <w:gridSpan w:val="2"/>
            <w:tcBorders>
              <w:top w:val="single" w:sz="4" w:space="0" w:color="000000"/>
              <w:left w:val="single" w:sz="4" w:space="0" w:color="000000"/>
              <w:bottom w:val="single" w:sz="4" w:space="0" w:color="000000"/>
            </w:tcBorders>
            <w:shd w:val="clear" w:color="auto" w:fill="auto"/>
          </w:tcPr>
          <w:p w14:paraId="287E975C" w14:textId="77777777" w:rsidR="00305BC6" w:rsidRPr="00FF153F" w:rsidRDefault="00305BC6" w:rsidP="00C200E5">
            <w:pPr>
              <w:spacing w:line="240" w:lineRule="exact"/>
              <w:contextualSpacing/>
              <w:jc w:val="both"/>
              <w:rPr>
                <w:sz w:val="28"/>
                <w:szCs w:val="28"/>
              </w:rPr>
            </w:pPr>
            <w:r w:rsidRPr="00FF153F">
              <w:rPr>
                <w:sz w:val="28"/>
                <w:szCs w:val="28"/>
              </w:rPr>
              <w:t>Урок мужества «Нет без вести пропавших – есть павшие в бою»</w:t>
            </w:r>
          </w:p>
        </w:tc>
        <w:tc>
          <w:tcPr>
            <w:tcW w:w="2399" w:type="dxa"/>
            <w:tcBorders>
              <w:top w:val="single" w:sz="4" w:space="0" w:color="000000"/>
              <w:left w:val="single" w:sz="4" w:space="0" w:color="000000"/>
              <w:bottom w:val="single" w:sz="4" w:space="0" w:color="000000"/>
            </w:tcBorders>
            <w:shd w:val="clear" w:color="auto" w:fill="auto"/>
          </w:tcPr>
          <w:p w14:paraId="1B81671C" w14:textId="77777777" w:rsidR="00305BC6" w:rsidRPr="00FF153F" w:rsidRDefault="00305BC6" w:rsidP="00C200E5">
            <w:pPr>
              <w:autoSpaceDE w:val="0"/>
              <w:spacing w:line="240" w:lineRule="exact"/>
              <w:contextualSpacing/>
              <w:jc w:val="center"/>
              <w:rPr>
                <w:sz w:val="28"/>
                <w:szCs w:val="28"/>
              </w:rPr>
            </w:pPr>
            <w:r w:rsidRPr="00FF153F">
              <w:rPr>
                <w:sz w:val="28"/>
                <w:szCs w:val="28"/>
              </w:rPr>
              <w:t>4 мая</w:t>
            </w:r>
          </w:p>
          <w:p w14:paraId="4E5D69F9" w14:textId="77777777" w:rsidR="00305BC6" w:rsidRPr="00FF153F" w:rsidRDefault="00305BC6" w:rsidP="00C200E5">
            <w:pPr>
              <w:autoSpaceDE w:val="0"/>
              <w:spacing w:line="240" w:lineRule="exact"/>
              <w:contextualSpacing/>
              <w:jc w:val="center"/>
              <w:rPr>
                <w:sz w:val="28"/>
                <w:szCs w:val="28"/>
              </w:rPr>
            </w:pPr>
            <w:r w:rsidRPr="00FF153F">
              <w:rPr>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0B75643" w14:textId="77777777" w:rsidR="00305BC6" w:rsidRPr="00FF153F" w:rsidRDefault="00305BC6" w:rsidP="00C200E5">
            <w:pPr>
              <w:spacing w:line="240" w:lineRule="exact"/>
              <w:contextualSpacing/>
              <w:jc w:val="both"/>
              <w:rPr>
                <w:sz w:val="28"/>
                <w:szCs w:val="28"/>
              </w:rPr>
            </w:pPr>
            <w:r w:rsidRPr="00FF153F">
              <w:rPr>
                <w:sz w:val="28"/>
                <w:szCs w:val="28"/>
              </w:rPr>
              <w:t xml:space="preserve">Управление культуры и туризма, </w:t>
            </w:r>
          </w:p>
          <w:p w14:paraId="44753C41" w14:textId="77777777" w:rsidR="00305BC6" w:rsidRPr="00FF153F" w:rsidRDefault="00305BC6" w:rsidP="00C200E5">
            <w:pPr>
              <w:spacing w:line="240" w:lineRule="exact"/>
              <w:contextualSpacing/>
              <w:jc w:val="both"/>
              <w:rPr>
                <w:sz w:val="28"/>
                <w:szCs w:val="28"/>
              </w:rPr>
            </w:pPr>
            <w:r w:rsidRPr="00FF153F">
              <w:rPr>
                <w:sz w:val="28"/>
                <w:szCs w:val="28"/>
              </w:rPr>
              <w:t>Тугулукское территориальное управление</w:t>
            </w:r>
          </w:p>
        </w:tc>
      </w:tr>
      <w:tr w:rsidR="00305BC6" w:rsidRPr="00F35F28" w14:paraId="2DE221EC"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5E152AD0" w14:textId="77777777" w:rsidR="00305BC6" w:rsidRPr="00FF153F" w:rsidRDefault="00FF153F" w:rsidP="004369EE">
            <w:pPr>
              <w:spacing w:line="240" w:lineRule="exact"/>
              <w:contextualSpacing/>
              <w:jc w:val="center"/>
              <w:rPr>
                <w:sz w:val="28"/>
                <w:szCs w:val="28"/>
              </w:rPr>
            </w:pPr>
            <w:r w:rsidRPr="00FF153F">
              <w:rPr>
                <w:sz w:val="28"/>
                <w:szCs w:val="28"/>
              </w:rPr>
              <w:t>4.44.</w:t>
            </w:r>
          </w:p>
        </w:tc>
        <w:tc>
          <w:tcPr>
            <w:tcW w:w="5880" w:type="dxa"/>
            <w:gridSpan w:val="2"/>
            <w:tcBorders>
              <w:top w:val="single" w:sz="4" w:space="0" w:color="000000"/>
              <w:left w:val="single" w:sz="4" w:space="0" w:color="000000"/>
              <w:bottom w:val="single" w:sz="4" w:space="0" w:color="000000"/>
            </w:tcBorders>
            <w:shd w:val="clear" w:color="auto" w:fill="auto"/>
          </w:tcPr>
          <w:p w14:paraId="6D1846F3" w14:textId="77777777" w:rsidR="00305BC6" w:rsidRPr="00FF153F" w:rsidRDefault="00305BC6" w:rsidP="004369EE">
            <w:pPr>
              <w:spacing w:line="240" w:lineRule="exact"/>
              <w:contextualSpacing/>
              <w:jc w:val="both"/>
              <w:rPr>
                <w:sz w:val="28"/>
                <w:szCs w:val="28"/>
              </w:rPr>
            </w:pPr>
            <w:r w:rsidRPr="00FF153F">
              <w:rPr>
                <w:sz w:val="28"/>
                <w:szCs w:val="28"/>
              </w:rPr>
              <w:t>Книжно-иллюстративная выставка «Шаги Победы»</w:t>
            </w:r>
          </w:p>
        </w:tc>
        <w:tc>
          <w:tcPr>
            <w:tcW w:w="2399" w:type="dxa"/>
            <w:tcBorders>
              <w:top w:val="single" w:sz="4" w:space="0" w:color="000000"/>
              <w:left w:val="single" w:sz="4" w:space="0" w:color="000000"/>
              <w:bottom w:val="single" w:sz="4" w:space="0" w:color="000000"/>
            </w:tcBorders>
            <w:shd w:val="clear" w:color="auto" w:fill="auto"/>
          </w:tcPr>
          <w:p w14:paraId="5766CCDD" w14:textId="77777777" w:rsidR="00305BC6" w:rsidRPr="00FF153F" w:rsidRDefault="00305BC6" w:rsidP="004369EE">
            <w:pPr>
              <w:pStyle w:val="ae"/>
              <w:spacing w:line="240" w:lineRule="exact"/>
              <w:contextualSpacing/>
              <w:jc w:val="center"/>
              <w:rPr>
                <w:szCs w:val="28"/>
              </w:rPr>
            </w:pPr>
            <w:r w:rsidRPr="00FF153F">
              <w:rPr>
                <w:szCs w:val="28"/>
              </w:rPr>
              <w:t>5 мая</w:t>
            </w:r>
          </w:p>
          <w:p w14:paraId="1DCE2C67" w14:textId="77777777" w:rsidR="00305BC6" w:rsidRPr="00FF153F" w:rsidRDefault="00305BC6" w:rsidP="004369EE">
            <w:pPr>
              <w:pStyle w:val="ae"/>
              <w:spacing w:line="240" w:lineRule="exact"/>
              <w:contextualSpacing/>
              <w:jc w:val="center"/>
              <w:rPr>
                <w:szCs w:val="28"/>
              </w:rPr>
            </w:pPr>
            <w:r w:rsidRPr="00FF153F">
              <w:rPr>
                <w:szCs w:val="28"/>
              </w:rPr>
              <w:t>09-00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98A3766" w14:textId="77777777" w:rsidR="00305BC6" w:rsidRPr="00FF153F" w:rsidRDefault="00305BC6" w:rsidP="004369EE">
            <w:pPr>
              <w:pStyle w:val="ae"/>
              <w:spacing w:line="240" w:lineRule="exact"/>
              <w:contextualSpacing/>
              <w:jc w:val="both"/>
              <w:rPr>
                <w:szCs w:val="28"/>
              </w:rPr>
            </w:pPr>
            <w:r w:rsidRPr="00FF153F">
              <w:rPr>
                <w:szCs w:val="28"/>
              </w:rPr>
              <w:t>Управление культуры и туризма,</w:t>
            </w:r>
          </w:p>
          <w:p w14:paraId="167BFE94" w14:textId="77777777" w:rsidR="00305BC6" w:rsidRPr="00FF153F" w:rsidRDefault="00305BC6" w:rsidP="004369EE">
            <w:pPr>
              <w:pStyle w:val="ae"/>
              <w:spacing w:line="240" w:lineRule="exact"/>
              <w:contextualSpacing/>
              <w:jc w:val="both"/>
              <w:rPr>
                <w:szCs w:val="28"/>
              </w:rPr>
            </w:pPr>
            <w:r w:rsidRPr="00FF153F">
              <w:rPr>
                <w:szCs w:val="28"/>
              </w:rPr>
              <w:t xml:space="preserve"> Бешпагирское территориальное управление</w:t>
            </w:r>
          </w:p>
        </w:tc>
      </w:tr>
      <w:tr w:rsidR="00305BC6" w:rsidRPr="00F35F28" w14:paraId="234091F4"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573C3060" w14:textId="77777777" w:rsidR="00305BC6" w:rsidRPr="00FF153F" w:rsidRDefault="00FF153F" w:rsidP="004369EE">
            <w:pPr>
              <w:spacing w:line="240" w:lineRule="exact"/>
              <w:contextualSpacing/>
              <w:jc w:val="center"/>
              <w:rPr>
                <w:sz w:val="28"/>
                <w:szCs w:val="28"/>
              </w:rPr>
            </w:pPr>
            <w:r w:rsidRPr="00FF153F">
              <w:rPr>
                <w:sz w:val="28"/>
                <w:szCs w:val="28"/>
              </w:rPr>
              <w:t>4.45.</w:t>
            </w:r>
          </w:p>
        </w:tc>
        <w:tc>
          <w:tcPr>
            <w:tcW w:w="5880" w:type="dxa"/>
            <w:gridSpan w:val="2"/>
            <w:tcBorders>
              <w:top w:val="single" w:sz="4" w:space="0" w:color="000000"/>
              <w:left w:val="single" w:sz="4" w:space="0" w:color="000000"/>
              <w:bottom w:val="single" w:sz="4" w:space="0" w:color="000000"/>
            </w:tcBorders>
            <w:shd w:val="clear" w:color="auto" w:fill="auto"/>
          </w:tcPr>
          <w:p w14:paraId="3B18C451" w14:textId="77777777" w:rsidR="00305BC6" w:rsidRPr="00FF153F" w:rsidRDefault="00305BC6" w:rsidP="004369EE">
            <w:pPr>
              <w:spacing w:line="240" w:lineRule="exact"/>
              <w:contextualSpacing/>
              <w:jc w:val="both"/>
              <w:rPr>
                <w:sz w:val="28"/>
                <w:szCs w:val="28"/>
              </w:rPr>
            </w:pPr>
            <w:r w:rsidRPr="00FF153F">
              <w:rPr>
                <w:sz w:val="28"/>
                <w:szCs w:val="28"/>
              </w:rPr>
              <w:t>Военно-патриотическая игра «На бешпагирских высотах»</w:t>
            </w:r>
          </w:p>
        </w:tc>
        <w:tc>
          <w:tcPr>
            <w:tcW w:w="2399" w:type="dxa"/>
            <w:tcBorders>
              <w:top w:val="single" w:sz="4" w:space="0" w:color="000000"/>
              <w:left w:val="single" w:sz="4" w:space="0" w:color="000000"/>
              <w:bottom w:val="single" w:sz="4" w:space="0" w:color="000000"/>
            </w:tcBorders>
            <w:shd w:val="clear" w:color="auto" w:fill="auto"/>
          </w:tcPr>
          <w:p w14:paraId="4030316A" w14:textId="77777777" w:rsidR="00305BC6" w:rsidRPr="00FF153F" w:rsidRDefault="00305BC6" w:rsidP="004369EE">
            <w:pPr>
              <w:pStyle w:val="ae"/>
              <w:spacing w:line="240" w:lineRule="exact"/>
              <w:contextualSpacing/>
              <w:jc w:val="center"/>
              <w:rPr>
                <w:szCs w:val="28"/>
              </w:rPr>
            </w:pPr>
            <w:r w:rsidRPr="00FF153F">
              <w:rPr>
                <w:szCs w:val="28"/>
              </w:rPr>
              <w:t>5 мая</w:t>
            </w:r>
          </w:p>
          <w:p w14:paraId="13E48F1F" w14:textId="77777777" w:rsidR="00305BC6" w:rsidRPr="00FF153F" w:rsidRDefault="00305BC6" w:rsidP="004369EE">
            <w:pPr>
              <w:pStyle w:val="ae"/>
              <w:spacing w:line="240" w:lineRule="exact"/>
              <w:contextualSpacing/>
              <w:jc w:val="center"/>
              <w:rPr>
                <w:szCs w:val="28"/>
              </w:rPr>
            </w:pPr>
            <w:r w:rsidRPr="00FF153F">
              <w:rPr>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253430C" w14:textId="77777777" w:rsidR="00305BC6" w:rsidRPr="00FF153F" w:rsidRDefault="00305BC6" w:rsidP="004369EE">
            <w:pPr>
              <w:pStyle w:val="ae"/>
              <w:spacing w:line="240" w:lineRule="exact"/>
              <w:contextualSpacing/>
              <w:jc w:val="both"/>
              <w:rPr>
                <w:szCs w:val="28"/>
              </w:rPr>
            </w:pPr>
            <w:r w:rsidRPr="00FF153F">
              <w:rPr>
                <w:szCs w:val="28"/>
              </w:rPr>
              <w:t>Управление культуры и туризма,</w:t>
            </w:r>
          </w:p>
          <w:p w14:paraId="0F3FF256" w14:textId="77777777" w:rsidR="00305BC6" w:rsidRPr="00FF153F" w:rsidRDefault="00305BC6" w:rsidP="004369EE">
            <w:pPr>
              <w:pStyle w:val="ae"/>
              <w:spacing w:line="240" w:lineRule="exact"/>
              <w:contextualSpacing/>
              <w:jc w:val="both"/>
              <w:rPr>
                <w:szCs w:val="28"/>
              </w:rPr>
            </w:pPr>
            <w:r w:rsidRPr="00FF153F">
              <w:rPr>
                <w:szCs w:val="28"/>
              </w:rPr>
              <w:t>Совет ветеранов</w:t>
            </w:r>
          </w:p>
        </w:tc>
      </w:tr>
      <w:tr w:rsidR="00305BC6" w:rsidRPr="00F35F28" w14:paraId="70A9CF2F"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7F2C06C4" w14:textId="77777777" w:rsidR="00305BC6" w:rsidRPr="00FF153F" w:rsidRDefault="00FF153F" w:rsidP="00327418">
            <w:pPr>
              <w:spacing w:line="240" w:lineRule="exact"/>
              <w:contextualSpacing/>
              <w:jc w:val="center"/>
              <w:rPr>
                <w:sz w:val="28"/>
                <w:szCs w:val="28"/>
              </w:rPr>
            </w:pPr>
            <w:r w:rsidRPr="00FF153F">
              <w:rPr>
                <w:sz w:val="28"/>
                <w:szCs w:val="28"/>
              </w:rPr>
              <w:t>4.46.</w:t>
            </w:r>
          </w:p>
        </w:tc>
        <w:tc>
          <w:tcPr>
            <w:tcW w:w="5880" w:type="dxa"/>
            <w:gridSpan w:val="2"/>
            <w:tcBorders>
              <w:top w:val="single" w:sz="4" w:space="0" w:color="000000"/>
              <w:left w:val="single" w:sz="4" w:space="0" w:color="000000"/>
              <w:bottom w:val="single" w:sz="4" w:space="0" w:color="000000"/>
            </w:tcBorders>
            <w:shd w:val="clear" w:color="auto" w:fill="auto"/>
          </w:tcPr>
          <w:p w14:paraId="570C9832" w14:textId="77777777" w:rsidR="00305BC6" w:rsidRPr="00FF153F" w:rsidRDefault="00305BC6" w:rsidP="00327418">
            <w:pPr>
              <w:pStyle w:val="ae"/>
              <w:rPr>
                <w:szCs w:val="28"/>
              </w:rPr>
            </w:pPr>
            <w:r w:rsidRPr="00FF153F">
              <w:rPr>
                <w:szCs w:val="28"/>
              </w:rPr>
              <w:t>Громкие чтения «Войной изломанное детство»</w:t>
            </w:r>
          </w:p>
        </w:tc>
        <w:tc>
          <w:tcPr>
            <w:tcW w:w="2399" w:type="dxa"/>
            <w:tcBorders>
              <w:top w:val="single" w:sz="4" w:space="0" w:color="000000"/>
              <w:left w:val="single" w:sz="4" w:space="0" w:color="000000"/>
              <w:bottom w:val="single" w:sz="4" w:space="0" w:color="000000"/>
            </w:tcBorders>
            <w:shd w:val="clear" w:color="auto" w:fill="auto"/>
          </w:tcPr>
          <w:p w14:paraId="19378DE8" w14:textId="77777777" w:rsidR="00305BC6" w:rsidRPr="00FF153F" w:rsidRDefault="00305BC6" w:rsidP="00327418">
            <w:pPr>
              <w:jc w:val="center"/>
              <w:rPr>
                <w:rFonts w:eastAsia="Times New Roman"/>
                <w:sz w:val="28"/>
                <w:szCs w:val="28"/>
              </w:rPr>
            </w:pPr>
            <w:r w:rsidRPr="00FF153F">
              <w:rPr>
                <w:rFonts w:eastAsia="Times New Roman"/>
                <w:sz w:val="28"/>
                <w:szCs w:val="28"/>
              </w:rPr>
              <w:t>5 мая</w:t>
            </w:r>
          </w:p>
          <w:p w14:paraId="034BCBA9" w14:textId="77777777" w:rsidR="00305BC6" w:rsidRPr="00FF153F" w:rsidRDefault="00305BC6" w:rsidP="00327418">
            <w:pPr>
              <w:jc w:val="center"/>
              <w:rPr>
                <w:rFonts w:eastAsia="Times New Roman"/>
                <w:sz w:val="28"/>
                <w:szCs w:val="28"/>
              </w:rPr>
            </w:pPr>
            <w:r w:rsidRPr="00FF153F">
              <w:rPr>
                <w:rFonts w:eastAsia="Times New Roman"/>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DD0C5B9" w14:textId="77777777" w:rsidR="00305BC6" w:rsidRPr="00FF153F" w:rsidRDefault="00305BC6" w:rsidP="00327418">
            <w:pPr>
              <w:pStyle w:val="ae"/>
              <w:spacing w:line="240" w:lineRule="exact"/>
              <w:contextualSpacing/>
              <w:jc w:val="both"/>
              <w:rPr>
                <w:szCs w:val="28"/>
              </w:rPr>
            </w:pPr>
            <w:r w:rsidRPr="00FF153F">
              <w:rPr>
                <w:szCs w:val="28"/>
              </w:rPr>
              <w:t xml:space="preserve">Управление культуры и туризма, </w:t>
            </w:r>
          </w:p>
          <w:p w14:paraId="1D3E0DF2" w14:textId="77777777" w:rsidR="00305BC6" w:rsidRPr="00FF153F" w:rsidRDefault="00305BC6" w:rsidP="00327418">
            <w:pPr>
              <w:rPr>
                <w:sz w:val="28"/>
                <w:szCs w:val="28"/>
              </w:rPr>
            </w:pPr>
            <w:r w:rsidRPr="00FF153F">
              <w:rPr>
                <w:sz w:val="28"/>
                <w:szCs w:val="28"/>
              </w:rPr>
              <w:t>Спицевское территориальное управление</w:t>
            </w:r>
          </w:p>
        </w:tc>
      </w:tr>
      <w:tr w:rsidR="006E0ADC" w:rsidRPr="00F35F28" w14:paraId="4F6F6C68"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3D7E28D9" w14:textId="77777777" w:rsidR="006E0ADC" w:rsidRPr="006E0ADC" w:rsidRDefault="006E0ADC" w:rsidP="006E0ADC">
            <w:pPr>
              <w:spacing w:line="240" w:lineRule="exact"/>
              <w:contextualSpacing/>
              <w:jc w:val="center"/>
              <w:rPr>
                <w:sz w:val="28"/>
                <w:szCs w:val="28"/>
              </w:rPr>
            </w:pPr>
            <w:r w:rsidRPr="006E0ADC">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2BF1E087" w14:textId="77777777" w:rsidR="006E0ADC" w:rsidRPr="006E0ADC" w:rsidRDefault="006E0ADC" w:rsidP="006E0ADC">
            <w:pPr>
              <w:jc w:val="center"/>
              <w:rPr>
                <w:rFonts w:eastAsia="Times New Roman"/>
                <w:sz w:val="28"/>
                <w:szCs w:val="28"/>
                <w:lang w:eastAsia="ru-RU"/>
              </w:rPr>
            </w:pPr>
            <w:r w:rsidRPr="006E0ADC">
              <w:rPr>
                <w:rFonts w:eastAsia="Times New Roman"/>
                <w:sz w:val="28"/>
                <w:szCs w:val="28"/>
                <w:lang w:eastAsia="ru-RU"/>
              </w:rPr>
              <w:t>2</w:t>
            </w:r>
          </w:p>
        </w:tc>
        <w:tc>
          <w:tcPr>
            <w:tcW w:w="2399" w:type="dxa"/>
            <w:tcBorders>
              <w:top w:val="single" w:sz="4" w:space="0" w:color="000000"/>
              <w:left w:val="single" w:sz="4" w:space="0" w:color="000000"/>
              <w:bottom w:val="single" w:sz="4" w:space="0" w:color="000000"/>
            </w:tcBorders>
            <w:shd w:val="clear" w:color="auto" w:fill="auto"/>
          </w:tcPr>
          <w:p w14:paraId="793F70C2" w14:textId="77777777" w:rsidR="006E0ADC" w:rsidRPr="006E0ADC" w:rsidRDefault="006E0ADC" w:rsidP="006E0ADC">
            <w:pPr>
              <w:spacing w:line="240" w:lineRule="exact"/>
              <w:contextualSpacing/>
              <w:jc w:val="center"/>
              <w:rPr>
                <w:sz w:val="28"/>
                <w:szCs w:val="28"/>
              </w:rPr>
            </w:pPr>
            <w:r w:rsidRPr="006E0ADC">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1D5BAE4" w14:textId="77777777" w:rsidR="006E0ADC" w:rsidRPr="006E0ADC" w:rsidRDefault="006E0ADC" w:rsidP="006E0ADC">
            <w:pPr>
              <w:pStyle w:val="ae"/>
              <w:spacing w:line="240" w:lineRule="exact"/>
              <w:contextualSpacing/>
              <w:jc w:val="center"/>
              <w:rPr>
                <w:szCs w:val="28"/>
              </w:rPr>
            </w:pPr>
            <w:r w:rsidRPr="006E0ADC">
              <w:rPr>
                <w:szCs w:val="28"/>
              </w:rPr>
              <w:t>4</w:t>
            </w:r>
          </w:p>
        </w:tc>
      </w:tr>
      <w:tr w:rsidR="00305BC6" w:rsidRPr="00F35F28" w14:paraId="202C24B3"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009EB8BD" w14:textId="77777777" w:rsidR="00305BC6" w:rsidRPr="006E0ADC" w:rsidRDefault="006E0ADC" w:rsidP="00327418">
            <w:pPr>
              <w:spacing w:line="240" w:lineRule="exact"/>
              <w:contextualSpacing/>
              <w:jc w:val="center"/>
              <w:rPr>
                <w:sz w:val="28"/>
                <w:szCs w:val="28"/>
              </w:rPr>
            </w:pPr>
            <w:r w:rsidRPr="006E0ADC">
              <w:rPr>
                <w:sz w:val="28"/>
                <w:szCs w:val="28"/>
              </w:rPr>
              <w:t>4.47.</w:t>
            </w:r>
          </w:p>
        </w:tc>
        <w:tc>
          <w:tcPr>
            <w:tcW w:w="5880" w:type="dxa"/>
            <w:gridSpan w:val="2"/>
            <w:tcBorders>
              <w:top w:val="single" w:sz="4" w:space="0" w:color="000000"/>
              <w:left w:val="single" w:sz="4" w:space="0" w:color="000000"/>
              <w:bottom w:val="single" w:sz="4" w:space="0" w:color="000000"/>
            </w:tcBorders>
            <w:shd w:val="clear" w:color="auto" w:fill="auto"/>
          </w:tcPr>
          <w:p w14:paraId="6421CDCD" w14:textId="77777777" w:rsidR="00305BC6" w:rsidRPr="006E0ADC" w:rsidRDefault="00305BC6" w:rsidP="00327418">
            <w:pPr>
              <w:jc w:val="both"/>
              <w:rPr>
                <w:rFonts w:eastAsia="Times New Roman"/>
                <w:sz w:val="28"/>
                <w:szCs w:val="28"/>
                <w:lang w:eastAsia="ru-RU"/>
              </w:rPr>
            </w:pPr>
            <w:r w:rsidRPr="006E0ADC">
              <w:rPr>
                <w:rFonts w:eastAsia="Times New Roman"/>
                <w:sz w:val="28"/>
                <w:szCs w:val="28"/>
                <w:lang w:eastAsia="ru-RU"/>
              </w:rPr>
              <w:t>Акция по благоустройству памятника в парковой зоне «Пока я помню – я живу!»</w:t>
            </w:r>
          </w:p>
        </w:tc>
        <w:tc>
          <w:tcPr>
            <w:tcW w:w="2399" w:type="dxa"/>
            <w:tcBorders>
              <w:top w:val="single" w:sz="4" w:space="0" w:color="000000"/>
              <w:left w:val="single" w:sz="4" w:space="0" w:color="000000"/>
              <w:bottom w:val="single" w:sz="4" w:space="0" w:color="000000"/>
            </w:tcBorders>
            <w:shd w:val="clear" w:color="auto" w:fill="auto"/>
          </w:tcPr>
          <w:p w14:paraId="7FE11294" w14:textId="77777777" w:rsidR="00305BC6" w:rsidRPr="006E0ADC" w:rsidRDefault="00305BC6" w:rsidP="00327418">
            <w:pPr>
              <w:spacing w:line="240" w:lineRule="exact"/>
              <w:contextualSpacing/>
              <w:jc w:val="center"/>
              <w:rPr>
                <w:sz w:val="28"/>
                <w:szCs w:val="28"/>
              </w:rPr>
            </w:pPr>
            <w:r w:rsidRPr="006E0ADC">
              <w:rPr>
                <w:sz w:val="28"/>
                <w:szCs w:val="28"/>
              </w:rPr>
              <w:t>5 мая</w:t>
            </w:r>
          </w:p>
          <w:p w14:paraId="7892ACA7" w14:textId="77777777" w:rsidR="00305BC6" w:rsidRPr="006E0ADC" w:rsidRDefault="00305BC6" w:rsidP="00327418">
            <w:pPr>
              <w:spacing w:line="240" w:lineRule="exact"/>
              <w:contextualSpacing/>
              <w:jc w:val="center"/>
              <w:rPr>
                <w:sz w:val="28"/>
                <w:szCs w:val="28"/>
              </w:rPr>
            </w:pPr>
            <w:r w:rsidRPr="006E0ADC">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DF66A4C" w14:textId="77777777" w:rsidR="00305BC6" w:rsidRPr="006E0ADC" w:rsidRDefault="00305BC6" w:rsidP="00327418">
            <w:pPr>
              <w:pStyle w:val="ae"/>
              <w:spacing w:line="240" w:lineRule="exact"/>
              <w:contextualSpacing/>
              <w:jc w:val="both"/>
              <w:rPr>
                <w:szCs w:val="28"/>
              </w:rPr>
            </w:pPr>
            <w:r w:rsidRPr="006E0ADC">
              <w:rPr>
                <w:szCs w:val="28"/>
              </w:rPr>
              <w:t xml:space="preserve">Управление культуры и туризма, </w:t>
            </w:r>
          </w:p>
          <w:p w14:paraId="6158A12D" w14:textId="77777777" w:rsidR="00305BC6" w:rsidRPr="006E0ADC" w:rsidRDefault="00305BC6" w:rsidP="00327418">
            <w:pPr>
              <w:pStyle w:val="ae"/>
              <w:spacing w:line="240" w:lineRule="exact"/>
              <w:contextualSpacing/>
              <w:jc w:val="both"/>
              <w:rPr>
                <w:szCs w:val="28"/>
              </w:rPr>
            </w:pPr>
            <w:r w:rsidRPr="006E0ADC">
              <w:rPr>
                <w:szCs w:val="28"/>
              </w:rPr>
              <w:t>Кугультинское территориальное управление</w:t>
            </w:r>
          </w:p>
        </w:tc>
      </w:tr>
      <w:tr w:rsidR="00305BC6" w:rsidRPr="00F35F28" w14:paraId="11C48D6E"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5888A956" w14:textId="77777777" w:rsidR="00305BC6" w:rsidRPr="006E0ADC" w:rsidRDefault="006E0ADC" w:rsidP="00327418">
            <w:pPr>
              <w:spacing w:line="240" w:lineRule="exact"/>
              <w:contextualSpacing/>
              <w:jc w:val="center"/>
              <w:rPr>
                <w:sz w:val="28"/>
                <w:szCs w:val="28"/>
              </w:rPr>
            </w:pPr>
            <w:r w:rsidRPr="006E0ADC">
              <w:rPr>
                <w:sz w:val="28"/>
                <w:szCs w:val="28"/>
              </w:rPr>
              <w:t>4.48.</w:t>
            </w:r>
          </w:p>
        </w:tc>
        <w:tc>
          <w:tcPr>
            <w:tcW w:w="5880" w:type="dxa"/>
            <w:gridSpan w:val="2"/>
            <w:tcBorders>
              <w:top w:val="single" w:sz="4" w:space="0" w:color="000000"/>
              <w:left w:val="single" w:sz="4" w:space="0" w:color="000000"/>
              <w:bottom w:val="single" w:sz="4" w:space="0" w:color="000000"/>
            </w:tcBorders>
            <w:shd w:val="clear" w:color="auto" w:fill="auto"/>
          </w:tcPr>
          <w:p w14:paraId="0DD53EEF" w14:textId="77777777" w:rsidR="00305BC6" w:rsidRPr="006E0ADC" w:rsidRDefault="00305BC6" w:rsidP="00327418">
            <w:pPr>
              <w:pStyle w:val="ae"/>
              <w:jc w:val="both"/>
              <w:rPr>
                <w:szCs w:val="28"/>
              </w:rPr>
            </w:pPr>
            <w:r w:rsidRPr="006E0ADC">
              <w:rPr>
                <w:szCs w:val="28"/>
              </w:rPr>
              <w:t>Книжная выставка «Нам не забыть эти даты 1941-1945 гг.»</w:t>
            </w:r>
          </w:p>
        </w:tc>
        <w:tc>
          <w:tcPr>
            <w:tcW w:w="2399" w:type="dxa"/>
            <w:tcBorders>
              <w:top w:val="single" w:sz="4" w:space="0" w:color="000000"/>
              <w:left w:val="single" w:sz="4" w:space="0" w:color="000000"/>
              <w:bottom w:val="single" w:sz="4" w:space="0" w:color="000000"/>
            </w:tcBorders>
            <w:shd w:val="clear" w:color="auto" w:fill="auto"/>
          </w:tcPr>
          <w:p w14:paraId="48DBFF83" w14:textId="77777777" w:rsidR="00305BC6" w:rsidRPr="006E0ADC" w:rsidRDefault="00305BC6" w:rsidP="00327418">
            <w:pPr>
              <w:jc w:val="center"/>
              <w:rPr>
                <w:rFonts w:eastAsia="Times New Roman"/>
                <w:sz w:val="28"/>
                <w:szCs w:val="28"/>
              </w:rPr>
            </w:pPr>
            <w:r w:rsidRPr="006E0ADC">
              <w:rPr>
                <w:rFonts w:eastAsia="Times New Roman"/>
                <w:sz w:val="28"/>
                <w:szCs w:val="28"/>
              </w:rPr>
              <w:t>5 мая</w:t>
            </w:r>
          </w:p>
          <w:p w14:paraId="3AE61045" w14:textId="77777777" w:rsidR="00305BC6" w:rsidRPr="006E0ADC" w:rsidRDefault="00305BC6" w:rsidP="00327418">
            <w:pPr>
              <w:jc w:val="center"/>
              <w:rPr>
                <w:rFonts w:eastAsia="Times New Roman"/>
                <w:sz w:val="28"/>
                <w:szCs w:val="28"/>
              </w:rPr>
            </w:pPr>
            <w:r w:rsidRPr="006E0ADC">
              <w:rPr>
                <w:rFonts w:eastAsia="Times New Roman"/>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70AEC14" w14:textId="77777777" w:rsidR="00305BC6" w:rsidRPr="006E0ADC" w:rsidRDefault="00305BC6" w:rsidP="00327418">
            <w:pPr>
              <w:rPr>
                <w:sz w:val="28"/>
                <w:szCs w:val="28"/>
              </w:rPr>
            </w:pPr>
            <w:r w:rsidRPr="006E0ADC">
              <w:rPr>
                <w:sz w:val="28"/>
                <w:szCs w:val="28"/>
              </w:rPr>
              <w:t xml:space="preserve">Управление культуры и туризма, </w:t>
            </w:r>
          </w:p>
          <w:p w14:paraId="690F79E7" w14:textId="77777777" w:rsidR="00305BC6" w:rsidRPr="006E0ADC" w:rsidRDefault="00305BC6" w:rsidP="00327418">
            <w:pPr>
              <w:rPr>
                <w:sz w:val="28"/>
                <w:szCs w:val="28"/>
              </w:rPr>
            </w:pPr>
            <w:r w:rsidRPr="006E0ADC">
              <w:rPr>
                <w:sz w:val="28"/>
                <w:szCs w:val="28"/>
              </w:rPr>
              <w:t>Кугультинское территориальное управление</w:t>
            </w:r>
          </w:p>
        </w:tc>
      </w:tr>
      <w:tr w:rsidR="00305BC6" w:rsidRPr="00F35F28" w14:paraId="2495E3B0"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3C7267C3" w14:textId="77777777" w:rsidR="00305BC6" w:rsidRPr="006E0ADC" w:rsidRDefault="006E0ADC" w:rsidP="00C70677">
            <w:pPr>
              <w:spacing w:line="240" w:lineRule="exact"/>
              <w:contextualSpacing/>
              <w:jc w:val="center"/>
              <w:rPr>
                <w:sz w:val="28"/>
                <w:szCs w:val="28"/>
              </w:rPr>
            </w:pPr>
            <w:r w:rsidRPr="006E0ADC">
              <w:rPr>
                <w:sz w:val="28"/>
                <w:szCs w:val="28"/>
              </w:rPr>
              <w:t>4.49.</w:t>
            </w:r>
          </w:p>
        </w:tc>
        <w:tc>
          <w:tcPr>
            <w:tcW w:w="5880" w:type="dxa"/>
            <w:gridSpan w:val="2"/>
            <w:tcBorders>
              <w:top w:val="single" w:sz="4" w:space="0" w:color="000000"/>
              <w:left w:val="single" w:sz="4" w:space="0" w:color="000000"/>
              <w:bottom w:val="single" w:sz="4" w:space="0" w:color="000000"/>
            </w:tcBorders>
            <w:shd w:val="clear" w:color="auto" w:fill="auto"/>
          </w:tcPr>
          <w:p w14:paraId="0C038387" w14:textId="77777777" w:rsidR="00305BC6" w:rsidRPr="006E0ADC" w:rsidRDefault="00305BC6" w:rsidP="0020111F">
            <w:pPr>
              <w:spacing w:line="240" w:lineRule="exact"/>
              <w:contextualSpacing/>
              <w:jc w:val="both"/>
              <w:rPr>
                <w:rFonts w:eastAsia="Times New Roman"/>
                <w:sz w:val="28"/>
                <w:szCs w:val="28"/>
                <w:lang w:eastAsia="ru-RU"/>
              </w:rPr>
            </w:pPr>
            <w:r w:rsidRPr="006E0ADC">
              <w:rPr>
                <w:rFonts w:eastAsia="Times New Roman"/>
                <w:sz w:val="28"/>
                <w:szCs w:val="28"/>
                <w:lang w:eastAsia="ru-RU"/>
              </w:rPr>
              <w:t>Акция «Цветы Победы» (пос.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7DD983CB" w14:textId="77777777" w:rsidR="00305BC6" w:rsidRPr="006E0ADC" w:rsidRDefault="00305BC6" w:rsidP="0020111F">
            <w:pPr>
              <w:spacing w:line="240" w:lineRule="exact"/>
              <w:contextualSpacing/>
              <w:jc w:val="center"/>
              <w:rPr>
                <w:sz w:val="28"/>
                <w:szCs w:val="28"/>
              </w:rPr>
            </w:pPr>
            <w:r w:rsidRPr="006E0ADC">
              <w:rPr>
                <w:sz w:val="28"/>
                <w:szCs w:val="28"/>
              </w:rPr>
              <w:t>5 мая</w:t>
            </w:r>
          </w:p>
          <w:p w14:paraId="1CA1F3F7" w14:textId="77777777" w:rsidR="00305BC6" w:rsidRPr="006E0ADC" w:rsidRDefault="00305BC6" w:rsidP="0020111F">
            <w:pPr>
              <w:spacing w:line="240" w:lineRule="exact"/>
              <w:contextualSpacing/>
              <w:jc w:val="center"/>
              <w:rPr>
                <w:sz w:val="28"/>
                <w:szCs w:val="28"/>
              </w:rPr>
            </w:pPr>
            <w:r w:rsidRPr="006E0ADC">
              <w:rPr>
                <w:sz w:val="28"/>
                <w:szCs w:val="28"/>
              </w:rPr>
              <w:t>15-00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C190FE5" w14:textId="77777777" w:rsidR="006E0ADC" w:rsidRPr="006E0ADC" w:rsidRDefault="00305BC6" w:rsidP="0020111F">
            <w:pPr>
              <w:spacing w:line="240" w:lineRule="exact"/>
              <w:contextualSpacing/>
              <w:rPr>
                <w:sz w:val="28"/>
                <w:szCs w:val="28"/>
              </w:rPr>
            </w:pPr>
            <w:r w:rsidRPr="006E0ADC">
              <w:rPr>
                <w:sz w:val="28"/>
                <w:szCs w:val="28"/>
              </w:rPr>
              <w:t xml:space="preserve">Управление культуры и туризма, </w:t>
            </w:r>
          </w:p>
          <w:p w14:paraId="38836A68" w14:textId="77777777" w:rsidR="00305BC6" w:rsidRPr="006E0ADC" w:rsidRDefault="00305BC6" w:rsidP="0020111F">
            <w:pPr>
              <w:spacing w:line="240" w:lineRule="exact"/>
              <w:contextualSpacing/>
              <w:rPr>
                <w:sz w:val="28"/>
                <w:szCs w:val="28"/>
              </w:rPr>
            </w:pPr>
            <w:r w:rsidRPr="006E0ADC">
              <w:rPr>
                <w:sz w:val="28"/>
                <w:szCs w:val="28"/>
              </w:rPr>
              <w:t>Спицевское территориальное управление</w:t>
            </w:r>
          </w:p>
        </w:tc>
      </w:tr>
      <w:tr w:rsidR="00305BC6" w:rsidRPr="00F35F28" w14:paraId="5CE96CC0"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254C8A7D" w14:textId="77777777" w:rsidR="00305BC6" w:rsidRPr="006E0ADC" w:rsidRDefault="006E0ADC" w:rsidP="00327418">
            <w:pPr>
              <w:spacing w:line="240" w:lineRule="exact"/>
              <w:contextualSpacing/>
              <w:jc w:val="center"/>
              <w:rPr>
                <w:sz w:val="28"/>
                <w:szCs w:val="28"/>
              </w:rPr>
            </w:pPr>
            <w:r w:rsidRPr="006E0ADC">
              <w:rPr>
                <w:sz w:val="28"/>
                <w:szCs w:val="28"/>
              </w:rPr>
              <w:t>4.50.</w:t>
            </w:r>
          </w:p>
        </w:tc>
        <w:tc>
          <w:tcPr>
            <w:tcW w:w="5880" w:type="dxa"/>
            <w:gridSpan w:val="2"/>
            <w:tcBorders>
              <w:top w:val="single" w:sz="4" w:space="0" w:color="000000"/>
              <w:left w:val="single" w:sz="4" w:space="0" w:color="000000"/>
              <w:bottom w:val="single" w:sz="4" w:space="0" w:color="000000"/>
            </w:tcBorders>
            <w:shd w:val="clear" w:color="auto" w:fill="auto"/>
          </w:tcPr>
          <w:p w14:paraId="0469B60E" w14:textId="77777777" w:rsidR="00305BC6" w:rsidRPr="006E0ADC" w:rsidRDefault="00305BC6" w:rsidP="00327418">
            <w:pPr>
              <w:pStyle w:val="ae"/>
              <w:jc w:val="both"/>
              <w:rPr>
                <w:szCs w:val="28"/>
              </w:rPr>
            </w:pPr>
            <w:r w:rsidRPr="006E0ADC">
              <w:rPr>
                <w:szCs w:val="28"/>
              </w:rPr>
              <w:t>«Живы. Выдержим. Победим» - экскурсия по документальному фонду музея писем солдат</w:t>
            </w:r>
          </w:p>
        </w:tc>
        <w:tc>
          <w:tcPr>
            <w:tcW w:w="2399" w:type="dxa"/>
            <w:tcBorders>
              <w:top w:val="single" w:sz="4" w:space="0" w:color="000000"/>
              <w:left w:val="single" w:sz="4" w:space="0" w:color="000000"/>
              <w:bottom w:val="single" w:sz="4" w:space="0" w:color="000000"/>
            </w:tcBorders>
            <w:shd w:val="clear" w:color="auto" w:fill="auto"/>
          </w:tcPr>
          <w:p w14:paraId="6679E5FD" w14:textId="77777777" w:rsidR="00305BC6" w:rsidRPr="006E0ADC" w:rsidRDefault="00305BC6" w:rsidP="00327418">
            <w:pPr>
              <w:jc w:val="center"/>
              <w:rPr>
                <w:rFonts w:eastAsia="Times New Roman"/>
                <w:sz w:val="28"/>
                <w:szCs w:val="28"/>
              </w:rPr>
            </w:pPr>
            <w:r w:rsidRPr="006E0ADC">
              <w:rPr>
                <w:rFonts w:eastAsia="Times New Roman"/>
                <w:sz w:val="28"/>
                <w:szCs w:val="28"/>
              </w:rPr>
              <w:t>5 мая</w:t>
            </w:r>
          </w:p>
          <w:p w14:paraId="6D790FDF" w14:textId="77777777" w:rsidR="00305BC6" w:rsidRPr="006E0ADC" w:rsidRDefault="00305BC6" w:rsidP="00327418">
            <w:pPr>
              <w:jc w:val="center"/>
              <w:rPr>
                <w:rFonts w:eastAsia="Times New Roman"/>
                <w:sz w:val="28"/>
                <w:szCs w:val="28"/>
              </w:rPr>
            </w:pPr>
            <w:r w:rsidRPr="006E0ADC">
              <w:rPr>
                <w:rFonts w:eastAsia="Times New Roman"/>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862CC9B" w14:textId="77777777" w:rsidR="00305BC6" w:rsidRPr="006E0ADC" w:rsidRDefault="00305BC6" w:rsidP="00327418">
            <w:pPr>
              <w:pStyle w:val="ae"/>
              <w:spacing w:line="240" w:lineRule="exact"/>
              <w:contextualSpacing/>
              <w:jc w:val="both"/>
              <w:rPr>
                <w:szCs w:val="28"/>
              </w:rPr>
            </w:pPr>
            <w:r w:rsidRPr="006E0ADC">
              <w:rPr>
                <w:szCs w:val="28"/>
              </w:rPr>
              <w:t xml:space="preserve">Управление культуры и туризма, </w:t>
            </w:r>
          </w:p>
          <w:p w14:paraId="6150340B" w14:textId="77777777" w:rsidR="00305BC6" w:rsidRPr="006E0ADC" w:rsidRDefault="00305BC6" w:rsidP="00327418">
            <w:pPr>
              <w:rPr>
                <w:sz w:val="28"/>
                <w:szCs w:val="28"/>
              </w:rPr>
            </w:pPr>
            <w:r w:rsidRPr="006E0ADC">
              <w:rPr>
                <w:sz w:val="28"/>
                <w:szCs w:val="28"/>
              </w:rPr>
              <w:t>Кугультинское территориальное управление</w:t>
            </w:r>
          </w:p>
        </w:tc>
      </w:tr>
      <w:tr w:rsidR="00305BC6" w:rsidRPr="00F35F28" w14:paraId="0EEE0654"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01FDEB07" w14:textId="77777777" w:rsidR="00305BC6" w:rsidRPr="006E0ADC" w:rsidRDefault="006E0ADC" w:rsidP="00327418">
            <w:pPr>
              <w:spacing w:line="240" w:lineRule="exact"/>
              <w:contextualSpacing/>
              <w:jc w:val="center"/>
              <w:rPr>
                <w:sz w:val="28"/>
                <w:szCs w:val="28"/>
              </w:rPr>
            </w:pPr>
            <w:r w:rsidRPr="006E0ADC">
              <w:rPr>
                <w:sz w:val="28"/>
                <w:szCs w:val="28"/>
              </w:rPr>
              <w:t>4.51.</w:t>
            </w:r>
          </w:p>
        </w:tc>
        <w:tc>
          <w:tcPr>
            <w:tcW w:w="5880" w:type="dxa"/>
            <w:gridSpan w:val="2"/>
            <w:tcBorders>
              <w:top w:val="single" w:sz="4" w:space="0" w:color="000000"/>
              <w:left w:val="single" w:sz="4" w:space="0" w:color="000000"/>
              <w:bottom w:val="single" w:sz="4" w:space="0" w:color="000000"/>
            </w:tcBorders>
            <w:shd w:val="clear" w:color="auto" w:fill="auto"/>
          </w:tcPr>
          <w:p w14:paraId="052E26E4" w14:textId="77777777" w:rsidR="00305BC6" w:rsidRPr="006E0ADC" w:rsidRDefault="00305BC6" w:rsidP="00327418">
            <w:pPr>
              <w:pStyle w:val="ae"/>
              <w:jc w:val="both"/>
              <w:rPr>
                <w:szCs w:val="28"/>
              </w:rPr>
            </w:pPr>
            <w:r w:rsidRPr="006E0ADC">
              <w:rPr>
                <w:szCs w:val="28"/>
              </w:rPr>
              <w:t>Х</w:t>
            </w:r>
            <w:r w:rsidRPr="006E0ADC">
              <w:rPr>
                <w:szCs w:val="28"/>
                <w:lang w:val="en-US"/>
              </w:rPr>
              <w:t>IV</w:t>
            </w:r>
            <w:r w:rsidRPr="006E0ADC">
              <w:rPr>
                <w:szCs w:val="28"/>
              </w:rPr>
              <w:t xml:space="preserve"> Международная акция «Читаем детям о войне»</w:t>
            </w:r>
          </w:p>
        </w:tc>
        <w:tc>
          <w:tcPr>
            <w:tcW w:w="2399" w:type="dxa"/>
            <w:tcBorders>
              <w:top w:val="single" w:sz="4" w:space="0" w:color="000000"/>
              <w:left w:val="single" w:sz="4" w:space="0" w:color="000000"/>
              <w:bottom w:val="single" w:sz="4" w:space="0" w:color="000000"/>
            </w:tcBorders>
            <w:shd w:val="clear" w:color="auto" w:fill="auto"/>
          </w:tcPr>
          <w:p w14:paraId="5696A6E9" w14:textId="77777777" w:rsidR="00305BC6" w:rsidRPr="006E0ADC" w:rsidRDefault="00305BC6" w:rsidP="00327418">
            <w:pPr>
              <w:jc w:val="center"/>
              <w:rPr>
                <w:rFonts w:eastAsia="Times New Roman"/>
                <w:sz w:val="28"/>
                <w:szCs w:val="28"/>
              </w:rPr>
            </w:pPr>
            <w:r w:rsidRPr="006E0ADC">
              <w:rPr>
                <w:rFonts w:eastAsia="Times New Roman"/>
                <w:sz w:val="28"/>
                <w:szCs w:val="28"/>
              </w:rPr>
              <w:t>5 мая</w:t>
            </w:r>
          </w:p>
          <w:p w14:paraId="6C8E1E4F" w14:textId="77777777" w:rsidR="00305BC6" w:rsidRPr="006E0ADC" w:rsidRDefault="00305BC6" w:rsidP="00327418">
            <w:pPr>
              <w:jc w:val="center"/>
              <w:rPr>
                <w:rFonts w:eastAsia="Times New Roman"/>
                <w:sz w:val="28"/>
                <w:szCs w:val="28"/>
              </w:rPr>
            </w:pPr>
            <w:r w:rsidRPr="006E0ADC">
              <w:rPr>
                <w:rFonts w:eastAsia="Times New Roman"/>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32DC046" w14:textId="77777777" w:rsidR="00305BC6" w:rsidRPr="006E0ADC" w:rsidRDefault="00305BC6" w:rsidP="00327418">
            <w:pPr>
              <w:pStyle w:val="ae"/>
              <w:spacing w:line="240" w:lineRule="exact"/>
              <w:contextualSpacing/>
              <w:jc w:val="both"/>
              <w:rPr>
                <w:szCs w:val="28"/>
              </w:rPr>
            </w:pPr>
            <w:r w:rsidRPr="006E0ADC">
              <w:rPr>
                <w:szCs w:val="28"/>
              </w:rPr>
              <w:t>Управление культуры и туризма</w:t>
            </w:r>
          </w:p>
          <w:p w14:paraId="2D3615C6" w14:textId="77777777" w:rsidR="00305BC6" w:rsidRPr="006E0ADC" w:rsidRDefault="00305BC6" w:rsidP="00327418">
            <w:pPr>
              <w:rPr>
                <w:sz w:val="28"/>
                <w:szCs w:val="28"/>
              </w:rPr>
            </w:pPr>
          </w:p>
        </w:tc>
      </w:tr>
      <w:tr w:rsidR="00305BC6" w:rsidRPr="00F35F28" w14:paraId="0B6CAADE"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5C757D3C" w14:textId="77777777" w:rsidR="00305BC6" w:rsidRPr="006E0ADC" w:rsidRDefault="006E0ADC" w:rsidP="00327418">
            <w:pPr>
              <w:spacing w:line="240" w:lineRule="exact"/>
              <w:contextualSpacing/>
              <w:jc w:val="center"/>
              <w:rPr>
                <w:sz w:val="28"/>
                <w:szCs w:val="28"/>
              </w:rPr>
            </w:pPr>
            <w:r w:rsidRPr="006E0ADC">
              <w:rPr>
                <w:sz w:val="28"/>
                <w:szCs w:val="28"/>
              </w:rPr>
              <w:t>4.52.</w:t>
            </w:r>
          </w:p>
        </w:tc>
        <w:tc>
          <w:tcPr>
            <w:tcW w:w="5880" w:type="dxa"/>
            <w:gridSpan w:val="2"/>
            <w:tcBorders>
              <w:top w:val="single" w:sz="4" w:space="0" w:color="000000"/>
              <w:left w:val="single" w:sz="4" w:space="0" w:color="000000"/>
              <w:bottom w:val="single" w:sz="4" w:space="0" w:color="000000"/>
            </w:tcBorders>
            <w:shd w:val="clear" w:color="auto" w:fill="auto"/>
          </w:tcPr>
          <w:p w14:paraId="225253E5" w14:textId="77777777" w:rsidR="00305BC6" w:rsidRPr="006E0ADC" w:rsidRDefault="00305BC6" w:rsidP="00327418">
            <w:pPr>
              <w:pStyle w:val="ae"/>
              <w:jc w:val="both"/>
              <w:rPr>
                <w:szCs w:val="28"/>
              </w:rPr>
            </w:pPr>
            <w:r w:rsidRPr="006E0ADC">
              <w:rPr>
                <w:szCs w:val="28"/>
              </w:rPr>
              <w:t>Выступление фронтовой концертной бригады «Мы помним этот день»</w:t>
            </w:r>
          </w:p>
        </w:tc>
        <w:tc>
          <w:tcPr>
            <w:tcW w:w="2399" w:type="dxa"/>
            <w:tcBorders>
              <w:top w:val="single" w:sz="4" w:space="0" w:color="000000"/>
              <w:left w:val="single" w:sz="4" w:space="0" w:color="000000"/>
              <w:bottom w:val="single" w:sz="4" w:space="0" w:color="000000"/>
            </w:tcBorders>
            <w:shd w:val="clear" w:color="auto" w:fill="auto"/>
          </w:tcPr>
          <w:p w14:paraId="4B693DA6" w14:textId="77777777" w:rsidR="00305BC6" w:rsidRPr="006E0ADC" w:rsidRDefault="00305BC6" w:rsidP="00327418">
            <w:pPr>
              <w:jc w:val="center"/>
              <w:rPr>
                <w:rFonts w:eastAsia="Times New Roman"/>
                <w:sz w:val="28"/>
                <w:szCs w:val="28"/>
              </w:rPr>
            </w:pPr>
            <w:r w:rsidRPr="006E0ADC">
              <w:rPr>
                <w:rFonts w:eastAsia="Times New Roman"/>
                <w:sz w:val="28"/>
                <w:szCs w:val="28"/>
              </w:rPr>
              <w:t>5 мая</w:t>
            </w:r>
          </w:p>
          <w:p w14:paraId="1F6EF1C2" w14:textId="77777777" w:rsidR="00305BC6" w:rsidRPr="006E0ADC" w:rsidRDefault="00305BC6" w:rsidP="00327418">
            <w:pPr>
              <w:jc w:val="center"/>
              <w:rPr>
                <w:rFonts w:eastAsia="Times New Roman"/>
                <w:sz w:val="28"/>
                <w:szCs w:val="28"/>
              </w:rPr>
            </w:pPr>
            <w:r w:rsidRPr="006E0ADC">
              <w:rPr>
                <w:rFonts w:eastAsia="Times New Roman"/>
                <w:sz w:val="28"/>
                <w:szCs w:val="28"/>
              </w:rPr>
              <w:t>14-00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E3D5AE4" w14:textId="77777777" w:rsidR="00305BC6" w:rsidRPr="006E0ADC" w:rsidRDefault="00305BC6" w:rsidP="00327418">
            <w:pPr>
              <w:pStyle w:val="ae"/>
              <w:spacing w:line="240" w:lineRule="exact"/>
              <w:contextualSpacing/>
              <w:jc w:val="both"/>
              <w:rPr>
                <w:szCs w:val="28"/>
              </w:rPr>
            </w:pPr>
            <w:r w:rsidRPr="006E0ADC">
              <w:rPr>
                <w:szCs w:val="28"/>
              </w:rPr>
              <w:t xml:space="preserve">Управление культуры и туризма, </w:t>
            </w:r>
          </w:p>
          <w:p w14:paraId="12D4DE9B" w14:textId="77777777" w:rsidR="00305BC6" w:rsidRPr="006E0ADC" w:rsidRDefault="00305BC6" w:rsidP="00327418">
            <w:pPr>
              <w:pStyle w:val="ae"/>
              <w:spacing w:line="240" w:lineRule="exact"/>
              <w:contextualSpacing/>
              <w:jc w:val="both"/>
              <w:rPr>
                <w:szCs w:val="28"/>
              </w:rPr>
            </w:pPr>
            <w:r w:rsidRPr="006E0ADC">
              <w:rPr>
                <w:szCs w:val="28"/>
              </w:rPr>
              <w:t>Красное территориальное управление</w:t>
            </w:r>
          </w:p>
        </w:tc>
      </w:tr>
      <w:tr w:rsidR="00305BC6" w:rsidRPr="00F35F28" w14:paraId="2FCF6036"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62E3AFDB" w14:textId="77777777" w:rsidR="00305BC6" w:rsidRPr="006E0ADC" w:rsidRDefault="006E0ADC" w:rsidP="00327418">
            <w:pPr>
              <w:spacing w:line="240" w:lineRule="exact"/>
              <w:contextualSpacing/>
              <w:jc w:val="center"/>
              <w:rPr>
                <w:sz w:val="28"/>
                <w:szCs w:val="28"/>
              </w:rPr>
            </w:pPr>
            <w:r w:rsidRPr="006E0ADC">
              <w:rPr>
                <w:sz w:val="28"/>
                <w:szCs w:val="28"/>
              </w:rPr>
              <w:t>4.53.</w:t>
            </w:r>
          </w:p>
        </w:tc>
        <w:tc>
          <w:tcPr>
            <w:tcW w:w="5880" w:type="dxa"/>
            <w:gridSpan w:val="2"/>
            <w:tcBorders>
              <w:top w:val="single" w:sz="4" w:space="0" w:color="000000"/>
              <w:left w:val="single" w:sz="4" w:space="0" w:color="000000"/>
              <w:bottom w:val="single" w:sz="4" w:space="0" w:color="000000"/>
            </w:tcBorders>
            <w:shd w:val="clear" w:color="auto" w:fill="auto"/>
          </w:tcPr>
          <w:p w14:paraId="53DE6103" w14:textId="77777777" w:rsidR="00305BC6" w:rsidRPr="006E0ADC" w:rsidRDefault="00305BC6" w:rsidP="00327418">
            <w:pPr>
              <w:pStyle w:val="ae"/>
              <w:spacing w:line="240" w:lineRule="exact"/>
              <w:contextualSpacing/>
              <w:jc w:val="both"/>
              <w:rPr>
                <w:szCs w:val="28"/>
              </w:rPr>
            </w:pPr>
            <w:r w:rsidRPr="006E0ADC">
              <w:rPr>
                <w:szCs w:val="28"/>
              </w:rPr>
              <w:t>Акция «В бой ходила с нами доблесть и отв</w:t>
            </w:r>
            <w:r w:rsidRPr="006E0ADC">
              <w:rPr>
                <w:szCs w:val="28"/>
              </w:rPr>
              <w:t>а</w:t>
            </w:r>
            <w:r w:rsidRPr="006E0ADC">
              <w:rPr>
                <w:szCs w:val="28"/>
              </w:rPr>
              <w:t>га»</w:t>
            </w:r>
          </w:p>
        </w:tc>
        <w:tc>
          <w:tcPr>
            <w:tcW w:w="2399" w:type="dxa"/>
            <w:tcBorders>
              <w:top w:val="single" w:sz="4" w:space="0" w:color="000000"/>
              <w:left w:val="single" w:sz="4" w:space="0" w:color="000000"/>
              <w:bottom w:val="single" w:sz="4" w:space="0" w:color="000000"/>
            </w:tcBorders>
            <w:shd w:val="clear" w:color="auto" w:fill="auto"/>
          </w:tcPr>
          <w:p w14:paraId="153CA4FB" w14:textId="77777777" w:rsidR="00305BC6" w:rsidRPr="006E0ADC" w:rsidRDefault="00305BC6" w:rsidP="00327418">
            <w:pPr>
              <w:pStyle w:val="ae"/>
              <w:spacing w:line="240" w:lineRule="exact"/>
              <w:contextualSpacing/>
              <w:jc w:val="center"/>
              <w:rPr>
                <w:szCs w:val="28"/>
              </w:rPr>
            </w:pPr>
            <w:r w:rsidRPr="006E0ADC">
              <w:rPr>
                <w:szCs w:val="28"/>
              </w:rPr>
              <w:t>6 мая</w:t>
            </w:r>
          </w:p>
          <w:p w14:paraId="5291F272" w14:textId="77777777" w:rsidR="00305BC6" w:rsidRPr="006E0ADC" w:rsidRDefault="00305BC6" w:rsidP="00327418">
            <w:pPr>
              <w:pStyle w:val="ae"/>
              <w:spacing w:line="240" w:lineRule="exact"/>
              <w:contextualSpacing/>
              <w:jc w:val="center"/>
              <w:rPr>
                <w:szCs w:val="28"/>
              </w:rPr>
            </w:pPr>
            <w:r w:rsidRPr="006E0ADC">
              <w:rPr>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40EE145" w14:textId="77777777" w:rsidR="00305BC6" w:rsidRPr="006E0ADC" w:rsidRDefault="00305BC6" w:rsidP="00327418">
            <w:pPr>
              <w:pStyle w:val="ae"/>
              <w:spacing w:line="240" w:lineRule="exact"/>
              <w:contextualSpacing/>
              <w:jc w:val="both"/>
              <w:rPr>
                <w:szCs w:val="28"/>
              </w:rPr>
            </w:pPr>
            <w:r w:rsidRPr="006E0ADC">
              <w:rPr>
                <w:szCs w:val="28"/>
              </w:rPr>
              <w:t xml:space="preserve">Управление культуры и туризма, </w:t>
            </w:r>
          </w:p>
          <w:p w14:paraId="09E4F673" w14:textId="77777777" w:rsidR="00305BC6" w:rsidRPr="006E0ADC" w:rsidRDefault="00305BC6" w:rsidP="00327418">
            <w:pPr>
              <w:pStyle w:val="ae"/>
              <w:spacing w:line="240" w:lineRule="exact"/>
              <w:contextualSpacing/>
              <w:jc w:val="both"/>
              <w:rPr>
                <w:szCs w:val="28"/>
              </w:rPr>
            </w:pPr>
            <w:r w:rsidRPr="006E0ADC">
              <w:rPr>
                <w:szCs w:val="28"/>
              </w:rPr>
              <w:t xml:space="preserve">Кугультинское территориальное управление </w:t>
            </w:r>
          </w:p>
        </w:tc>
      </w:tr>
      <w:tr w:rsidR="00305BC6" w:rsidRPr="00F35F28" w14:paraId="76C9583A"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41AAC791" w14:textId="77777777" w:rsidR="00305BC6" w:rsidRPr="006E0ADC" w:rsidRDefault="006E0ADC" w:rsidP="00327418">
            <w:pPr>
              <w:spacing w:line="240" w:lineRule="exact"/>
              <w:contextualSpacing/>
              <w:jc w:val="center"/>
              <w:rPr>
                <w:sz w:val="28"/>
                <w:szCs w:val="28"/>
              </w:rPr>
            </w:pPr>
            <w:r w:rsidRPr="006E0ADC">
              <w:rPr>
                <w:sz w:val="28"/>
                <w:szCs w:val="28"/>
              </w:rPr>
              <w:t>4.54.</w:t>
            </w:r>
          </w:p>
        </w:tc>
        <w:tc>
          <w:tcPr>
            <w:tcW w:w="5880" w:type="dxa"/>
            <w:gridSpan w:val="2"/>
            <w:tcBorders>
              <w:top w:val="single" w:sz="4" w:space="0" w:color="000000"/>
              <w:left w:val="single" w:sz="4" w:space="0" w:color="000000"/>
              <w:bottom w:val="single" w:sz="4" w:space="0" w:color="000000"/>
            </w:tcBorders>
            <w:shd w:val="clear" w:color="auto" w:fill="auto"/>
          </w:tcPr>
          <w:p w14:paraId="4FB6D83F" w14:textId="77777777" w:rsidR="00305BC6" w:rsidRPr="006E0ADC" w:rsidRDefault="00305BC6" w:rsidP="00327418">
            <w:pPr>
              <w:spacing w:line="240" w:lineRule="exact"/>
              <w:contextualSpacing/>
              <w:jc w:val="both"/>
              <w:rPr>
                <w:sz w:val="28"/>
                <w:szCs w:val="28"/>
              </w:rPr>
            </w:pPr>
            <w:r w:rsidRPr="006E0ADC">
              <w:rPr>
                <w:sz w:val="28"/>
                <w:szCs w:val="28"/>
              </w:rPr>
              <w:t>«Песня с доставкой», поздравление тружеников тыла на дому</w:t>
            </w:r>
          </w:p>
          <w:p w14:paraId="3492C92C" w14:textId="77777777" w:rsidR="00305BC6" w:rsidRPr="006E0ADC" w:rsidRDefault="00305BC6" w:rsidP="00327418">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7E3C601E" w14:textId="77777777" w:rsidR="00305BC6" w:rsidRPr="006E0ADC" w:rsidRDefault="00305BC6" w:rsidP="00327418">
            <w:pPr>
              <w:spacing w:line="240" w:lineRule="exact"/>
              <w:contextualSpacing/>
              <w:jc w:val="center"/>
              <w:rPr>
                <w:sz w:val="28"/>
                <w:szCs w:val="28"/>
              </w:rPr>
            </w:pPr>
            <w:r w:rsidRPr="006E0ADC">
              <w:rPr>
                <w:sz w:val="28"/>
                <w:szCs w:val="28"/>
              </w:rPr>
              <w:t>06</w:t>
            </w:r>
            <w:r w:rsidR="00320720">
              <w:rPr>
                <w:sz w:val="28"/>
                <w:szCs w:val="28"/>
              </w:rPr>
              <w:t xml:space="preserve"> </w:t>
            </w:r>
            <w:r w:rsidRPr="006E0ADC">
              <w:rPr>
                <w:sz w:val="28"/>
                <w:szCs w:val="28"/>
              </w:rPr>
              <w:t>-</w:t>
            </w:r>
            <w:r w:rsidR="00320720">
              <w:rPr>
                <w:sz w:val="28"/>
                <w:szCs w:val="28"/>
              </w:rPr>
              <w:t xml:space="preserve"> </w:t>
            </w:r>
            <w:r w:rsidRPr="006E0ADC">
              <w:rPr>
                <w:sz w:val="28"/>
                <w:szCs w:val="28"/>
              </w:rPr>
              <w:t>07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D405582" w14:textId="77777777" w:rsidR="00305BC6" w:rsidRPr="006E0ADC" w:rsidRDefault="00305BC6" w:rsidP="00327418">
            <w:pPr>
              <w:spacing w:line="240" w:lineRule="exact"/>
              <w:contextualSpacing/>
              <w:rPr>
                <w:sz w:val="28"/>
                <w:szCs w:val="28"/>
              </w:rPr>
            </w:pPr>
            <w:r w:rsidRPr="006E0ADC">
              <w:rPr>
                <w:sz w:val="28"/>
                <w:szCs w:val="28"/>
              </w:rPr>
              <w:t xml:space="preserve">Управление культуры и туризма, </w:t>
            </w:r>
          </w:p>
          <w:p w14:paraId="581D4ABF" w14:textId="77777777" w:rsidR="00305BC6" w:rsidRPr="006E0ADC" w:rsidRDefault="00305BC6" w:rsidP="00327418">
            <w:pPr>
              <w:spacing w:line="240" w:lineRule="exact"/>
              <w:contextualSpacing/>
              <w:rPr>
                <w:sz w:val="28"/>
                <w:szCs w:val="28"/>
              </w:rPr>
            </w:pPr>
            <w:r w:rsidRPr="006E0ADC">
              <w:rPr>
                <w:sz w:val="28"/>
                <w:szCs w:val="28"/>
              </w:rPr>
              <w:t>Тугулукское территориальное управление</w:t>
            </w:r>
          </w:p>
        </w:tc>
      </w:tr>
      <w:tr w:rsidR="00305BC6" w:rsidRPr="00F35F28" w14:paraId="4EC1B978"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254A96EB" w14:textId="77777777" w:rsidR="00305BC6" w:rsidRPr="006E0ADC" w:rsidRDefault="006E0ADC" w:rsidP="00C200E5">
            <w:pPr>
              <w:spacing w:line="240" w:lineRule="exact"/>
              <w:contextualSpacing/>
              <w:jc w:val="center"/>
              <w:rPr>
                <w:sz w:val="28"/>
                <w:szCs w:val="28"/>
              </w:rPr>
            </w:pPr>
            <w:r w:rsidRPr="006E0ADC">
              <w:rPr>
                <w:sz w:val="28"/>
                <w:szCs w:val="28"/>
              </w:rPr>
              <w:t>4.55.</w:t>
            </w:r>
          </w:p>
        </w:tc>
        <w:tc>
          <w:tcPr>
            <w:tcW w:w="5880" w:type="dxa"/>
            <w:gridSpan w:val="2"/>
            <w:tcBorders>
              <w:top w:val="single" w:sz="4" w:space="0" w:color="000000"/>
              <w:left w:val="single" w:sz="4" w:space="0" w:color="000000"/>
              <w:bottom w:val="single" w:sz="4" w:space="0" w:color="000000"/>
            </w:tcBorders>
            <w:shd w:val="clear" w:color="auto" w:fill="auto"/>
          </w:tcPr>
          <w:p w14:paraId="398C73F0" w14:textId="77777777" w:rsidR="00305BC6" w:rsidRPr="006E0ADC" w:rsidRDefault="00305BC6" w:rsidP="00C200E5">
            <w:pPr>
              <w:spacing w:line="240" w:lineRule="exact"/>
              <w:contextualSpacing/>
              <w:jc w:val="both"/>
              <w:rPr>
                <w:sz w:val="28"/>
                <w:szCs w:val="28"/>
              </w:rPr>
            </w:pPr>
            <w:r w:rsidRPr="006E0ADC">
              <w:rPr>
                <w:sz w:val="28"/>
                <w:szCs w:val="28"/>
              </w:rPr>
              <w:t>Акция «Флаги Победы»</w:t>
            </w:r>
          </w:p>
        </w:tc>
        <w:tc>
          <w:tcPr>
            <w:tcW w:w="2399" w:type="dxa"/>
            <w:tcBorders>
              <w:top w:val="single" w:sz="4" w:space="0" w:color="000000"/>
              <w:left w:val="single" w:sz="4" w:space="0" w:color="000000"/>
              <w:bottom w:val="single" w:sz="4" w:space="0" w:color="000000"/>
            </w:tcBorders>
            <w:shd w:val="clear" w:color="auto" w:fill="auto"/>
          </w:tcPr>
          <w:p w14:paraId="5C488B5D" w14:textId="77777777" w:rsidR="00305BC6" w:rsidRPr="006E0ADC" w:rsidRDefault="00305BC6" w:rsidP="00C200E5">
            <w:pPr>
              <w:autoSpaceDE w:val="0"/>
              <w:spacing w:line="240" w:lineRule="exact"/>
              <w:contextualSpacing/>
              <w:jc w:val="center"/>
              <w:rPr>
                <w:sz w:val="28"/>
                <w:szCs w:val="28"/>
              </w:rPr>
            </w:pPr>
            <w:r w:rsidRPr="006E0ADC">
              <w:rPr>
                <w:sz w:val="28"/>
                <w:szCs w:val="28"/>
              </w:rPr>
              <w:t>7 мая</w:t>
            </w:r>
          </w:p>
          <w:p w14:paraId="66174C12" w14:textId="77777777" w:rsidR="00305BC6" w:rsidRPr="006E0ADC" w:rsidRDefault="00305BC6" w:rsidP="00C200E5">
            <w:pPr>
              <w:autoSpaceDE w:val="0"/>
              <w:spacing w:line="240" w:lineRule="exact"/>
              <w:contextualSpacing/>
              <w:jc w:val="center"/>
              <w:rPr>
                <w:sz w:val="28"/>
                <w:szCs w:val="28"/>
              </w:rPr>
            </w:pPr>
            <w:r w:rsidRPr="006E0ADC">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6CE2DDA" w14:textId="77777777" w:rsidR="00305BC6" w:rsidRPr="006E0ADC" w:rsidRDefault="00305BC6" w:rsidP="00C200E5">
            <w:pPr>
              <w:spacing w:line="240" w:lineRule="exact"/>
              <w:contextualSpacing/>
              <w:jc w:val="both"/>
              <w:rPr>
                <w:sz w:val="28"/>
                <w:szCs w:val="28"/>
              </w:rPr>
            </w:pPr>
            <w:r w:rsidRPr="006E0ADC">
              <w:rPr>
                <w:sz w:val="28"/>
                <w:szCs w:val="28"/>
              </w:rPr>
              <w:t>Управление кул</w:t>
            </w:r>
            <w:r w:rsidR="008428E4">
              <w:rPr>
                <w:sz w:val="28"/>
                <w:szCs w:val="28"/>
              </w:rPr>
              <w:t xml:space="preserve">ьтуры и туризма Старомарьевское </w:t>
            </w:r>
            <w:r w:rsidRPr="006E0ADC">
              <w:rPr>
                <w:sz w:val="28"/>
                <w:szCs w:val="28"/>
              </w:rPr>
              <w:t xml:space="preserve">территориальное </w:t>
            </w:r>
            <w:proofErr w:type="spellStart"/>
            <w:r w:rsidRPr="006E0ADC">
              <w:rPr>
                <w:sz w:val="28"/>
                <w:szCs w:val="28"/>
              </w:rPr>
              <w:t>управле</w:t>
            </w:r>
            <w:r w:rsidR="008428E4">
              <w:rPr>
                <w:sz w:val="28"/>
                <w:szCs w:val="28"/>
              </w:rPr>
              <w:t>-</w:t>
            </w:r>
            <w:r w:rsidRPr="006E0ADC">
              <w:rPr>
                <w:sz w:val="28"/>
                <w:szCs w:val="28"/>
              </w:rPr>
              <w:t>ние</w:t>
            </w:r>
            <w:proofErr w:type="spellEnd"/>
          </w:p>
        </w:tc>
      </w:tr>
      <w:tr w:rsidR="00305BC6" w:rsidRPr="00F35F28" w14:paraId="7B2E1A21"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78F5100D" w14:textId="77777777" w:rsidR="00305BC6" w:rsidRPr="006E0ADC" w:rsidRDefault="006E0ADC" w:rsidP="00C200E5">
            <w:pPr>
              <w:spacing w:line="240" w:lineRule="exact"/>
              <w:contextualSpacing/>
              <w:jc w:val="center"/>
              <w:rPr>
                <w:sz w:val="28"/>
                <w:szCs w:val="28"/>
              </w:rPr>
            </w:pPr>
            <w:r w:rsidRPr="006E0ADC">
              <w:rPr>
                <w:sz w:val="28"/>
                <w:szCs w:val="28"/>
              </w:rPr>
              <w:t>4.56.</w:t>
            </w:r>
          </w:p>
        </w:tc>
        <w:tc>
          <w:tcPr>
            <w:tcW w:w="5880" w:type="dxa"/>
            <w:gridSpan w:val="2"/>
            <w:tcBorders>
              <w:top w:val="single" w:sz="4" w:space="0" w:color="000000"/>
              <w:left w:val="single" w:sz="4" w:space="0" w:color="000000"/>
              <w:bottom w:val="single" w:sz="4" w:space="0" w:color="000000"/>
            </w:tcBorders>
            <w:shd w:val="clear" w:color="auto" w:fill="auto"/>
          </w:tcPr>
          <w:p w14:paraId="6C75AC4B" w14:textId="77777777" w:rsidR="00305BC6" w:rsidRPr="006E0ADC" w:rsidRDefault="00305BC6" w:rsidP="00C200E5">
            <w:pPr>
              <w:spacing w:line="240" w:lineRule="exact"/>
              <w:contextualSpacing/>
              <w:jc w:val="both"/>
              <w:rPr>
                <w:sz w:val="28"/>
                <w:szCs w:val="28"/>
              </w:rPr>
            </w:pPr>
            <w:r w:rsidRPr="006E0ADC">
              <w:rPr>
                <w:sz w:val="28"/>
                <w:szCs w:val="28"/>
              </w:rPr>
              <w:t>Урок мужества «Они прикрыли мир собой»</w:t>
            </w:r>
          </w:p>
        </w:tc>
        <w:tc>
          <w:tcPr>
            <w:tcW w:w="2399" w:type="dxa"/>
            <w:tcBorders>
              <w:top w:val="single" w:sz="4" w:space="0" w:color="000000"/>
              <w:left w:val="single" w:sz="4" w:space="0" w:color="000000"/>
              <w:bottom w:val="single" w:sz="4" w:space="0" w:color="000000"/>
            </w:tcBorders>
            <w:shd w:val="clear" w:color="auto" w:fill="auto"/>
          </w:tcPr>
          <w:p w14:paraId="795FB6E6" w14:textId="77777777" w:rsidR="00305BC6" w:rsidRPr="006E0ADC" w:rsidRDefault="00305BC6" w:rsidP="00C200E5">
            <w:pPr>
              <w:autoSpaceDE w:val="0"/>
              <w:spacing w:line="240" w:lineRule="exact"/>
              <w:contextualSpacing/>
              <w:jc w:val="center"/>
              <w:rPr>
                <w:sz w:val="28"/>
                <w:szCs w:val="28"/>
              </w:rPr>
            </w:pPr>
            <w:r w:rsidRPr="006E0ADC">
              <w:rPr>
                <w:sz w:val="28"/>
                <w:szCs w:val="28"/>
              </w:rPr>
              <w:t xml:space="preserve">7 мая </w:t>
            </w:r>
          </w:p>
          <w:p w14:paraId="67F886EB" w14:textId="77777777" w:rsidR="00305BC6" w:rsidRPr="006E0ADC" w:rsidRDefault="00305BC6" w:rsidP="00C200E5">
            <w:pPr>
              <w:autoSpaceDE w:val="0"/>
              <w:spacing w:line="240" w:lineRule="exact"/>
              <w:contextualSpacing/>
              <w:jc w:val="center"/>
              <w:rPr>
                <w:sz w:val="28"/>
                <w:szCs w:val="28"/>
              </w:rPr>
            </w:pPr>
            <w:r w:rsidRPr="006E0ADC">
              <w:rPr>
                <w:sz w:val="28"/>
                <w:szCs w:val="28"/>
              </w:rPr>
              <w:t>13-00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45CDED4" w14:textId="77777777" w:rsidR="00305BC6" w:rsidRPr="006E0ADC" w:rsidRDefault="00305BC6" w:rsidP="00C200E5">
            <w:pPr>
              <w:spacing w:line="240" w:lineRule="exact"/>
              <w:contextualSpacing/>
              <w:jc w:val="both"/>
              <w:rPr>
                <w:sz w:val="28"/>
                <w:szCs w:val="28"/>
              </w:rPr>
            </w:pPr>
            <w:r w:rsidRPr="006E0ADC">
              <w:rPr>
                <w:sz w:val="28"/>
                <w:szCs w:val="28"/>
              </w:rPr>
              <w:t>Управление культуры и туризма,</w:t>
            </w:r>
          </w:p>
          <w:p w14:paraId="39DD55B7" w14:textId="77777777" w:rsidR="00305BC6" w:rsidRPr="006E0ADC" w:rsidRDefault="00305BC6" w:rsidP="00C200E5">
            <w:pPr>
              <w:spacing w:line="240" w:lineRule="exact"/>
              <w:contextualSpacing/>
              <w:jc w:val="both"/>
              <w:rPr>
                <w:sz w:val="28"/>
                <w:szCs w:val="28"/>
              </w:rPr>
            </w:pPr>
            <w:r w:rsidRPr="006E0ADC">
              <w:rPr>
                <w:sz w:val="28"/>
                <w:szCs w:val="28"/>
              </w:rPr>
              <w:t>Красное территориальное управление</w:t>
            </w:r>
          </w:p>
        </w:tc>
      </w:tr>
      <w:tr w:rsidR="00305BC6" w:rsidRPr="00F35F28" w14:paraId="73E1587A"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32AD5D39" w14:textId="77777777" w:rsidR="00305BC6" w:rsidRPr="006E0ADC" w:rsidRDefault="006E0ADC" w:rsidP="00C200E5">
            <w:pPr>
              <w:spacing w:line="240" w:lineRule="exact"/>
              <w:contextualSpacing/>
              <w:jc w:val="center"/>
              <w:rPr>
                <w:sz w:val="28"/>
                <w:szCs w:val="28"/>
              </w:rPr>
            </w:pPr>
            <w:r w:rsidRPr="006E0ADC">
              <w:rPr>
                <w:sz w:val="28"/>
                <w:szCs w:val="28"/>
              </w:rPr>
              <w:t>4.57.</w:t>
            </w:r>
          </w:p>
        </w:tc>
        <w:tc>
          <w:tcPr>
            <w:tcW w:w="5880" w:type="dxa"/>
            <w:gridSpan w:val="2"/>
            <w:tcBorders>
              <w:top w:val="single" w:sz="4" w:space="0" w:color="000000"/>
              <w:left w:val="single" w:sz="4" w:space="0" w:color="000000"/>
              <w:bottom w:val="single" w:sz="4" w:space="0" w:color="000000"/>
            </w:tcBorders>
            <w:shd w:val="clear" w:color="auto" w:fill="auto"/>
          </w:tcPr>
          <w:p w14:paraId="3FDE29A6" w14:textId="77777777" w:rsidR="00305BC6" w:rsidRPr="006E0ADC" w:rsidRDefault="006E0ADC" w:rsidP="00C200E5">
            <w:pPr>
              <w:spacing w:line="240" w:lineRule="exact"/>
              <w:contextualSpacing/>
              <w:jc w:val="both"/>
              <w:rPr>
                <w:sz w:val="28"/>
                <w:szCs w:val="28"/>
              </w:rPr>
            </w:pPr>
            <w:r w:rsidRPr="006E0ADC">
              <w:rPr>
                <w:sz w:val="28"/>
                <w:szCs w:val="28"/>
              </w:rPr>
              <w:t>Фронтовая концертная бригада «</w:t>
            </w:r>
            <w:r w:rsidR="00305BC6" w:rsidRPr="006E0ADC">
              <w:rPr>
                <w:sz w:val="28"/>
                <w:szCs w:val="28"/>
              </w:rPr>
              <w:t>От Сталинграда до Берлина»</w:t>
            </w:r>
          </w:p>
        </w:tc>
        <w:tc>
          <w:tcPr>
            <w:tcW w:w="2399" w:type="dxa"/>
            <w:tcBorders>
              <w:top w:val="single" w:sz="4" w:space="0" w:color="000000"/>
              <w:left w:val="single" w:sz="4" w:space="0" w:color="000000"/>
              <w:bottom w:val="single" w:sz="4" w:space="0" w:color="000000"/>
            </w:tcBorders>
            <w:shd w:val="clear" w:color="auto" w:fill="auto"/>
          </w:tcPr>
          <w:p w14:paraId="48F0AC42" w14:textId="77777777" w:rsidR="00305BC6" w:rsidRPr="006E0ADC" w:rsidRDefault="00305BC6" w:rsidP="00C200E5">
            <w:pPr>
              <w:autoSpaceDE w:val="0"/>
              <w:spacing w:line="240" w:lineRule="exact"/>
              <w:contextualSpacing/>
              <w:jc w:val="center"/>
              <w:rPr>
                <w:sz w:val="28"/>
                <w:szCs w:val="28"/>
              </w:rPr>
            </w:pPr>
            <w:r w:rsidRPr="006E0ADC">
              <w:rPr>
                <w:sz w:val="28"/>
                <w:szCs w:val="28"/>
              </w:rPr>
              <w:t>7 мая</w:t>
            </w:r>
          </w:p>
          <w:p w14:paraId="540D297B" w14:textId="77777777" w:rsidR="00305BC6" w:rsidRPr="006E0ADC" w:rsidRDefault="00305BC6" w:rsidP="00C200E5">
            <w:pPr>
              <w:autoSpaceDE w:val="0"/>
              <w:spacing w:line="240" w:lineRule="exact"/>
              <w:contextualSpacing/>
              <w:jc w:val="center"/>
              <w:rPr>
                <w:sz w:val="28"/>
                <w:szCs w:val="28"/>
              </w:rPr>
            </w:pPr>
            <w:r w:rsidRPr="006E0ADC">
              <w:rPr>
                <w:sz w:val="28"/>
                <w:szCs w:val="28"/>
              </w:rPr>
              <w:t>13-00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7FD34CB" w14:textId="77777777" w:rsidR="00305BC6" w:rsidRPr="006E0ADC" w:rsidRDefault="00305BC6" w:rsidP="00C200E5">
            <w:pPr>
              <w:spacing w:line="240" w:lineRule="exact"/>
              <w:contextualSpacing/>
              <w:jc w:val="both"/>
              <w:rPr>
                <w:sz w:val="28"/>
                <w:szCs w:val="28"/>
              </w:rPr>
            </w:pPr>
            <w:r w:rsidRPr="006E0ADC">
              <w:rPr>
                <w:sz w:val="28"/>
                <w:szCs w:val="28"/>
              </w:rPr>
              <w:t>Управление культуры и туризма</w:t>
            </w:r>
          </w:p>
          <w:p w14:paraId="67DF12CE" w14:textId="77777777" w:rsidR="00305BC6" w:rsidRPr="006E0ADC" w:rsidRDefault="00305BC6" w:rsidP="00C200E5">
            <w:pPr>
              <w:spacing w:line="240" w:lineRule="exact"/>
              <w:contextualSpacing/>
              <w:jc w:val="both"/>
              <w:rPr>
                <w:sz w:val="28"/>
                <w:szCs w:val="28"/>
              </w:rPr>
            </w:pPr>
          </w:p>
        </w:tc>
      </w:tr>
      <w:tr w:rsidR="00305BC6" w:rsidRPr="00F35F28" w14:paraId="2CCAA28D"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270C32E3" w14:textId="77777777" w:rsidR="00305BC6" w:rsidRPr="000E07D3" w:rsidRDefault="006E0ADC" w:rsidP="00C200E5">
            <w:pPr>
              <w:spacing w:line="240" w:lineRule="exact"/>
              <w:contextualSpacing/>
              <w:jc w:val="center"/>
              <w:rPr>
                <w:sz w:val="28"/>
                <w:szCs w:val="28"/>
              </w:rPr>
            </w:pPr>
            <w:r w:rsidRPr="000E07D3">
              <w:rPr>
                <w:sz w:val="28"/>
                <w:szCs w:val="28"/>
              </w:rPr>
              <w:t>4.58.</w:t>
            </w:r>
          </w:p>
        </w:tc>
        <w:tc>
          <w:tcPr>
            <w:tcW w:w="5880" w:type="dxa"/>
            <w:gridSpan w:val="2"/>
            <w:tcBorders>
              <w:top w:val="single" w:sz="4" w:space="0" w:color="000000"/>
              <w:left w:val="single" w:sz="4" w:space="0" w:color="000000"/>
              <w:bottom w:val="single" w:sz="4" w:space="0" w:color="000000"/>
            </w:tcBorders>
            <w:shd w:val="clear" w:color="auto" w:fill="auto"/>
          </w:tcPr>
          <w:p w14:paraId="1A08FDF7" w14:textId="77777777" w:rsidR="00305BC6" w:rsidRPr="000E07D3" w:rsidRDefault="00305BC6" w:rsidP="00C200E5">
            <w:pPr>
              <w:spacing w:line="240" w:lineRule="exact"/>
              <w:contextualSpacing/>
              <w:jc w:val="both"/>
              <w:rPr>
                <w:sz w:val="28"/>
                <w:szCs w:val="28"/>
              </w:rPr>
            </w:pPr>
            <w:r w:rsidRPr="000E07D3">
              <w:rPr>
                <w:sz w:val="28"/>
                <w:szCs w:val="28"/>
              </w:rPr>
              <w:t>Вечер памяти у мемориала павшим землякам «Вспомним всех поименно»</w:t>
            </w:r>
          </w:p>
          <w:p w14:paraId="6603BBDA" w14:textId="77777777" w:rsidR="00305BC6" w:rsidRPr="000E07D3" w:rsidRDefault="00305BC6" w:rsidP="00C200E5">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384A9335" w14:textId="77777777" w:rsidR="00305BC6" w:rsidRPr="000E07D3" w:rsidRDefault="00305BC6" w:rsidP="00C200E5">
            <w:pPr>
              <w:spacing w:line="240" w:lineRule="exact"/>
              <w:contextualSpacing/>
              <w:jc w:val="center"/>
              <w:rPr>
                <w:sz w:val="28"/>
                <w:szCs w:val="28"/>
              </w:rPr>
            </w:pPr>
            <w:r w:rsidRPr="000E07D3">
              <w:rPr>
                <w:sz w:val="28"/>
                <w:szCs w:val="28"/>
              </w:rPr>
              <w:t>8 мая</w:t>
            </w:r>
          </w:p>
          <w:p w14:paraId="1FFE1925" w14:textId="77777777" w:rsidR="00305BC6" w:rsidRPr="000E07D3" w:rsidRDefault="00305BC6" w:rsidP="00C200E5">
            <w:pPr>
              <w:spacing w:line="240" w:lineRule="exact"/>
              <w:contextualSpacing/>
              <w:jc w:val="center"/>
              <w:rPr>
                <w:sz w:val="28"/>
                <w:szCs w:val="28"/>
              </w:rPr>
            </w:pPr>
            <w:r w:rsidRPr="000E07D3">
              <w:rPr>
                <w:sz w:val="28"/>
                <w:szCs w:val="28"/>
              </w:rPr>
              <w:t>19-00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2175F74" w14:textId="77777777" w:rsidR="000E07D3" w:rsidRPr="000E07D3" w:rsidRDefault="00305BC6" w:rsidP="00C200E5">
            <w:pPr>
              <w:spacing w:line="240" w:lineRule="exact"/>
              <w:contextualSpacing/>
              <w:rPr>
                <w:sz w:val="28"/>
                <w:szCs w:val="28"/>
              </w:rPr>
            </w:pPr>
            <w:r w:rsidRPr="000E07D3">
              <w:rPr>
                <w:sz w:val="28"/>
                <w:szCs w:val="28"/>
              </w:rPr>
              <w:t xml:space="preserve">Управление культуры и туризма, </w:t>
            </w:r>
          </w:p>
          <w:p w14:paraId="05B5DC21" w14:textId="77777777" w:rsidR="00305BC6" w:rsidRPr="000E07D3" w:rsidRDefault="00305BC6" w:rsidP="00C200E5">
            <w:pPr>
              <w:spacing w:line="240" w:lineRule="exact"/>
              <w:contextualSpacing/>
              <w:rPr>
                <w:sz w:val="28"/>
                <w:szCs w:val="28"/>
              </w:rPr>
            </w:pPr>
            <w:r w:rsidRPr="000E07D3">
              <w:rPr>
                <w:sz w:val="28"/>
                <w:szCs w:val="28"/>
              </w:rPr>
              <w:t>Тугулукское территориальное управление</w:t>
            </w:r>
          </w:p>
        </w:tc>
      </w:tr>
      <w:tr w:rsidR="00305BC6" w:rsidRPr="00F35F28" w14:paraId="3488AF01" w14:textId="77777777" w:rsidTr="0042514B">
        <w:trPr>
          <w:gridAfter w:val="8"/>
          <w:wAfter w:w="16616" w:type="dxa"/>
          <w:trHeight w:val="537"/>
        </w:trPr>
        <w:tc>
          <w:tcPr>
            <w:tcW w:w="992" w:type="dxa"/>
            <w:tcBorders>
              <w:top w:val="single" w:sz="4" w:space="0" w:color="000000"/>
              <w:left w:val="single" w:sz="4" w:space="0" w:color="000000"/>
              <w:bottom w:val="single" w:sz="4" w:space="0" w:color="000000"/>
            </w:tcBorders>
            <w:shd w:val="clear" w:color="auto" w:fill="auto"/>
          </w:tcPr>
          <w:p w14:paraId="74CAB66A" w14:textId="77777777" w:rsidR="00305BC6" w:rsidRPr="000E07D3" w:rsidRDefault="000E07D3" w:rsidP="00C200E5">
            <w:pPr>
              <w:spacing w:line="240" w:lineRule="exact"/>
              <w:contextualSpacing/>
              <w:jc w:val="center"/>
              <w:rPr>
                <w:sz w:val="28"/>
                <w:szCs w:val="28"/>
              </w:rPr>
            </w:pPr>
            <w:r w:rsidRPr="000E07D3">
              <w:rPr>
                <w:sz w:val="28"/>
                <w:szCs w:val="28"/>
              </w:rPr>
              <w:t>4.59.</w:t>
            </w:r>
          </w:p>
        </w:tc>
        <w:tc>
          <w:tcPr>
            <w:tcW w:w="5880" w:type="dxa"/>
            <w:gridSpan w:val="2"/>
            <w:tcBorders>
              <w:top w:val="single" w:sz="4" w:space="0" w:color="000000"/>
              <w:left w:val="single" w:sz="4" w:space="0" w:color="000000"/>
              <w:bottom w:val="single" w:sz="4" w:space="0" w:color="000000"/>
            </w:tcBorders>
            <w:shd w:val="clear" w:color="auto" w:fill="auto"/>
          </w:tcPr>
          <w:p w14:paraId="1FC4ED62" w14:textId="77777777" w:rsidR="00305BC6" w:rsidRPr="000E07D3" w:rsidRDefault="00305BC6" w:rsidP="00C200E5">
            <w:pPr>
              <w:spacing w:line="240" w:lineRule="exact"/>
              <w:contextualSpacing/>
              <w:jc w:val="both"/>
              <w:rPr>
                <w:sz w:val="28"/>
                <w:szCs w:val="28"/>
              </w:rPr>
            </w:pPr>
            <w:r w:rsidRPr="000E07D3">
              <w:rPr>
                <w:sz w:val="28"/>
                <w:szCs w:val="28"/>
              </w:rPr>
              <w:t>Праздничный салют «Красная гвоздика»</w:t>
            </w:r>
          </w:p>
        </w:tc>
        <w:tc>
          <w:tcPr>
            <w:tcW w:w="2399" w:type="dxa"/>
            <w:tcBorders>
              <w:top w:val="single" w:sz="4" w:space="0" w:color="000000"/>
              <w:left w:val="single" w:sz="4" w:space="0" w:color="000000"/>
              <w:bottom w:val="single" w:sz="4" w:space="0" w:color="000000"/>
            </w:tcBorders>
            <w:shd w:val="clear" w:color="auto" w:fill="auto"/>
          </w:tcPr>
          <w:p w14:paraId="60D3793A" w14:textId="77777777" w:rsidR="00305BC6" w:rsidRPr="000E07D3" w:rsidRDefault="00305BC6" w:rsidP="00C200E5">
            <w:pPr>
              <w:spacing w:line="240" w:lineRule="exact"/>
              <w:contextualSpacing/>
              <w:jc w:val="center"/>
              <w:rPr>
                <w:sz w:val="28"/>
                <w:szCs w:val="28"/>
              </w:rPr>
            </w:pPr>
            <w:r w:rsidRPr="000E07D3">
              <w:rPr>
                <w:sz w:val="28"/>
                <w:szCs w:val="28"/>
              </w:rPr>
              <w:t>8 мая</w:t>
            </w:r>
          </w:p>
          <w:p w14:paraId="2BDEA1DA" w14:textId="77777777" w:rsidR="00305BC6" w:rsidRPr="000E07D3" w:rsidRDefault="00305BC6" w:rsidP="00C200E5">
            <w:pPr>
              <w:spacing w:line="240" w:lineRule="exact"/>
              <w:contextualSpacing/>
              <w:jc w:val="center"/>
              <w:rPr>
                <w:sz w:val="28"/>
                <w:szCs w:val="28"/>
              </w:rPr>
            </w:pPr>
            <w:r w:rsidRPr="000E07D3">
              <w:rPr>
                <w:sz w:val="28"/>
                <w:szCs w:val="28"/>
              </w:rPr>
              <w:t>20-00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6F404BC" w14:textId="77777777" w:rsidR="000E07D3" w:rsidRPr="000E07D3" w:rsidRDefault="00305BC6" w:rsidP="00C200E5">
            <w:pPr>
              <w:spacing w:line="240" w:lineRule="exact"/>
              <w:contextualSpacing/>
              <w:rPr>
                <w:sz w:val="28"/>
                <w:szCs w:val="28"/>
              </w:rPr>
            </w:pPr>
            <w:r w:rsidRPr="000E07D3">
              <w:rPr>
                <w:sz w:val="28"/>
                <w:szCs w:val="28"/>
              </w:rPr>
              <w:t xml:space="preserve">Управление культуры и туризма, </w:t>
            </w:r>
          </w:p>
          <w:p w14:paraId="2A66604A" w14:textId="77777777" w:rsidR="00305BC6" w:rsidRPr="000E07D3" w:rsidRDefault="00305BC6" w:rsidP="00C200E5">
            <w:pPr>
              <w:spacing w:line="240" w:lineRule="exact"/>
              <w:contextualSpacing/>
              <w:rPr>
                <w:sz w:val="28"/>
                <w:szCs w:val="28"/>
              </w:rPr>
            </w:pPr>
            <w:r w:rsidRPr="000E07D3">
              <w:rPr>
                <w:sz w:val="28"/>
                <w:szCs w:val="28"/>
              </w:rPr>
              <w:t>Тугулукское территориальное управление</w:t>
            </w:r>
          </w:p>
        </w:tc>
      </w:tr>
      <w:tr w:rsidR="00305BC6" w:rsidRPr="00F35F28" w14:paraId="549D72BB" w14:textId="77777777" w:rsidTr="0042514B">
        <w:trPr>
          <w:gridAfter w:val="8"/>
          <w:wAfter w:w="16616" w:type="dxa"/>
          <w:trHeight w:val="567"/>
        </w:trPr>
        <w:tc>
          <w:tcPr>
            <w:tcW w:w="992" w:type="dxa"/>
            <w:tcBorders>
              <w:top w:val="single" w:sz="4" w:space="0" w:color="000000"/>
              <w:left w:val="single" w:sz="4" w:space="0" w:color="000000"/>
              <w:bottom w:val="single" w:sz="4" w:space="0" w:color="000000"/>
            </w:tcBorders>
            <w:shd w:val="clear" w:color="auto" w:fill="auto"/>
          </w:tcPr>
          <w:p w14:paraId="7AAE9512" w14:textId="77777777" w:rsidR="00305BC6" w:rsidRPr="000E07D3" w:rsidRDefault="000E07D3" w:rsidP="00996096">
            <w:pPr>
              <w:spacing w:line="240" w:lineRule="exact"/>
              <w:contextualSpacing/>
              <w:jc w:val="center"/>
              <w:rPr>
                <w:sz w:val="28"/>
                <w:szCs w:val="28"/>
              </w:rPr>
            </w:pPr>
            <w:r w:rsidRPr="000E07D3">
              <w:rPr>
                <w:sz w:val="28"/>
                <w:szCs w:val="28"/>
              </w:rPr>
              <w:t>4.60.</w:t>
            </w:r>
          </w:p>
        </w:tc>
        <w:tc>
          <w:tcPr>
            <w:tcW w:w="5880" w:type="dxa"/>
            <w:gridSpan w:val="2"/>
            <w:tcBorders>
              <w:top w:val="single" w:sz="4" w:space="0" w:color="000000"/>
              <w:left w:val="single" w:sz="4" w:space="0" w:color="000000"/>
              <w:bottom w:val="single" w:sz="4" w:space="0" w:color="000000"/>
            </w:tcBorders>
            <w:shd w:val="clear" w:color="auto" w:fill="auto"/>
          </w:tcPr>
          <w:p w14:paraId="1699E055" w14:textId="77777777" w:rsidR="00305BC6" w:rsidRPr="000E07D3" w:rsidRDefault="00305BC6" w:rsidP="00C200E5">
            <w:pPr>
              <w:pStyle w:val="TableContents"/>
              <w:spacing w:line="240" w:lineRule="exact"/>
              <w:contextualSpacing/>
              <w:jc w:val="both"/>
              <w:rPr>
                <w:sz w:val="28"/>
                <w:szCs w:val="28"/>
                <w:lang w:val="ru-RU"/>
              </w:rPr>
            </w:pPr>
            <w:r w:rsidRPr="000E07D3">
              <w:rPr>
                <w:sz w:val="28"/>
                <w:szCs w:val="28"/>
                <w:lang w:val="ru-RU"/>
              </w:rPr>
              <w:t xml:space="preserve">Вечер памяти </w:t>
            </w:r>
            <w:r w:rsidRPr="000E07D3">
              <w:rPr>
                <w:sz w:val="28"/>
                <w:szCs w:val="28"/>
              </w:rPr>
              <w:t>«Вспомним всех поименно»</w:t>
            </w:r>
          </w:p>
        </w:tc>
        <w:tc>
          <w:tcPr>
            <w:tcW w:w="2399" w:type="dxa"/>
            <w:tcBorders>
              <w:top w:val="single" w:sz="4" w:space="0" w:color="000000"/>
              <w:left w:val="single" w:sz="4" w:space="0" w:color="000000"/>
              <w:bottom w:val="single" w:sz="4" w:space="0" w:color="000000"/>
            </w:tcBorders>
            <w:shd w:val="clear" w:color="auto" w:fill="auto"/>
          </w:tcPr>
          <w:p w14:paraId="283FDC0C" w14:textId="77777777" w:rsidR="00305BC6" w:rsidRPr="000E07D3" w:rsidRDefault="00305BC6" w:rsidP="00C200E5">
            <w:pPr>
              <w:pStyle w:val="Standard"/>
              <w:spacing w:line="240" w:lineRule="exact"/>
              <w:contextualSpacing/>
              <w:jc w:val="center"/>
              <w:rPr>
                <w:rFonts w:cs="Times New Roman"/>
                <w:sz w:val="28"/>
                <w:szCs w:val="28"/>
                <w:lang w:val="ru-RU"/>
              </w:rPr>
            </w:pPr>
            <w:r w:rsidRPr="000E07D3">
              <w:rPr>
                <w:rFonts w:cs="Times New Roman"/>
                <w:sz w:val="28"/>
                <w:szCs w:val="28"/>
                <w:lang w:val="ru-RU"/>
              </w:rPr>
              <w:t>8</w:t>
            </w:r>
            <w:r w:rsidRPr="000E07D3">
              <w:rPr>
                <w:rFonts w:cs="Times New Roman"/>
                <w:sz w:val="28"/>
                <w:szCs w:val="28"/>
              </w:rPr>
              <w:t xml:space="preserve"> </w:t>
            </w:r>
            <w:r w:rsidRPr="000E07D3">
              <w:rPr>
                <w:rFonts w:cs="Times New Roman"/>
                <w:sz w:val="28"/>
                <w:szCs w:val="28"/>
                <w:lang w:val="ru-RU"/>
              </w:rPr>
              <w:t>мая</w:t>
            </w:r>
          </w:p>
          <w:p w14:paraId="34E9708E" w14:textId="77777777" w:rsidR="00305BC6" w:rsidRPr="000E07D3" w:rsidRDefault="00305BC6" w:rsidP="00C200E5">
            <w:pPr>
              <w:pStyle w:val="Standard"/>
              <w:spacing w:line="240" w:lineRule="exact"/>
              <w:contextualSpacing/>
              <w:jc w:val="center"/>
              <w:rPr>
                <w:rFonts w:cs="Times New Roman"/>
                <w:sz w:val="28"/>
                <w:szCs w:val="28"/>
                <w:lang w:val="ru-RU"/>
              </w:rPr>
            </w:pPr>
            <w:r w:rsidRPr="000E07D3">
              <w:rPr>
                <w:rFonts w:cs="Times New Roman"/>
                <w:sz w:val="28"/>
                <w:szCs w:val="28"/>
                <w:lang w:val="ru-RU"/>
              </w:rPr>
              <w:t>20-00</w:t>
            </w:r>
          </w:p>
          <w:p w14:paraId="7A8FDA43" w14:textId="77777777" w:rsidR="00305BC6" w:rsidRPr="000E07D3" w:rsidRDefault="00305BC6" w:rsidP="00C200E5">
            <w:pPr>
              <w:pStyle w:val="Standard"/>
              <w:spacing w:line="240" w:lineRule="exact"/>
              <w:contextualSpacing/>
              <w:jc w:val="center"/>
              <w:rPr>
                <w:rFonts w:cs="Times New Roman"/>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BB54501" w14:textId="77777777" w:rsidR="00305BC6" w:rsidRPr="000E07D3" w:rsidRDefault="00305BC6" w:rsidP="00C200E5">
            <w:pPr>
              <w:pStyle w:val="Standard"/>
              <w:spacing w:line="240" w:lineRule="exact"/>
              <w:contextualSpacing/>
              <w:jc w:val="both"/>
              <w:rPr>
                <w:rFonts w:cs="Times New Roman"/>
                <w:sz w:val="28"/>
                <w:szCs w:val="28"/>
                <w:lang w:val="ru-RU"/>
              </w:rPr>
            </w:pPr>
            <w:r w:rsidRPr="000E07D3">
              <w:rPr>
                <w:rFonts w:cs="Times New Roman"/>
                <w:sz w:val="28"/>
                <w:szCs w:val="28"/>
              </w:rPr>
              <w:t>Управление культуры и туризма</w:t>
            </w:r>
            <w:r w:rsidRPr="000E07D3">
              <w:rPr>
                <w:rFonts w:cs="Times New Roman"/>
                <w:sz w:val="28"/>
                <w:szCs w:val="28"/>
                <w:lang w:val="ru-RU"/>
              </w:rPr>
              <w:t xml:space="preserve">, </w:t>
            </w:r>
          </w:p>
          <w:p w14:paraId="7425438D" w14:textId="77777777" w:rsidR="00305BC6" w:rsidRPr="000E07D3" w:rsidRDefault="00305BC6" w:rsidP="00C200E5">
            <w:pPr>
              <w:pStyle w:val="Standard"/>
              <w:spacing w:line="240" w:lineRule="exact"/>
              <w:contextualSpacing/>
              <w:jc w:val="both"/>
              <w:rPr>
                <w:rFonts w:cs="Times New Roman"/>
                <w:sz w:val="28"/>
                <w:szCs w:val="28"/>
                <w:lang w:val="ru-RU"/>
              </w:rPr>
            </w:pPr>
            <w:r w:rsidRPr="000E07D3">
              <w:rPr>
                <w:rFonts w:cs="Times New Roman"/>
                <w:sz w:val="28"/>
                <w:szCs w:val="28"/>
                <w:lang w:val="ru-RU"/>
              </w:rPr>
              <w:t>Сергиевское территориальное управление</w:t>
            </w:r>
          </w:p>
        </w:tc>
      </w:tr>
      <w:tr w:rsidR="00305BC6" w:rsidRPr="00F35F28" w14:paraId="40F21B59" w14:textId="77777777" w:rsidTr="0042514B">
        <w:trPr>
          <w:gridAfter w:val="8"/>
          <w:wAfter w:w="16616" w:type="dxa"/>
          <w:trHeight w:val="567"/>
        </w:trPr>
        <w:tc>
          <w:tcPr>
            <w:tcW w:w="992" w:type="dxa"/>
            <w:tcBorders>
              <w:top w:val="single" w:sz="4" w:space="0" w:color="000000"/>
              <w:left w:val="single" w:sz="4" w:space="0" w:color="000000"/>
              <w:bottom w:val="single" w:sz="4" w:space="0" w:color="000000"/>
            </w:tcBorders>
            <w:shd w:val="clear" w:color="auto" w:fill="auto"/>
          </w:tcPr>
          <w:p w14:paraId="3747492D" w14:textId="77777777" w:rsidR="00305BC6" w:rsidRPr="000E07D3" w:rsidRDefault="000E07D3" w:rsidP="004369EE">
            <w:pPr>
              <w:spacing w:line="240" w:lineRule="exact"/>
              <w:contextualSpacing/>
              <w:jc w:val="center"/>
              <w:rPr>
                <w:sz w:val="28"/>
                <w:szCs w:val="28"/>
              </w:rPr>
            </w:pPr>
            <w:r w:rsidRPr="000E07D3">
              <w:rPr>
                <w:sz w:val="28"/>
                <w:szCs w:val="28"/>
              </w:rPr>
              <w:t>4.61.</w:t>
            </w:r>
          </w:p>
        </w:tc>
        <w:tc>
          <w:tcPr>
            <w:tcW w:w="5880" w:type="dxa"/>
            <w:gridSpan w:val="2"/>
            <w:tcBorders>
              <w:top w:val="single" w:sz="4" w:space="0" w:color="000000"/>
              <w:left w:val="single" w:sz="4" w:space="0" w:color="000000"/>
              <w:bottom w:val="single" w:sz="4" w:space="0" w:color="000000"/>
            </w:tcBorders>
            <w:shd w:val="clear" w:color="auto" w:fill="auto"/>
          </w:tcPr>
          <w:p w14:paraId="44CF03A3" w14:textId="77777777" w:rsidR="00305BC6" w:rsidRPr="000E07D3" w:rsidRDefault="00305BC6" w:rsidP="004369EE">
            <w:pPr>
              <w:spacing w:line="240" w:lineRule="exact"/>
              <w:contextualSpacing/>
              <w:jc w:val="both"/>
              <w:rPr>
                <w:sz w:val="28"/>
                <w:szCs w:val="28"/>
              </w:rPr>
            </w:pPr>
            <w:r w:rsidRPr="000E07D3">
              <w:rPr>
                <w:sz w:val="28"/>
                <w:szCs w:val="28"/>
              </w:rPr>
              <w:t>Флешмоб «Открытка Победы»</w:t>
            </w:r>
          </w:p>
        </w:tc>
        <w:tc>
          <w:tcPr>
            <w:tcW w:w="2399" w:type="dxa"/>
            <w:tcBorders>
              <w:top w:val="single" w:sz="4" w:space="0" w:color="000000"/>
              <w:left w:val="single" w:sz="4" w:space="0" w:color="000000"/>
              <w:bottom w:val="single" w:sz="4" w:space="0" w:color="000000"/>
            </w:tcBorders>
            <w:shd w:val="clear" w:color="auto" w:fill="auto"/>
          </w:tcPr>
          <w:p w14:paraId="54CB5835" w14:textId="77777777" w:rsidR="00305BC6" w:rsidRPr="000E07D3" w:rsidRDefault="00305BC6" w:rsidP="004369EE">
            <w:pPr>
              <w:pStyle w:val="ae"/>
              <w:spacing w:line="240" w:lineRule="exact"/>
              <w:contextualSpacing/>
              <w:jc w:val="center"/>
              <w:rPr>
                <w:szCs w:val="28"/>
              </w:rPr>
            </w:pPr>
            <w:r w:rsidRPr="000E07D3">
              <w:rPr>
                <w:szCs w:val="28"/>
              </w:rPr>
              <w:t>8 мая</w:t>
            </w:r>
          </w:p>
          <w:p w14:paraId="1803DAD9" w14:textId="77777777" w:rsidR="00305BC6" w:rsidRPr="000E07D3" w:rsidRDefault="00305BC6" w:rsidP="004369EE">
            <w:pPr>
              <w:pStyle w:val="ae"/>
              <w:spacing w:line="240" w:lineRule="exact"/>
              <w:contextualSpacing/>
              <w:jc w:val="center"/>
              <w:rPr>
                <w:szCs w:val="28"/>
              </w:rPr>
            </w:pPr>
            <w:r w:rsidRPr="000E07D3">
              <w:rPr>
                <w:szCs w:val="28"/>
              </w:rPr>
              <w:t>9-00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6EF7864" w14:textId="77777777" w:rsidR="00305BC6" w:rsidRPr="000E07D3" w:rsidRDefault="00305BC6" w:rsidP="004369EE">
            <w:pPr>
              <w:pStyle w:val="ae"/>
              <w:spacing w:line="240" w:lineRule="exact"/>
              <w:contextualSpacing/>
              <w:jc w:val="both"/>
              <w:rPr>
                <w:szCs w:val="28"/>
              </w:rPr>
            </w:pPr>
            <w:r w:rsidRPr="000E07D3">
              <w:rPr>
                <w:szCs w:val="28"/>
              </w:rPr>
              <w:t>Управление культуры и туризма,</w:t>
            </w:r>
          </w:p>
          <w:p w14:paraId="0BEA9210" w14:textId="77777777" w:rsidR="00305BC6" w:rsidRPr="000E07D3" w:rsidRDefault="00305BC6" w:rsidP="004369EE">
            <w:pPr>
              <w:pStyle w:val="ae"/>
              <w:spacing w:line="240" w:lineRule="exact"/>
              <w:contextualSpacing/>
              <w:jc w:val="both"/>
              <w:rPr>
                <w:szCs w:val="28"/>
              </w:rPr>
            </w:pPr>
            <w:r w:rsidRPr="000E07D3">
              <w:rPr>
                <w:szCs w:val="28"/>
              </w:rPr>
              <w:t>Бешпагирское территориальное управление</w:t>
            </w:r>
          </w:p>
        </w:tc>
      </w:tr>
      <w:tr w:rsidR="00320720" w:rsidRPr="00F35F28" w14:paraId="1B654482"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230FED44" w14:textId="77777777" w:rsidR="00320720" w:rsidRPr="00320720" w:rsidRDefault="00320720" w:rsidP="00320720">
            <w:pPr>
              <w:spacing w:line="240" w:lineRule="exact"/>
              <w:contextualSpacing/>
              <w:jc w:val="center"/>
              <w:rPr>
                <w:sz w:val="28"/>
                <w:szCs w:val="28"/>
              </w:rPr>
            </w:pPr>
            <w:r w:rsidRPr="00320720">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350E0B91" w14:textId="77777777" w:rsidR="00320720" w:rsidRPr="00320720" w:rsidRDefault="00320720" w:rsidP="00320720">
            <w:pPr>
              <w:pStyle w:val="15"/>
              <w:jc w:val="center"/>
              <w:rPr>
                <w:rFonts w:ascii="Times New Roman" w:hAnsi="Times New Roman"/>
                <w:sz w:val="28"/>
                <w:szCs w:val="28"/>
              </w:rPr>
            </w:pPr>
            <w:r w:rsidRPr="00320720">
              <w:rPr>
                <w:rFonts w:ascii="Times New Roman" w:hAnsi="Times New Roman"/>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76DE868D" w14:textId="77777777" w:rsidR="00320720" w:rsidRPr="00320720" w:rsidRDefault="00320720" w:rsidP="00320720">
            <w:pPr>
              <w:pStyle w:val="Standard"/>
              <w:spacing w:line="240" w:lineRule="exact"/>
              <w:contextualSpacing/>
              <w:jc w:val="center"/>
              <w:rPr>
                <w:rFonts w:cs="Times New Roman"/>
                <w:sz w:val="28"/>
                <w:szCs w:val="28"/>
                <w:lang w:val="ru-RU"/>
              </w:rPr>
            </w:pPr>
            <w:r w:rsidRPr="00320720">
              <w:rPr>
                <w:rFonts w:cs="Times New Roman"/>
                <w:sz w:val="28"/>
                <w:szCs w:val="28"/>
                <w:lang w:val="ru-RU"/>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1DCB6FF" w14:textId="77777777" w:rsidR="00320720" w:rsidRPr="00320720" w:rsidRDefault="00320720" w:rsidP="00320720">
            <w:pPr>
              <w:pStyle w:val="Standard"/>
              <w:spacing w:line="240" w:lineRule="exact"/>
              <w:contextualSpacing/>
              <w:jc w:val="center"/>
              <w:rPr>
                <w:rFonts w:cs="Times New Roman"/>
                <w:sz w:val="28"/>
                <w:szCs w:val="28"/>
                <w:lang w:val="ru-RU"/>
              </w:rPr>
            </w:pPr>
            <w:r w:rsidRPr="00320720">
              <w:rPr>
                <w:rFonts w:cs="Times New Roman"/>
                <w:sz w:val="28"/>
                <w:szCs w:val="28"/>
                <w:lang w:val="ru-RU"/>
              </w:rPr>
              <w:t>4</w:t>
            </w:r>
          </w:p>
        </w:tc>
      </w:tr>
      <w:tr w:rsidR="00305BC6" w:rsidRPr="00F35F28" w14:paraId="4D953ACE" w14:textId="77777777" w:rsidTr="0042514B">
        <w:trPr>
          <w:gridAfter w:val="8"/>
          <w:wAfter w:w="16616" w:type="dxa"/>
          <w:trHeight w:val="567"/>
        </w:trPr>
        <w:tc>
          <w:tcPr>
            <w:tcW w:w="992" w:type="dxa"/>
            <w:tcBorders>
              <w:top w:val="single" w:sz="4" w:space="0" w:color="000000"/>
              <w:left w:val="single" w:sz="4" w:space="0" w:color="000000"/>
              <w:bottom w:val="single" w:sz="4" w:space="0" w:color="000000"/>
            </w:tcBorders>
            <w:shd w:val="clear" w:color="auto" w:fill="auto"/>
          </w:tcPr>
          <w:p w14:paraId="1701E9F9" w14:textId="77777777" w:rsidR="00305BC6" w:rsidRPr="00320720" w:rsidRDefault="00320720" w:rsidP="00C200E5">
            <w:pPr>
              <w:spacing w:line="240" w:lineRule="exact"/>
              <w:contextualSpacing/>
              <w:jc w:val="center"/>
              <w:rPr>
                <w:sz w:val="28"/>
                <w:szCs w:val="28"/>
              </w:rPr>
            </w:pPr>
            <w:r w:rsidRPr="00320720">
              <w:rPr>
                <w:sz w:val="28"/>
                <w:szCs w:val="28"/>
              </w:rPr>
              <w:t>4.62.</w:t>
            </w:r>
          </w:p>
        </w:tc>
        <w:tc>
          <w:tcPr>
            <w:tcW w:w="5880" w:type="dxa"/>
            <w:gridSpan w:val="2"/>
            <w:tcBorders>
              <w:top w:val="single" w:sz="4" w:space="0" w:color="000000"/>
              <w:left w:val="single" w:sz="4" w:space="0" w:color="000000"/>
              <w:bottom w:val="single" w:sz="4" w:space="0" w:color="000000"/>
            </w:tcBorders>
            <w:shd w:val="clear" w:color="auto" w:fill="auto"/>
          </w:tcPr>
          <w:p w14:paraId="3F79B885" w14:textId="77777777" w:rsidR="00305BC6" w:rsidRPr="00320720" w:rsidRDefault="00305BC6" w:rsidP="00272D7A">
            <w:pPr>
              <w:pStyle w:val="15"/>
              <w:rPr>
                <w:rFonts w:ascii="Times New Roman" w:hAnsi="Times New Roman"/>
                <w:sz w:val="28"/>
                <w:szCs w:val="28"/>
              </w:rPr>
            </w:pPr>
            <w:r w:rsidRPr="00320720">
              <w:rPr>
                <w:rFonts w:ascii="Times New Roman" w:hAnsi="Times New Roman"/>
                <w:sz w:val="28"/>
                <w:szCs w:val="28"/>
              </w:rPr>
              <w:t>Торжественный салют в честь 78-</w:t>
            </w:r>
            <w:r w:rsidR="00272D7A">
              <w:rPr>
                <w:rFonts w:ascii="Times New Roman" w:hAnsi="Times New Roman"/>
                <w:sz w:val="28"/>
                <w:szCs w:val="28"/>
              </w:rPr>
              <w:t>о</w:t>
            </w:r>
            <w:r w:rsidRPr="00320720">
              <w:rPr>
                <w:rFonts w:ascii="Times New Roman" w:hAnsi="Times New Roman"/>
                <w:sz w:val="28"/>
                <w:szCs w:val="28"/>
              </w:rPr>
              <w:t xml:space="preserve">й Победы в ВОВ годовщины </w:t>
            </w:r>
          </w:p>
        </w:tc>
        <w:tc>
          <w:tcPr>
            <w:tcW w:w="2399" w:type="dxa"/>
            <w:tcBorders>
              <w:top w:val="single" w:sz="4" w:space="0" w:color="000000"/>
              <w:left w:val="single" w:sz="4" w:space="0" w:color="000000"/>
              <w:bottom w:val="single" w:sz="4" w:space="0" w:color="000000"/>
            </w:tcBorders>
            <w:shd w:val="clear" w:color="auto" w:fill="auto"/>
          </w:tcPr>
          <w:p w14:paraId="3BA88F99" w14:textId="77777777" w:rsidR="00305BC6" w:rsidRPr="00320720" w:rsidRDefault="00305BC6" w:rsidP="00C200E5">
            <w:pPr>
              <w:pStyle w:val="Standard"/>
              <w:spacing w:line="240" w:lineRule="exact"/>
              <w:contextualSpacing/>
              <w:jc w:val="center"/>
              <w:rPr>
                <w:rFonts w:cs="Times New Roman"/>
                <w:sz w:val="28"/>
                <w:szCs w:val="28"/>
                <w:lang w:val="ru-RU"/>
              </w:rPr>
            </w:pPr>
            <w:r w:rsidRPr="00320720">
              <w:rPr>
                <w:rFonts w:cs="Times New Roman"/>
                <w:sz w:val="28"/>
                <w:szCs w:val="28"/>
                <w:lang w:val="ru-RU"/>
              </w:rPr>
              <w:t>8 мая</w:t>
            </w:r>
          </w:p>
          <w:p w14:paraId="4C99ACC9" w14:textId="77777777" w:rsidR="00305BC6" w:rsidRPr="00320720" w:rsidRDefault="00305BC6" w:rsidP="00C200E5">
            <w:pPr>
              <w:pStyle w:val="Standard"/>
              <w:spacing w:line="240" w:lineRule="exact"/>
              <w:contextualSpacing/>
              <w:jc w:val="center"/>
              <w:rPr>
                <w:rFonts w:cs="Times New Roman"/>
                <w:sz w:val="28"/>
                <w:szCs w:val="28"/>
                <w:lang w:val="ru-RU"/>
              </w:rPr>
            </w:pPr>
            <w:r w:rsidRPr="00320720">
              <w:rPr>
                <w:rFonts w:cs="Times New Roman"/>
                <w:sz w:val="28"/>
                <w:szCs w:val="28"/>
                <w:lang w:val="ru-RU"/>
              </w:rPr>
              <w:t>21-30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E866A72" w14:textId="77777777" w:rsidR="00305BC6" w:rsidRPr="00320720" w:rsidRDefault="00305BC6" w:rsidP="00EE115F">
            <w:pPr>
              <w:pStyle w:val="Standard"/>
              <w:spacing w:line="240" w:lineRule="exact"/>
              <w:contextualSpacing/>
              <w:jc w:val="both"/>
              <w:rPr>
                <w:rFonts w:cs="Times New Roman"/>
                <w:sz w:val="28"/>
                <w:szCs w:val="28"/>
              </w:rPr>
            </w:pPr>
            <w:r w:rsidRPr="00320720">
              <w:rPr>
                <w:rFonts w:cs="Times New Roman"/>
                <w:sz w:val="28"/>
                <w:szCs w:val="28"/>
              </w:rPr>
              <w:t xml:space="preserve">Управление культуры и туризма, </w:t>
            </w:r>
          </w:p>
          <w:p w14:paraId="45AE5F92" w14:textId="77777777" w:rsidR="00305BC6" w:rsidRPr="00320720" w:rsidRDefault="00305BC6" w:rsidP="00EE115F">
            <w:pPr>
              <w:pStyle w:val="Standard"/>
              <w:spacing w:line="240" w:lineRule="exact"/>
              <w:contextualSpacing/>
              <w:jc w:val="both"/>
              <w:rPr>
                <w:rFonts w:cs="Times New Roman"/>
                <w:sz w:val="28"/>
                <w:szCs w:val="28"/>
              </w:rPr>
            </w:pPr>
            <w:r w:rsidRPr="00320720">
              <w:rPr>
                <w:rFonts w:cs="Times New Roman"/>
                <w:sz w:val="28"/>
                <w:szCs w:val="28"/>
                <w:lang w:val="ru-RU"/>
              </w:rPr>
              <w:t>Красное</w:t>
            </w:r>
            <w:r w:rsidRPr="00320720">
              <w:rPr>
                <w:rFonts w:cs="Times New Roman"/>
                <w:sz w:val="28"/>
                <w:szCs w:val="28"/>
              </w:rPr>
              <w:t xml:space="preserve"> территориальное управление</w:t>
            </w:r>
          </w:p>
        </w:tc>
      </w:tr>
      <w:tr w:rsidR="00305BC6" w:rsidRPr="00F35F28" w14:paraId="15D0D1CD" w14:textId="77777777" w:rsidTr="0042514B">
        <w:trPr>
          <w:gridAfter w:val="8"/>
          <w:wAfter w:w="16616" w:type="dxa"/>
          <w:trHeight w:val="523"/>
        </w:trPr>
        <w:tc>
          <w:tcPr>
            <w:tcW w:w="992" w:type="dxa"/>
            <w:tcBorders>
              <w:top w:val="single" w:sz="4" w:space="0" w:color="000000"/>
              <w:left w:val="single" w:sz="4" w:space="0" w:color="000000"/>
              <w:bottom w:val="single" w:sz="4" w:space="0" w:color="auto"/>
            </w:tcBorders>
            <w:shd w:val="clear" w:color="auto" w:fill="auto"/>
          </w:tcPr>
          <w:p w14:paraId="70FDD7B6" w14:textId="77777777" w:rsidR="00305BC6" w:rsidRPr="00320720" w:rsidRDefault="00320720" w:rsidP="00EE115F">
            <w:pPr>
              <w:spacing w:line="240" w:lineRule="exact"/>
              <w:contextualSpacing/>
              <w:jc w:val="center"/>
              <w:rPr>
                <w:sz w:val="28"/>
                <w:szCs w:val="28"/>
              </w:rPr>
            </w:pPr>
            <w:r w:rsidRPr="00320720">
              <w:rPr>
                <w:sz w:val="28"/>
                <w:szCs w:val="28"/>
              </w:rPr>
              <w:t>4.63.</w:t>
            </w:r>
          </w:p>
        </w:tc>
        <w:tc>
          <w:tcPr>
            <w:tcW w:w="5880" w:type="dxa"/>
            <w:gridSpan w:val="2"/>
            <w:tcBorders>
              <w:top w:val="single" w:sz="4" w:space="0" w:color="000000"/>
              <w:left w:val="single" w:sz="4" w:space="0" w:color="000000"/>
              <w:bottom w:val="single" w:sz="4" w:space="0" w:color="000000"/>
            </w:tcBorders>
            <w:shd w:val="clear" w:color="auto" w:fill="auto"/>
          </w:tcPr>
          <w:p w14:paraId="55494A04" w14:textId="77777777" w:rsidR="00305BC6" w:rsidRPr="00320720" w:rsidRDefault="00305BC6" w:rsidP="00EE115F">
            <w:pPr>
              <w:spacing w:line="240" w:lineRule="exact"/>
              <w:contextualSpacing/>
              <w:jc w:val="both"/>
              <w:rPr>
                <w:rFonts w:eastAsia="Times New Roman"/>
                <w:sz w:val="28"/>
                <w:szCs w:val="28"/>
                <w:lang w:eastAsia="ru-RU"/>
              </w:rPr>
            </w:pPr>
            <w:r w:rsidRPr="00320720">
              <w:rPr>
                <w:rFonts w:eastAsia="Times New Roman"/>
                <w:sz w:val="28"/>
                <w:szCs w:val="28"/>
                <w:lang w:eastAsia="ru-RU"/>
              </w:rPr>
              <w:t>Факельное шествие «Свеча памяти»</w:t>
            </w:r>
          </w:p>
        </w:tc>
        <w:tc>
          <w:tcPr>
            <w:tcW w:w="2399" w:type="dxa"/>
            <w:tcBorders>
              <w:top w:val="single" w:sz="4" w:space="0" w:color="000000"/>
              <w:left w:val="single" w:sz="4" w:space="0" w:color="000000"/>
              <w:bottom w:val="single" w:sz="4" w:space="0" w:color="000000"/>
            </w:tcBorders>
            <w:shd w:val="clear" w:color="auto" w:fill="auto"/>
          </w:tcPr>
          <w:p w14:paraId="77A960AE" w14:textId="77777777" w:rsidR="00305BC6" w:rsidRPr="00320720" w:rsidRDefault="00305BC6" w:rsidP="00EE115F">
            <w:pPr>
              <w:spacing w:line="240" w:lineRule="exact"/>
              <w:contextualSpacing/>
              <w:jc w:val="center"/>
              <w:rPr>
                <w:sz w:val="28"/>
                <w:szCs w:val="28"/>
              </w:rPr>
            </w:pPr>
            <w:r w:rsidRPr="00320720">
              <w:rPr>
                <w:sz w:val="28"/>
                <w:szCs w:val="28"/>
              </w:rPr>
              <w:t>8 мая</w:t>
            </w:r>
          </w:p>
          <w:p w14:paraId="37EEDC43" w14:textId="77777777" w:rsidR="00305BC6" w:rsidRPr="00320720" w:rsidRDefault="00305BC6" w:rsidP="00EE115F">
            <w:pPr>
              <w:spacing w:line="240" w:lineRule="exact"/>
              <w:contextualSpacing/>
              <w:jc w:val="center"/>
              <w:rPr>
                <w:sz w:val="28"/>
                <w:szCs w:val="28"/>
              </w:rPr>
            </w:pPr>
            <w:r w:rsidRPr="00320720">
              <w:rPr>
                <w:sz w:val="28"/>
                <w:szCs w:val="28"/>
              </w:rPr>
              <w:t>21-00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184C34A" w14:textId="77777777" w:rsidR="00320720" w:rsidRPr="00320720" w:rsidRDefault="00305BC6" w:rsidP="00EE115F">
            <w:pPr>
              <w:spacing w:line="240" w:lineRule="exact"/>
              <w:contextualSpacing/>
              <w:rPr>
                <w:sz w:val="28"/>
                <w:szCs w:val="28"/>
              </w:rPr>
            </w:pPr>
            <w:r w:rsidRPr="00320720">
              <w:rPr>
                <w:sz w:val="28"/>
                <w:szCs w:val="28"/>
              </w:rPr>
              <w:t xml:space="preserve">Управление культуры и туризма, </w:t>
            </w:r>
          </w:p>
          <w:p w14:paraId="3D44DCA1" w14:textId="77777777" w:rsidR="00305BC6" w:rsidRPr="00320720" w:rsidRDefault="00305BC6" w:rsidP="00EE115F">
            <w:pPr>
              <w:spacing w:line="240" w:lineRule="exact"/>
              <w:contextualSpacing/>
              <w:rPr>
                <w:sz w:val="28"/>
                <w:szCs w:val="28"/>
              </w:rPr>
            </w:pPr>
            <w:r w:rsidRPr="00320720">
              <w:rPr>
                <w:sz w:val="28"/>
                <w:szCs w:val="28"/>
              </w:rPr>
              <w:t>Спицевское территориальное управление</w:t>
            </w:r>
          </w:p>
        </w:tc>
      </w:tr>
      <w:tr w:rsidR="00305BC6" w:rsidRPr="00F35F28" w14:paraId="625FE95D" w14:textId="77777777" w:rsidTr="0042514B">
        <w:trPr>
          <w:gridAfter w:val="8"/>
          <w:wAfter w:w="16616" w:type="dxa"/>
          <w:trHeight w:val="523"/>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70D59A0" w14:textId="77777777" w:rsidR="00305BC6" w:rsidRPr="00320720" w:rsidRDefault="00320720" w:rsidP="0004791F">
            <w:pPr>
              <w:spacing w:line="240" w:lineRule="exact"/>
              <w:contextualSpacing/>
              <w:jc w:val="center"/>
              <w:rPr>
                <w:sz w:val="28"/>
                <w:szCs w:val="28"/>
              </w:rPr>
            </w:pPr>
            <w:r w:rsidRPr="00320720">
              <w:rPr>
                <w:sz w:val="28"/>
                <w:szCs w:val="28"/>
              </w:rPr>
              <w:t>4.64.</w:t>
            </w:r>
          </w:p>
        </w:tc>
        <w:tc>
          <w:tcPr>
            <w:tcW w:w="5880" w:type="dxa"/>
            <w:gridSpan w:val="2"/>
            <w:tcBorders>
              <w:top w:val="single" w:sz="4" w:space="0" w:color="000000"/>
              <w:left w:val="single" w:sz="4" w:space="0" w:color="auto"/>
              <w:bottom w:val="single" w:sz="4" w:space="0" w:color="000000"/>
            </w:tcBorders>
            <w:shd w:val="clear" w:color="auto" w:fill="auto"/>
          </w:tcPr>
          <w:p w14:paraId="263412CA" w14:textId="77777777" w:rsidR="00305BC6" w:rsidRPr="00320720" w:rsidRDefault="00305BC6" w:rsidP="0004791F">
            <w:pPr>
              <w:spacing w:line="240" w:lineRule="exact"/>
              <w:contextualSpacing/>
              <w:jc w:val="both"/>
              <w:rPr>
                <w:rFonts w:eastAsia="Times New Roman"/>
                <w:sz w:val="28"/>
                <w:szCs w:val="28"/>
                <w:lang w:eastAsia="ru-RU"/>
              </w:rPr>
            </w:pPr>
            <w:r w:rsidRPr="00320720">
              <w:rPr>
                <w:rFonts w:eastAsia="Times New Roman"/>
                <w:sz w:val="28"/>
                <w:szCs w:val="28"/>
                <w:lang w:eastAsia="ru-RU"/>
              </w:rPr>
              <w:t>Акция «Свеча памяти»</w:t>
            </w:r>
          </w:p>
        </w:tc>
        <w:tc>
          <w:tcPr>
            <w:tcW w:w="2399" w:type="dxa"/>
            <w:tcBorders>
              <w:top w:val="single" w:sz="4" w:space="0" w:color="000000"/>
              <w:left w:val="single" w:sz="4" w:space="0" w:color="000000"/>
              <w:bottom w:val="single" w:sz="4" w:space="0" w:color="000000"/>
            </w:tcBorders>
            <w:shd w:val="clear" w:color="auto" w:fill="auto"/>
          </w:tcPr>
          <w:p w14:paraId="36C183AF" w14:textId="77777777" w:rsidR="00305BC6" w:rsidRPr="00320720" w:rsidRDefault="00305BC6" w:rsidP="0004791F">
            <w:pPr>
              <w:spacing w:line="240" w:lineRule="exact"/>
              <w:contextualSpacing/>
              <w:jc w:val="center"/>
              <w:rPr>
                <w:sz w:val="28"/>
                <w:szCs w:val="28"/>
              </w:rPr>
            </w:pPr>
            <w:r w:rsidRPr="00320720">
              <w:rPr>
                <w:sz w:val="28"/>
                <w:szCs w:val="28"/>
              </w:rPr>
              <w:t>8 мая</w:t>
            </w:r>
          </w:p>
          <w:p w14:paraId="38E5A22C" w14:textId="77777777" w:rsidR="00305BC6" w:rsidRPr="00320720" w:rsidRDefault="00305BC6" w:rsidP="0004791F">
            <w:pPr>
              <w:spacing w:line="240" w:lineRule="exact"/>
              <w:contextualSpacing/>
              <w:jc w:val="center"/>
              <w:rPr>
                <w:sz w:val="28"/>
                <w:szCs w:val="28"/>
              </w:rPr>
            </w:pPr>
            <w:r w:rsidRPr="00320720">
              <w:rPr>
                <w:sz w:val="28"/>
                <w:szCs w:val="28"/>
              </w:rPr>
              <w:t>21-45</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C8B4467" w14:textId="77777777" w:rsidR="00320720" w:rsidRPr="00320720" w:rsidRDefault="00305BC6" w:rsidP="0004791F">
            <w:pPr>
              <w:spacing w:line="240" w:lineRule="exact"/>
              <w:contextualSpacing/>
              <w:rPr>
                <w:sz w:val="28"/>
                <w:szCs w:val="28"/>
              </w:rPr>
            </w:pPr>
            <w:r w:rsidRPr="00320720">
              <w:rPr>
                <w:sz w:val="28"/>
                <w:szCs w:val="28"/>
              </w:rPr>
              <w:t>Управление культуры и туризма,</w:t>
            </w:r>
          </w:p>
          <w:p w14:paraId="65CC1C20" w14:textId="77777777" w:rsidR="00305BC6" w:rsidRPr="00320720" w:rsidRDefault="00305BC6" w:rsidP="0004791F">
            <w:pPr>
              <w:spacing w:line="240" w:lineRule="exact"/>
              <w:contextualSpacing/>
              <w:rPr>
                <w:sz w:val="28"/>
                <w:szCs w:val="28"/>
              </w:rPr>
            </w:pPr>
            <w:r w:rsidRPr="00320720">
              <w:rPr>
                <w:sz w:val="28"/>
                <w:szCs w:val="28"/>
              </w:rPr>
              <w:t>Спицевское территориальное управление</w:t>
            </w:r>
          </w:p>
        </w:tc>
      </w:tr>
      <w:tr w:rsidR="00305BC6" w:rsidRPr="00F35F28" w14:paraId="27135DE2" w14:textId="77777777" w:rsidTr="0042514B">
        <w:trPr>
          <w:gridAfter w:val="8"/>
          <w:wAfter w:w="16616" w:type="dxa"/>
          <w:trHeight w:val="671"/>
        </w:trPr>
        <w:tc>
          <w:tcPr>
            <w:tcW w:w="992" w:type="dxa"/>
            <w:tcBorders>
              <w:top w:val="single" w:sz="4" w:space="0" w:color="auto"/>
              <w:left w:val="single" w:sz="4" w:space="0" w:color="000000"/>
              <w:bottom w:val="single" w:sz="4" w:space="0" w:color="auto"/>
            </w:tcBorders>
            <w:shd w:val="clear" w:color="auto" w:fill="auto"/>
          </w:tcPr>
          <w:p w14:paraId="14888AA6" w14:textId="77777777" w:rsidR="00305BC6" w:rsidRPr="00320720" w:rsidRDefault="00320720" w:rsidP="008D024E">
            <w:pPr>
              <w:spacing w:line="240" w:lineRule="exact"/>
              <w:contextualSpacing/>
              <w:jc w:val="center"/>
              <w:rPr>
                <w:sz w:val="28"/>
                <w:szCs w:val="28"/>
              </w:rPr>
            </w:pPr>
            <w:r w:rsidRPr="00320720">
              <w:rPr>
                <w:sz w:val="28"/>
                <w:szCs w:val="28"/>
              </w:rPr>
              <w:t>4.65.</w:t>
            </w:r>
          </w:p>
        </w:tc>
        <w:tc>
          <w:tcPr>
            <w:tcW w:w="5880" w:type="dxa"/>
            <w:gridSpan w:val="2"/>
            <w:tcBorders>
              <w:top w:val="single" w:sz="4" w:space="0" w:color="000000"/>
              <w:left w:val="single" w:sz="4" w:space="0" w:color="000000"/>
              <w:bottom w:val="single" w:sz="4" w:space="0" w:color="000000"/>
            </w:tcBorders>
            <w:shd w:val="clear" w:color="auto" w:fill="auto"/>
          </w:tcPr>
          <w:p w14:paraId="553BD16E" w14:textId="77777777" w:rsidR="00305BC6" w:rsidRPr="00320720" w:rsidRDefault="00305BC6" w:rsidP="0020111F">
            <w:pPr>
              <w:spacing w:line="240" w:lineRule="exact"/>
              <w:contextualSpacing/>
              <w:jc w:val="both"/>
              <w:rPr>
                <w:rFonts w:eastAsia="Times New Roman"/>
                <w:sz w:val="28"/>
                <w:szCs w:val="28"/>
                <w:lang w:eastAsia="ru-RU"/>
              </w:rPr>
            </w:pPr>
            <w:r w:rsidRPr="00320720">
              <w:rPr>
                <w:rFonts w:eastAsia="Times New Roman"/>
                <w:sz w:val="28"/>
                <w:szCs w:val="28"/>
                <w:lang w:eastAsia="ru-RU"/>
              </w:rPr>
              <w:t>Концертная программа, посвященная празднованию Дня Победы</w:t>
            </w:r>
          </w:p>
        </w:tc>
        <w:tc>
          <w:tcPr>
            <w:tcW w:w="2399" w:type="dxa"/>
            <w:tcBorders>
              <w:top w:val="single" w:sz="4" w:space="0" w:color="000000"/>
              <w:left w:val="single" w:sz="4" w:space="0" w:color="000000"/>
              <w:bottom w:val="single" w:sz="4" w:space="0" w:color="000000"/>
            </w:tcBorders>
            <w:shd w:val="clear" w:color="auto" w:fill="auto"/>
          </w:tcPr>
          <w:p w14:paraId="72DE3B9B" w14:textId="77777777" w:rsidR="00305BC6" w:rsidRPr="00320720" w:rsidRDefault="00305BC6" w:rsidP="0020111F">
            <w:pPr>
              <w:spacing w:line="240" w:lineRule="exact"/>
              <w:contextualSpacing/>
              <w:jc w:val="center"/>
              <w:rPr>
                <w:sz w:val="28"/>
                <w:szCs w:val="28"/>
              </w:rPr>
            </w:pPr>
            <w:r w:rsidRPr="00320720">
              <w:rPr>
                <w:sz w:val="28"/>
                <w:szCs w:val="28"/>
              </w:rPr>
              <w:t>8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2A1908F" w14:textId="77777777" w:rsidR="00320720" w:rsidRPr="00320720" w:rsidRDefault="00305BC6" w:rsidP="0020111F">
            <w:pPr>
              <w:spacing w:line="240" w:lineRule="exact"/>
              <w:contextualSpacing/>
              <w:rPr>
                <w:sz w:val="28"/>
                <w:szCs w:val="28"/>
              </w:rPr>
            </w:pPr>
            <w:r w:rsidRPr="00320720">
              <w:rPr>
                <w:sz w:val="28"/>
                <w:szCs w:val="28"/>
              </w:rPr>
              <w:t>Управление культуры и туризма,</w:t>
            </w:r>
          </w:p>
          <w:p w14:paraId="1B33A37B" w14:textId="77777777" w:rsidR="00305BC6" w:rsidRPr="00320720" w:rsidRDefault="00305BC6" w:rsidP="0020111F">
            <w:pPr>
              <w:spacing w:line="240" w:lineRule="exact"/>
              <w:contextualSpacing/>
              <w:rPr>
                <w:sz w:val="28"/>
                <w:szCs w:val="28"/>
              </w:rPr>
            </w:pPr>
            <w:r w:rsidRPr="00320720">
              <w:rPr>
                <w:sz w:val="28"/>
                <w:szCs w:val="28"/>
              </w:rPr>
              <w:t>Спицевское территориальное управление</w:t>
            </w:r>
          </w:p>
        </w:tc>
      </w:tr>
      <w:tr w:rsidR="00305BC6" w:rsidRPr="00F35F28" w14:paraId="13C81338" w14:textId="77777777" w:rsidTr="0042514B">
        <w:trPr>
          <w:gridAfter w:val="8"/>
          <w:wAfter w:w="16616" w:type="dxa"/>
          <w:trHeight w:val="565"/>
        </w:trPr>
        <w:tc>
          <w:tcPr>
            <w:tcW w:w="992" w:type="dxa"/>
            <w:tcBorders>
              <w:top w:val="single" w:sz="4" w:space="0" w:color="auto"/>
              <w:left w:val="single" w:sz="4" w:space="0" w:color="000000"/>
              <w:bottom w:val="single" w:sz="4" w:space="0" w:color="auto"/>
            </w:tcBorders>
            <w:shd w:val="clear" w:color="auto" w:fill="auto"/>
          </w:tcPr>
          <w:p w14:paraId="2D05636C" w14:textId="77777777" w:rsidR="00305BC6" w:rsidRPr="00320720" w:rsidRDefault="00320720" w:rsidP="008D024E">
            <w:pPr>
              <w:spacing w:line="240" w:lineRule="exact"/>
              <w:contextualSpacing/>
              <w:jc w:val="center"/>
              <w:rPr>
                <w:sz w:val="28"/>
                <w:szCs w:val="28"/>
              </w:rPr>
            </w:pPr>
            <w:r w:rsidRPr="00320720">
              <w:rPr>
                <w:sz w:val="28"/>
                <w:szCs w:val="28"/>
              </w:rPr>
              <w:t>4.66.</w:t>
            </w:r>
          </w:p>
        </w:tc>
        <w:tc>
          <w:tcPr>
            <w:tcW w:w="5880" w:type="dxa"/>
            <w:gridSpan w:val="2"/>
            <w:tcBorders>
              <w:top w:val="single" w:sz="4" w:space="0" w:color="000000"/>
              <w:left w:val="single" w:sz="4" w:space="0" w:color="000000"/>
              <w:bottom w:val="single" w:sz="4" w:space="0" w:color="000000"/>
            </w:tcBorders>
            <w:shd w:val="clear" w:color="auto" w:fill="auto"/>
          </w:tcPr>
          <w:p w14:paraId="42C3E22D" w14:textId="77777777" w:rsidR="00305BC6" w:rsidRPr="00320720" w:rsidRDefault="00305BC6" w:rsidP="0020111F">
            <w:pPr>
              <w:spacing w:line="240" w:lineRule="exact"/>
              <w:contextualSpacing/>
              <w:jc w:val="both"/>
              <w:rPr>
                <w:rFonts w:eastAsia="Times New Roman"/>
                <w:sz w:val="28"/>
                <w:szCs w:val="28"/>
                <w:lang w:eastAsia="ru-RU"/>
              </w:rPr>
            </w:pPr>
            <w:r w:rsidRPr="00320720">
              <w:rPr>
                <w:rFonts w:eastAsia="Times New Roman"/>
                <w:sz w:val="28"/>
                <w:szCs w:val="28"/>
                <w:lang w:eastAsia="ru-RU"/>
              </w:rPr>
              <w:t>Песни в солдатской шинели «Стоят в России обелиски» (пос.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6FC8BE2C" w14:textId="77777777" w:rsidR="00305BC6" w:rsidRPr="00320720" w:rsidRDefault="00305BC6" w:rsidP="0020111F">
            <w:pPr>
              <w:spacing w:line="240" w:lineRule="exact"/>
              <w:contextualSpacing/>
              <w:jc w:val="center"/>
              <w:rPr>
                <w:sz w:val="28"/>
                <w:szCs w:val="28"/>
              </w:rPr>
            </w:pPr>
            <w:r w:rsidRPr="00320720">
              <w:rPr>
                <w:sz w:val="28"/>
                <w:szCs w:val="28"/>
              </w:rPr>
              <w:t>8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334986C" w14:textId="77777777" w:rsidR="00305BC6" w:rsidRPr="00320720" w:rsidRDefault="00305BC6" w:rsidP="0020111F">
            <w:pPr>
              <w:spacing w:line="240" w:lineRule="exact"/>
              <w:contextualSpacing/>
              <w:rPr>
                <w:sz w:val="28"/>
                <w:szCs w:val="28"/>
              </w:rPr>
            </w:pPr>
            <w:r w:rsidRPr="00320720">
              <w:rPr>
                <w:sz w:val="28"/>
                <w:szCs w:val="28"/>
              </w:rPr>
              <w:t>Управление культуры и туризма, Спицевское территориальное управление</w:t>
            </w:r>
          </w:p>
        </w:tc>
      </w:tr>
      <w:tr w:rsidR="00305BC6" w:rsidRPr="00F35F28" w14:paraId="12CFFAEC" w14:textId="77777777" w:rsidTr="0042514B">
        <w:trPr>
          <w:gridAfter w:val="8"/>
          <w:wAfter w:w="16616" w:type="dxa"/>
          <w:trHeight w:val="700"/>
        </w:trPr>
        <w:tc>
          <w:tcPr>
            <w:tcW w:w="992" w:type="dxa"/>
            <w:tcBorders>
              <w:top w:val="single" w:sz="4" w:space="0" w:color="auto"/>
              <w:left w:val="single" w:sz="4" w:space="0" w:color="000000"/>
              <w:bottom w:val="single" w:sz="4" w:space="0" w:color="auto"/>
            </w:tcBorders>
            <w:shd w:val="clear" w:color="auto" w:fill="auto"/>
          </w:tcPr>
          <w:p w14:paraId="7D9616B8" w14:textId="77777777" w:rsidR="00305BC6" w:rsidRPr="00320720" w:rsidRDefault="00320720" w:rsidP="00327418">
            <w:pPr>
              <w:spacing w:line="240" w:lineRule="exact"/>
              <w:contextualSpacing/>
              <w:jc w:val="center"/>
              <w:rPr>
                <w:sz w:val="28"/>
                <w:szCs w:val="28"/>
              </w:rPr>
            </w:pPr>
            <w:r w:rsidRPr="00320720">
              <w:rPr>
                <w:sz w:val="28"/>
                <w:szCs w:val="28"/>
              </w:rPr>
              <w:t>4.67.</w:t>
            </w:r>
          </w:p>
        </w:tc>
        <w:tc>
          <w:tcPr>
            <w:tcW w:w="5880" w:type="dxa"/>
            <w:gridSpan w:val="2"/>
            <w:tcBorders>
              <w:top w:val="single" w:sz="4" w:space="0" w:color="000000"/>
              <w:left w:val="single" w:sz="4" w:space="0" w:color="000000"/>
              <w:bottom w:val="single" w:sz="4" w:space="0" w:color="auto"/>
            </w:tcBorders>
            <w:shd w:val="clear" w:color="auto" w:fill="auto"/>
          </w:tcPr>
          <w:p w14:paraId="01F29DB7" w14:textId="77777777" w:rsidR="00320720" w:rsidRPr="00320720" w:rsidRDefault="00305BC6" w:rsidP="00327418">
            <w:pPr>
              <w:pStyle w:val="ae"/>
              <w:jc w:val="both"/>
              <w:rPr>
                <w:rFonts w:eastAsia="Times New Roman"/>
                <w:szCs w:val="28"/>
                <w:lang w:eastAsia="ru-RU"/>
              </w:rPr>
            </w:pPr>
            <w:r w:rsidRPr="00320720">
              <w:rPr>
                <w:rFonts w:eastAsia="Times New Roman"/>
                <w:szCs w:val="28"/>
                <w:lang w:eastAsia="ru-RU"/>
              </w:rPr>
              <w:t>Музыкально-театрализованный концерт</w:t>
            </w:r>
          </w:p>
          <w:p w14:paraId="5399152D" w14:textId="77777777" w:rsidR="00305BC6" w:rsidRPr="00320720" w:rsidRDefault="00305BC6" w:rsidP="00327418">
            <w:pPr>
              <w:pStyle w:val="ae"/>
              <w:jc w:val="both"/>
              <w:rPr>
                <w:rFonts w:eastAsia="Times New Roman"/>
                <w:szCs w:val="28"/>
                <w:lang w:eastAsia="ru-RU"/>
              </w:rPr>
            </w:pPr>
            <w:r w:rsidRPr="00320720">
              <w:rPr>
                <w:rFonts w:eastAsia="Times New Roman"/>
                <w:szCs w:val="28"/>
                <w:lang w:eastAsia="ru-RU"/>
              </w:rPr>
              <w:t xml:space="preserve"> «Минувших дней святая память»</w:t>
            </w:r>
          </w:p>
        </w:tc>
        <w:tc>
          <w:tcPr>
            <w:tcW w:w="2399" w:type="dxa"/>
            <w:tcBorders>
              <w:top w:val="single" w:sz="4" w:space="0" w:color="000000"/>
              <w:left w:val="single" w:sz="4" w:space="0" w:color="000000"/>
              <w:bottom w:val="single" w:sz="4" w:space="0" w:color="000000"/>
            </w:tcBorders>
            <w:shd w:val="clear" w:color="auto" w:fill="auto"/>
          </w:tcPr>
          <w:p w14:paraId="32CE32D2" w14:textId="77777777" w:rsidR="00305BC6" w:rsidRPr="00320720" w:rsidRDefault="00305BC6" w:rsidP="00327418">
            <w:pPr>
              <w:jc w:val="center"/>
              <w:rPr>
                <w:rFonts w:eastAsia="Times New Roman"/>
                <w:sz w:val="28"/>
                <w:szCs w:val="28"/>
              </w:rPr>
            </w:pPr>
            <w:r w:rsidRPr="00320720">
              <w:rPr>
                <w:rFonts w:eastAsia="Times New Roman"/>
                <w:sz w:val="28"/>
                <w:szCs w:val="28"/>
              </w:rPr>
              <w:t>8 мая</w:t>
            </w:r>
          </w:p>
          <w:p w14:paraId="2B807A1B" w14:textId="77777777" w:rsidR="00305BC6" w:rsidRPr="00320720" w:rsidRDefault="00305BC6" w:rsidP="00327418">
            <w:pPr>
              <w:jc w:val="center"/>
              <w:rPr>
                <w:rFonts w:eastAsia="Times New Roman"/>
                <w:sz w:val="28"/>
                <w:szCs w:val="28"/>
              </w:rPr>
            </w:pPr>
            <w:r w:rsidRPr="00320720">
              <w:rPr>
                <w:rFonts w:eastAsia="Times New Roman"/>
                <w:sz w:val="28"/>
                <w:szCs w:val="28"/>
              </w:rPr>
              <w:t>20-00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AD93326" w14:textId="77777777" w:rsidR="00320720" w:rsidRPr="00320720" w:rsidRDefault="00305BC6" w:rsidP="00327418">
            <w:pPr>
              <w:rPr>
                <w:sz w:val="28"/>
                <w:szCs w:val="28"/>
              </w:rPr>
            </w:pPr>
            <w:r w:rsidRPr="00320720">
              <w:rPr>
                <w:sz w:val="28"/>
                <w:szCs w:val="28"/>
              </w:rPr>
              <w:t>Управление культуры и туризма,</w:t>
            </w:r>
          </w:p>
          <w:p w14:paraId="798C34BC" w14:textId="77777777" w:rsidR="00305BC6" w:rsidRPr="00320720" w:rsidRDefault="00305BC6" w:rsidP="00327418">
            <w:pPr>
              <w:rPr>
                <w:sz w:val="28"/>
                <w:szCs w:val="28"/>
              </w:rPr>
            </w:pPr>
            <w:r w:rsidRPr="00320720">
              <w:rPr>
                <w:sz w:val="28"/>
                <w:szCs w:val="28"/>
              </w:rPr>
              <w:t>Спицевское территориальное управление</w:t>
            </w:r>
          </w:p>
        </w:tc>
      </w:tr>
      <w:tr w:rsidR="0042514B" w:rsidRPr="00F35F28" w14:paraId="5EB1ADB0" w14:textId="77777777" w:rsidTr="0042514B">
        <w:trPr>
          <w:gridAfter w:val="8"/>
          <w:wAfter w:w="16616" w:type="dxa"/>
          <w:trHeight w:val="700"/>
        </w:trPr>
        <w:tc>
          <w:tcPr>
            <w:tcW w:w="992" w:type="dxa"/>
            <w:tcBorders>
              <w:top w:val="single" w:sz="4" w:space="0" w:color="auto"/>
              <w:left w:val="single" w:sz="4" w:space="0" w:color="000000"/>
              <w:bottom w:val="single" w:sz="4" w:space="0" w:color="auto"/>
            </w:tcBorders>
            <w:shd w:val="clear" w:color="auto" w:fill="auto"/>
          </w:tcPr>
          <w:p w14:paraId="4FD9F57E" w14:textId="77777777" w:rsidR="0042514B" w:rsidRPr="00320720" w:rsidRDefault="0042514B" w:rsidP="00327418">
            <w:pPr>
              <w:spacing w:line="240" w:lineRule="exact"/>
              <w:contextualSpacing/>
              <w:jc w:val="center"/>
              <w:rPr>
                <w:sz w:val="28"/>
                <w:szCs w:val="28"/>
              </w:rPr>
            </w:pPr>
            <w:r>
              <w:rPr>
                <w:sz w:val="28"/>
                <w:szCs w:val="28"/>
              </w:rPr>
              <w:t>4.68.</w:t>
            </w:r>
          </w:p>
        </w:tc>
        <w:tc>
          <w:tcPr>
            <w:tcW w:w="5880" w:type="dxa"/>
            <w:gridSpan w:val="2"/>
            <w:tcBorders>
              <w:top w:val="single" w:sz="4" w:space="0" w:color="000000"/>
              <w:left w:val="single" w:sz="4" w:space="0" w:color="000000"/>
              <w:bottom w:val="single" w:sz="4" w:space="0" w:color="auto"/>
            </w:tcBorders>
            <w:shd w:val="clear" w:color="auto" w:fill="auto"/>
          </w:tcPr>
          <w:p w14:paraId="77ABC0BB" w14:textId="77777777" w:rsidR="0042514B" w:rsidRPr="00320720" w:rsidRDefault="0042514B" w:rsidP="00327418">
            <w:pPr>
              <w:pStyle w:val="ae"/>
              <w:jc w:val="both"/>
              <w:rPr>
                <w:rFonts w:eastAsia="Times New Roman"/>
                <w:szCs w:val="28"/>
                <w:lang w:eastAsia="ru-RU"/>
              </w:rPr>
            </w:pPr>
            <w:r w:rsidRPr="0042514B">
              <w:rPr>
                <w:rFonts w:eastAsia="Times New Roman"/>
                <w:szCs w:val="28"/>
                <w:lang w:eastAsia="ru-RU"/>
              </w:rPr>
              <w:t>Круглый стол с вручением подарков активным участникам ветеранского движения, участн</w:t>
            </w:r>
            <w:r w:rsidRPr="0042514B">
              <w:rPr>
                <w:rFonts w:eastAsia="Times New Roman"/>
                <w:szCs w:val="28"/>
                <w:lang w:eastAsia="ru-RU"/>
              </w:rPr>
              <w:t>и</w:t>
            </w:r>
            <w:r w:rsidRPr="0042514B">
              <w:rPr>
                <w:rFonts w:eastAsia="Times New Roman"/>
                <w:szCs w:val="28"/>
                <w:lang w:eastAsia="ru-RU"/>
              </w:rPr>
              <w:t>кам боевых действий</w:t>
            </w:r>
          </w:p>
        </w:tc>
        <w:tc>
          <w:tcPr>
            <w:tcW w:w="2399" w:type="dxa"/>
            <w:tcBorders>
              <w:top w:val="single" w:sz="4" w:space="0" w:color="000000"/>
              <w:left w:val="single" w:sz="4" w:space="0" w:color="000000"/>
              <w:bottom w:val="single" w:sz="4" w:space="0" w:color="000000"/>
            </w:tcBorders>
            <w:shd w:val="clear" w:color="auto" w:fill="auto"/>
          </w:tcPr>
          <w:p w14:paraId="130DBD99" w14:textId="77777777" w:rsidR="0042514B" w:rsidRPr="00320720" w:rsidRDefault="0042514B" w:rsidP="00327418">
            <w:pPr>
              <w:jc w:val="center"/>
              <w:rPr>
                <w:rFonts w:eastAsia="Times New Roman"/>
                <w:sz w:val="28"/>
                <w:szCs w:val="28"/>
              </w:rPr>
            </w:pPr>
            <w:r>
              <w:rPr>
                <w:rFonts w:eastAsia="Times New Roman"/>
                <w:sz w:val="28"/>
                <w:szCs w:val="28"/>
              </w:rPr>
              <w:t>8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12F4D35" w14:textId="77777777" w:rsidR="0042514B" w:rsidRPr="00320720" w:rsidRDefault="0042514B" w:rsidP="00327418">
            <w:pPr>
              <w:rPr>
                <w:sz w:val="28"/>
                <w:szCs w:val="28"/>
              </w:rPr>
            </w:pPr>
            <w:r>
              <w:rPr>
                <w:sz w:val="28"/>
                <w:szCs w:val="28"/>
              </w:rPr>
              <w:t>Совет ветеранов</w:t>
            </w:r>
          </w:p>
        </w:tc>
      </w:tr>
      <w:tr w:rsidR="00305BC6" w:rsidRPr="00F35F28" w14:paraId="32B9B35E" w14:textId="77777777" w:rsidTr="0042514B">
        <w:trPr>
          <w:gridAfter w:val="8"/>
          <w:wAfter w:w="16616" w:type="dxa"/>
          <w:trHeight w:val="557"/>
        </w:trPr>
        <w:tc>
          <w:tcPr>
            <w:tcW w:w="992" w:type="dxa"/>
            <w:tcBorders>
              <w:top w:val="single" w:sz="4" w:space="0" w:color="000000"/>
              <w:left w:val="single" w:sz="4" w:space="0" w:color="000000"/>
            </w:tcBorders>
            <w:shd w:val="clear" w:color="auto" w:fill="auto"/>
          </w:tcPr>
          <w:p w14:paraId="6161250F" w14:textId="77777777" w:rsidR="00305BC6" w:rsidRPr="008933D0" w:rsidRDefault="008933D0" w:rsidP="00327418">
            <w:pPr>
              <w:spacing w:line="240" w:lineRule="exact"/>
              <w:contextualSpacing/>
              <w:jc w:val="center"/>
              <w:rPr>
                <w:sz w:val="28"/>
                <w:szCs w:val="28"/>
              </w:rPr>
            </w:pPr>
            <w:r w:rsidRPr="008933D0">
              <w:rPr>
                <w:sz w:val="28"/>
                <w:szCs w:val="28"/>
              </w:rPr>
              <w:t>4.69.</w:t>
            </w:r>
          </w:p>
        </w:tc>
        <w:tc>
          <w:tcPr>
            <w:tcW w:w="5880" w:type="dxa"/>
            <w:gridSpan w:val="2"/>
            <w:tcBorders>
              <w:top w:val="single" w:sz="4" w:space="0" w:color="auto"/>
              <w:left w:val="single" w:sz="4" w:space="0" w:color="000000"/>
              <w:bottom w:val="single" w:sz="4" w:space="0" w:color="000000"/>
            </w:tcBorders>
            <w:shd w:val="clear" w:color="auto" w:fill="auto"/>
          </w:tcPr>
          <w:p w14:paraId="66D78E68" w14:textId="77777777" w:rsidR="00305BC6" w:rsidRPr="008933D0" w:rsidRDefault="00305BC6" w:rsidP="00327418">
            <w:pPr>
              <w:pStyle w:val="ae"/>
              <w:spacing w:line="240" w:lineRule="exact"/>
              <w:contextualSpacing/>
              <w:jc w:val="both"/>
              <w:rPr>
                <w:szCs w:val="28"/>
              </w:rPr>
            </w:pPr>
            <w:r w:rsidRPr="008933D0">
              <w:rPr>
                <w:szCs w:val="28"/>
              </w:rPr>
              <w:t>Концертная программа «А завтра – Победа»</w:t>
            </w:r>
          </w:p>
        </w:tc>
        <w:tc>
          <w:tcPr>
            <w:tcW w:w="2399" w:type="dxa"/>
            <w:tcBorders>
              <w:top w:val="single" w:sz="4" w:space="0" w:color="000000"/>
              <w:left w:val="single" w:sz="4" w:space="0" w:color="000000"/>
              <w:bottom w:val="single" w:sz="4" w:space="0" w:color="000000"/>
            </w:tcBorders>
            <w:shd w:val="clear" w:color="auto" w:fill="auto"/>
          </w:tcPr>
          <w:p w14:paraId="767F2370" w14:textId="77777777" w:rsidR="00305BC6" w:rsidRPr="008933D0" w:rsidRDefault="00305BC6" w:rsidP="00327418">
            <w:pPr>
              <w:pStyle w:val="ae"/>
              <w:spacing w:line="240" w:lineRule="exact"/>
              <w:contextualSpacing/>
              <w:jc w:val="center"/>
              <w:rPr>
                <w:szCs w:val="28"/>
              </w:rPr>
            </w:pPr>
            <w:r w:rsidRPr="008933D0">
              <w:rPr>
                <w:szCs w:val="28"/>
              </w:rPr>
              <w:t xml:space="preserve">8 мая </w:t>
            </w:r>
          </w:p>
          <w:p w14:paraId="067F82F7" w14:textId="77777777" w:rsidR="00305BC6" w:rsidRPr="008933D0" w:rsidRDefault="00305BC6" w:rsidP="00327418">
            <w:pPr>
              <w:pStyle w:val="ae"/>
              <w:spacing w:line="240" w:lineRule="exact"/>
              <w:contextualSpacing/>
              <w:jc w:val="center"/>
              <w:rPr>
                <w:szCs w:val="28"/>
              </w:rPr>
            </w:pPr>
            <w:r w:rsidRPr="008933D0">
              <w:rPr>
                <w:szCs w:val="28"/>
              </w:rPr>
              <w:t>19-30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4CFFA32" w14:textId="77777777" w:rsidR="00305BC6" w:rsidRPr="008933D0" w:rsidRDefault="00305BC6" w:rsidP="00327418">
            <w:pPr>
              <w:pStyle w:val="ae"/>
              <w:spacing w:line="240" w:lineRule="exact"/>
              <w:contextualSpacing/>
              <w:jc w:val="both"/>
              <w:rPr>
                <w:szCs w:val="28"/>
              </w:rPr>
            </w:pPr>
            <w:r w:rsidRPr="008933D0">
              <w:rPr>
                <w:szCs w:val="28"/>
              </w:rPr>
              <w:t xml:space="preserve">Управление образования, </w:t>
            </w:r>
          </w:p>
          <w:p w14:paraId="19BE4069" w14:textId="77777777" w:rsidR="00305BC6" w:rsidRPr="008933D0" w:rsidRDefault="00305BC6" w:rsidP="00327418">
            <w:pPr>
              <w:pStyle w:val="ae"/>
              <w:spacing w:line="240" w:lineRule="exact"/>
              <w:contextualSpacing/>
              <w:jc w:val="both"/>
              <w:rPr>
                <w:szCs w:val="28"/>
              </w:rPr>
            </w:pPr>
            <w:r w:rsidRPr="008933D0">
              <w:rPr>
                <w:szCs w:val="28"/>
              </w:rPr>
              <w:t>Красное территориальное управление</w:t>
            </w:r>
          </w:p>
        </w:tc>
      </w:tr>
      <w:tr w:rsidR="00305BC6" w:rsidRPr="00F35F28" w14:paraId="56DBBA47" w14:textId="77777777" w:rsidTr="0042514B">
        <w:trPr>
          <w:gridAfter w:val="8"/>
          <w:wAfter w:w="16616" w:type="dxa"/>
          <w:trHeight w:val="523"/>
        </w:trPr>
        <w:tc>
          <w:tcPr>
            <w:tcW w:w="992" w:type="dxa"/>
            <w:tcBorders>
              <w:top w:val="single" w:sz="4" w:space="0" w:color="000000"/>
              <w:left w:val="single" w:sz="4" w:space="0" w:color="000000"/>
            </w:tcBorders>
            <w:shd w:val="clear" w:color="auto" w:fill="auto"/>
          </w:tcPr>
          <w:p w14:paraId="1922F1F8" w14:textId="77777777" w:rsidR="00305BC6" w:rsidRPr="008933D0" w:rsidRDefault="008933D0" w:rsidP="00327418">
            <w:pPr>
              <w:spacing w:line="240" w:lineRule="exact"/>
              <w:contextualSpacing/>
              <w:jc w:val="center"/>
              <w:rPr>
                <w:sz w:val="28"/>
                <w:szCs w:val="28"/>
              </w:rPr>
            </w:pPr>
            <w:r w:rsidRPr="008933D0">
              <w:rPr>
                <w:sz w:val="28"/>
                <w:szCs w:val="28"/>
              </w:rPr>
              <w:t>4.70.</w:t>
            </w:r>
          </w:p>
        </w:tc>
        <w:tc>
          <w:tcPr>
            <w:tcW w:w="5880" w:type="dxa"/>
            <w:gridSpan w:val="2"/>
            <w:tcBorders>
              <w:top w:val="single" w:sz="4" w:space="0" w:color="000000"/>
              <w:left w:val="single" w:sz="4" w:space="0" w:color="000000"/>
              <w:bottom w:val="single" w:sz="4" w:space="0" w:color="000000"/>
            </w:tcBorders>
            <w:shd w:val="clear" w:color="auto" w:fill="auto"/>
          </w:tcPr>
          <w:p w14:paraId="6CA9823F" w14:textId="77777777" w:rsidR="00305BC6" w:rsidRPr="008933D0" w:rsidRDefault="008933D0" w:rsidP="00327418">
            <w:pPr>
              <w:pStyle w:val="ae"/>
              <w:spacing w:line="240" w:lineRule="exact"/>
              <w:contextualSpacing/>
              <w:jc w:val="both"/>
              <w:rPr>
                <w:szCs w:val="28"/>
              </w:rPr>
            </w:pPr>
            <w:r w:rsidRPr="008933D0">
              <w:rPr>
                <w:szCs w:val="28"/>
              </w:rPr>
              <w:t>Акция «С</w:t>
            </w:r>
            <w:r w:rsidR="00305BC6" w:rsidRPr="008933D0">
              <w:rPr>
                <w:szCs w:val="28"/>
              </w:rPr>
              <w:t>веча памяти»</w:t>
            </w:r>
          </w:p>
        </w:tc>
        <w:tc>
          <w:tcPr>
            <w:tcW w:w="2399" w:type="dxa"/>
            <w:tcBorders>
              <w:top w:val="single" w:sz="4" w:space="0" w:color="000000"/>
              <w:left w:val="single" w:sz="4" w:space="0" w:color="000000"/>
              <w:bottom w:val="single" w:sz="4" w:space="0" w:color="000000"/>
            </w:tcBorders>
            <w:shd w:val="clear" w:color="auto" w:fill="auto"/>
          </w:tcPr>
          <w:p w14:paraId="3DF68BD8" w14:textId="77777777" w:rsidR="00305BC6" w:rsidRPr="008933D0" w:rsidRDefault="00305BC6" w:rsidP="00327418">
            <w:pPr>
              <w:pStyle w:val="ae"/>
              <w:spacing w:line="240" w:lineRule="exact"/>
              <w:contextualSpacing/>
              <w:jc w:val="center"/>
              <w:rPr>
                <w:szCs w:val="28"/>
              </w:rPr>
            </w:pPr>
            <w:r w:rsidRPr="008933D0">
              <w:rPr>
                <w:szCs w:val="28"/>
              </w:rPr>
              <w:t xml:space="preserve">8 мая </w:t>
            </w:r>
          </w:p>
          <w:p w14:paraId="365FB91B" w14:textId="77777777" w:rsidR="00305BC6" w:rsidRPr="008933D0" w:rsidRDefault="00305BC6" w:rsidP="00327418">
            <w:pPr>
              <w:pStyle w:val="ae"/>
              <w:spacing w:line="240" w:lineRule="exact"/>
              <w:contextualSpacing/>
              <w:jc w:val="center"/>
              <w:rPr>
                <w:szCs w:val="28"/>
              </w:rPr>
            </w:pPr>
            <w:r w:rsidRPr="008933D0">
              <w:rPr>
                <w:szCs w:val="28"/>
              </w:rPr>
              <w:t>20-30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14D2045" w14:textId="77777777" w:rsidR="00305BC6" w:rsidRPr="008933D0" w:rsidRDefault="00305BC6" w:rsidP="00327418">
            <w:pPr>
              <w:pStyle w:val="ae"/>
              <w:spacing w:line="240" w:lineRule="exact"/>
              <w:contextualSpacing/>
              <w:jc w:val="both"/>
              <w:rPr>
                <w:szCs w:val="28"/>
              </w:rPr>
            </w:pPr>
            <w:r w:rsidRPr="008933D0">
              <w:rPr>
                <w:szCs w:val="28"/>
              </w:rPr>
              <w:t>Управление образования, Старомарьевское территориальное управление</w:t>
            </w:r>
          </w:p>
        </w:tc>
      </w:tr>
      <w:tr w:rsidR="00305BC6" w:rsidRPr="00F35F28" w14:paraId="77172033" w14:textId="77777777" w:rsidTr="0042514B">
        <w:trPr>
          <w:gridAfter w:val="8"/>
          <w:wAfter w:w="16616" w:type="dxa"/>
          <w:trHeight w:val="1054"/>
        </w:trPr>
        <w:tc>
          <w:tcPr>
            <w:tcW w:w="992" w:type="dxa"/>
            <w:tcBorders>
              <w:top w:val="single" w:sz="4" w:space="0" w:color="000000"/>
              <w:left w:val="single" w:sz="4" w:space="0" w:color="000000"/>
            </w:tcBorders>
            <w:shd w:val="clear" w:color="auto" w:fill="auto"/>
          </w:tcPr>
          <w:p w14:paraId="46860D02" w14:textId="77777777" w:rsidR="00305BC6" w:rsidRPr="008933D0" w:rsidRDefault="008933D0" w:rsidP="00A87E23">
            <w:pPr>
              <w:spacing w:line="240" w:lineRule="exact"/>
              <w:contextualSpacing/>
              <w:jc w:val="center"/>
              <w:rPr>
                <w:sz w:val="28"/>
                <w:szCs w:val="28"/>
              </w:rPr>
            </w:pPr>
            <w:r w:rsidRPr="008933D0">
              <w:rPr>
                <w:sz w:val="28"/>
                <w:szCs w:val="28"/>
              </w:rPr>
              <w:t>4.71.</w:t>
            </w:r>
          </w:p>
        </w:tc>
        <w:tc>
          <w:tcPr>
            <w:tcW w:w="5880" w:type="dxa"/>
            <w:gridSpan w:val="2"/>
            <w:tcBorders>
              <w:top w:val="single" w:sz="4" w:space="0" w:color="000000"/>
              <w:left w:val="single" w:sz="4" w:space="0" w:color="000000"/>
              <w:bottom w:val="single" w:sz="4" w:space="0" w:color="000000"/>
            </w:tcBorders>
            <w:shd w:val="clear" w:color="auto" w:fill="auto"/>
          </w:tcPr>
          <w:p w14:paraId="1FADF00D" w14:textId="77777777" w:rsidR="00305BC6" w:rsidRPr="008933D0" w:rsidRDefault="00305BC6" w:rsidP="00A87E23">
            <w:pPr>
              <w:spacing w:line="240" w:lineRule="exact"/>
              <w:contextualSpacing/>
              <w:jc w:val="both"/>
              <w:rPr>
                <w:sz w:val="28"/>
                <w:szCs w:val="28"/>
              </w:rPr>
            </w:pPr>
            <w:r w:rsidRPr="008933D0">
              <w:rPr>
                <w:sz w:val="28"/>
                <w:szCs w:val="28"/>
              </w:rPr>
              <w:t xml:space="preserve">Вечер памяти «Реквием». </w:t>
            </w:r>
            <w:proofErr w:type="gramStart"/>
            <w:r w:rsidRPr="008933D0">
              <w:rPr>
                <w:sz w:val="28"/>
                <w:szCs w:val="28"/>
              </w:rPr>
              <w:t>Моно-спектакль</w:t>
            </w:r>
            <w:proofErr w:type="gramEnd"/>
            <w:r w:rsidRPr="008933D0">
              <w:rPr>
                <w:sz w:val="28"/>
                <w:szCs w:val="28"/>
              </w:rPr>
              <w:t>, читает Литвинов М.Д., заслуженный работник РФ, руководитель народного театра-студии «Оптимисты»</w:t>
            </w:r>
          </w:p>
        </w:tc>
        <w:tc>
          <w:tcPr>
            <w:tcW w:w="2399" w:type="dxa"/>
            <w:tcBorders>
              <w:top w:val="single" w:sz="4" w:space="0" w:color="000000"/>
              <w:left w:val="single" w:sz="4" w:space="0" w:color="000000"/>
              <w:bottom w:val="single" w:sz="4" w:space="0" w:color="000000"/>
            </w:tcBorders>
            <w:shd w:val="clear" w:color="auto" w:fill="auto"/>
          </w:tcPr>
          <w:p w14:paraId="6EDEF2E5" w14:textId="77777777" w:rsidR="00305BC6" w:rsidRPr="008933D0" w:rsidRDefault="00305BC6" w:rsidP="00A87E23">
            <w:pPr>
              <w:spacing w:line="240" w:lineRule="exact"/>
              <w:contextualSpacing/>
              <w:jc w:val="center"/>
              <w:rPr>
                <w:sz w:val="28"/>
                <w:szCs w:val="28"/>
              </w:rPr>
            </w:pPr>
            <w:r w:rsidRPr="008933D0">
              <w:rPr>
                <w:sz w:val="28"/>
                <w:szCs w:val="28"/>
              </w:rPr>
              <w:t>8 мая</w:t>
            </w:r>
          </w:p>
          <w:p w14:paraId="7A1922AA" w14:textId="77777777" w:rsidR="00305BC6" w:rsidRPr="008933D0" w:rsidRDefault="00305BC6" w:rsidP="00A87E23">
            <w:pPr>
              <w:spacing w:line="240" w:lineRule="exact"/>
              <w:contextualSpacing/>
              <w:jc w:val="center"/>
              <w:rPr>
                <w:sz w:val="28"/>
                <w:szCs w:val="28"/>
              </w:rPr>
            </w:pPr>
            <w:r w:rsidRPr="008933D0">
              <w:rPr>
                <w:sz w:val="28"/>
                <w:szCs w:val="28"/>
              </w:rPr>
              <w:t>20-30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153CE1E" w14:textId="77777777" w:rsidR="00305BC6" w:rsidRPr="008933D0" w:rsidRDefault="00305BC6" w:rsidP="00A87E23">
            <w:pPr>
              <w:spacing w:line="240" w:lineRule="exact"/>
              <w:contextualSpacing/>
              <w:jc w:val="both"/>
              <w:rPr>
                <w:sz w:val="28"/>
                <w:szCs w:val="28"/>
              </w:rPr>
            </w:pPr>
            <w:r w:rsidRPr="008933D0">
              <w:rPr>
                <w:sz w:val="28"/>
                <w:szCs w:val="28"/>
              </w:rPr>
              <w:t xml:space="preserve">Управление культуры и туризма </w:t>
            </w:r>
            <w:r w:rsidR="0042514B">
              <w:rPr>
                <w:sz w:val="28"/>
                <w:szCs w:val="28"/>
              </w:rPr>
              <w:t xml:space="preserve">Старомарьевское территориальное </w:t>
            </w:r>
            <w:proofErr w:type="spellStart"/>
            <w:r w:rsidRPr="008933D0">
              <w:rPr>
                <w:sz w:val="28"/>
                <w:szCs w:val="28"/>
              </w:rPr>
              <w:t>управле</w:t>
            </w:r>
            <w:r w:rsidR="0042514B">
              <w:rPr>
                <w:sz w:val="28"/>
                <w:szCs w:val="28"/>
              </w:rPr>
              <w:t>-</w:t>
            </w:r>
            <w:r w:rsidRPr="008933D0">
              <w:rPr>
                <w:sz w:val="28"/>
                <w:szCs w:val="28"/>
              </w:rPr>
              <w:t>ние</w:t>
            </w:r>
            <w:proofErr w:type="spellEnd"/>
          </w:p>
        </w:tc>
      </w:tr>
      <w:tr w:rsidR="00305BC6" w:rsidRPr="00F35F28" w14:paraId="1E145E86" w14:textId="77777777" w:rsidTr="0042514B">
        <w:trPr>
          <w:gridAfter w:val="8"/>
          <w:wAfter w:w="16616" w:type="dxa"/>
          <w:trHeight w:val="523"/>
        </w:trPr>
        <w:tc>
          <w:tcPr>
            <w:tcW w:w="992" w:type="dxa"/>
            <w:tcBorders>
              <w:top w:val="single" w:sz="4" w:space="0" w:color="000000"/>
              <w:left w:val="single" w:sz="4" w:space="0" w:color="000000"/>
            </w:tcBorders>
            <w:shd w:val="clear" w:color="auto" w:fill="auto"/>
          </w:tcPr>
          <w:p w14:paraId="4D3B336C" w14:textId="77777777" w:rsidR="00305BC6" w:rsidRPr="008933D0" w:rsidRDefault="008933D0" w:rsidP="00A87E23">
            <w:pPr>
              <w:spacing w:line="240" w:lineRule="exact"/>
              <w:contextualSpacing/>
              <w:jc w:val="center"/>
              <w:rPr>
                <w:sz w:val="28"/>
                <w:szCs w:val="28"/>
              </w:rPr>
            </w:pPr>
            <w:r w:rsidRPr="008933D0">
              <w:rPr>
                <w:sz w:val="28"/>
                <w:szCs w:val="28"/>
              </w:rPr>
              <w:t>4.72.</w:t>
            </w:r>
          </w:p>
        </w:tc>
        <w:tc>
          <w:tcPr>
            <w:tcW w:w="5880" w:type="dxa"/>
            <w:gridSpan w:val="2"/>
            <w:tcBorders>
              <w:top w:val="single" w:sz="4" w:space="0" w:color="000000"/>
              <w:left w:val="single" w:sz="4" w:space="0" w:color="000000"/>
              <w:bottom w:val="single" w:sz="4" w:space="0" w:color="000000"/>
            </w:tcBorders>
            <w:shd w:val="clear" w:color="auto" w:fill="auto"/>
          </w:tcPr>
          <w:p w14:paraId="7330897A" w14:textId="77777777" w:rsidR="00305BC6" w:rsidRPr="008933D0" w:rsidRDefault="00305BC6" w:rsidP="00A87E23">
            <w:pPr>
              <w:spacing w:line="240" w:lineRule="exact"/>
              <w:jc w:val="both"/>
              <w:rPr>
                <w:sz w:val="28"/>
                <w:szCs w:val="28"/>
              </w:rPr>
            </w:pPr>
            <w:r w:rsidRPr="008933D0">
              <w:rPr>
                <w:sz w:val="28"/>
                <w:szCs w:val="28"/>
              </w:rPr>
              <w:t>Торжественный митинг - «Память о них никогда не умрет!»</w:t>
            </w:r>
          </w:p>
        </w:tc>
        <w:tc>
          <w:tcPr>
            <w:tcW w:w="2399" w:type="dxa"/>
            <w:tcBorders>
              <w:top w:val="single" w:sz="4" w:space="0" w:color="000000"/>
              <w:left w:val="single" w:sz="4" w:space="0" w:color="000000"/>
              <w:bottom w:val="single" w:sz="4" w:space="0" w:color="000000"/>
            </w:tcBorders>
            <w:shd w:val="clear" w:color="auto" w:fill="auto"/>
          </w:tcPr>
          <w:p w14:paraId="281705F5" w14:textId="77777777" w:rsidR="00305BC6" w:rsidRPr="008933D0" w:rsidRDefault="00305BC6" w:rsidP="00A87E23">
            <w:pPr>
              <w:spacing w:line="240" w:lineRule="exact"/>
              <w:contextualSpacing/>
              <w:jc w:val="center"/>
              <w:rPr>
                <w:sz w:val="28"/>
                <w:szCs w:val="28"/>
              </w:rPr>
            </w:pPr>
            <w:r w:rsidRPr="008933D0">
              <w:rPr>
                <w:sz w:val="28"/>
                <w:szCs w:val="28"/>
              </w:rPr>
              <w:t>8 мая</w:t>
            </w:r>
          </w:p>
          <w:p w14:paraId="164C4C91" w14:textId="77777777" w:rsidR="00305BC6" w:rsidRPr="008933D0" w:rsidRDefault="00305BC6" w:rsidP="00A87E23">
            <w:pPr>
              <w:spacing w:line="240" w:lineRule="exact"/>
              <w:contextualSpacing/>
              <w:jc w:val="center"/>
              <w:rPr>
                <w:sz w:val="28"/>
                <w:szCs w:val="28"/>
              </w:rPr>
            </w:pPr>
            <w:r w:rsidRPr="008933D0">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82211DF" w14:textId="77777777" w:rsidR="00305BC6" w:rsidRPr="008933D0" w:rsidRDefault="00305BC6" w:rsidP="00A87E23">
            <w:pPr>
              <w:spacing w:line="240" w:lineRule="exact"/>
              <w:contextualSpacing/>
              <w:jc w:val="both"/>
              <w:rPr>
                <w:sz w:val="28"/>
                <w:szCs w:val="28"/>
              </w:rPr>
            </w:pPr>
            <w:r w:rsidRPr="008933D0">
              <w:rPr>
                <w:sz w:val="28"/>
                <w:szCs w:val="28"/>
              </w:rPr>
              <w:t>Управление культуры и туризма, Кугультинское территориальное управление</w:t>
            </w:r>
          </w:p>
        </w:tc>
      </w:tr>
      <w:tr w:rsidR="00305BC6" w:rsidRPr="00F35F28" w14:paraId="0BAB9EB0" w14:textId="77777777" w:rsidTr="0042514B">
        <w:trPr>
          <w:gridAfter w:val="8"/>
          <w:wAfter w:w="16616" w:type="dxa"/>
          <w:trHeight w:val="679"/>
        </w:trPr>
        <w:tc>
          <w:tcPr>
            <w:tcW w:w="992" w:type="dxa"/>
            <w:tcBorders>
              <w:top w:val="single" w:sz="4" w:space="0" w:color="000000"/>
              <w:left w:val="single" w:sz="4" w:space="0" w:color="000000"/>
            </w:tcBorders>
            <w:shd w:val="clear" w:color="auto" w:fill="auto"/>
          </w:tcPr>
          <w:p w14:paraId="0E7AEB3D" w14:textId="77777777" w:rsidR="00305BC6" w:rsidRPr="008933D0" w:rsidRDefault="008933D0" w:rsidP="00A87E23">
            <w:pPr>
              <w:spacing w:line="240" w:lineRule="exact"/>
              <w:contextualSpacing/>
              <w:jc w:val="center"/>
              <w:rPr>
                <w:sz w:val="28"/>
                <w:szCs w:val="28"/>
              </w:rPr>
            </w:pPr>
            <w:r w:rsidRPr="008933D0">
              <w:rPr>
                <w:sz w:val="28"/>
                <w:szCs w:val="28"/>
              </w:rPr>
              <w:t>4.73.</w:t>
            </w:r>
          </w:p>
        </w:tc>
        <w:tc>
          <w:tcPr>
            <w:tcW w:w="5880" w:type="dxa"/>
            <w:gridSpan w:val="2"/>
            <w:tcBorders>
              <w:top w:val="single" w:sz="4" w:space="0" w:color="000000"/>
              <w:left w:val="single" w:sz="4" w:space="0" w:color="000000"/>
              <w:bottom w:val="single" w:sz="4" w:space="0" w:color="000000"/>
            </w:tcBorders>
            <w:shd w:val="clear" w:color="auto" w:fill="auto"/>
          </w:tcPr>
          <w:p w14:paraId="1C9F2B40" w14:textId="77777777" w:rsidR="00305BC6" w:rsidRPr="008933D0" w:rsidRDefault="00305BC6" w:rsidP="00A87E23">
            <w:pPr>
              <w:jc w:val="both"/>
              <w:rPr>
                <w:sz w:val="28"/>
                <w:szCs w:val="28"/>
              </w:rPr>
            </w:pPr>
            <w:r w:rsidRPr="008933D0">
              <w:rPr>
                <w:sz w:val="28"/>
                <w:szCs w:val="28"/>
              </w:rPr>
              <w:t>Праздничный кон</w:t>
            </w:r>
            <w:r w:rsidR="008933D0">
              <w:rPr>
                <w:sz w:val="28"/>
                <w:szCs w:val="28"/>
              </w:rPr>
              <w:t>церт «Вам, отстоявшим свободу!»</w:t>
            </w:r>
          </w:p>
        </w:tc>
        <w:tc>
          <w:tcPr>
            <w:tcW w:w="2399" w:type="dxa"/>
            <w:tcBorders>
              <w:top w:val="single" w:sz="4" w:space="0" w:color="000000"/>
              <w:left w:val="single" w:sz="4" w:space="0" w:color="000000"/>
              <w:bottom w:val="single" w:sz="4" w:space="0" w:color="000000"/>
            </w:tcBorders>
            <w:shd w:val="clear" w:color="auto" w:fill="auto"/>
          </w:tcPr>
          <w:p w14:paraId="214AF08C" w14:textId="77777777" w:rsidR="00305BC6" w:rsidRPr="008933D0" w:rsidRDefault="00305BC6" w:rsidP="00A87E23">
            <w:pPr>
              <w:spacing w:line="240" w:lineRule="exact"/>
              <w:contextualSpacing/>
              <w:jc w:val="center"/>
              <w:rPr>
                <w:sz w:val="28"/>
                <w:szCs w:val="28"/>
              </w:rPr>
            </w:pPr>
            <w:r w:rsidRPr="008933D0">
              <w:rPr>
                <w:sz w:val="28"/>
                <w:szCs w:val="28"/>
              </w:rPr>
              <w:t>8 мая</w:t>
            </w:r>
          </w:p>
          <w:p w14:paraId="52FAEA79" w14:textId="77777777" w:rsidR="00305BC6" w:rsidRPr="008933D0" w:rsidRDefault="00305BC6" w:rsidP="00A87E23">
            <w:pPr>
              <w:spacing w:line="240" w:lineRule="exact"/>
              <w:contextualSpacing/>
              <w:jc w:val="center"/>
              <w:rPr>
                <w:sz w:val="28"/>
                <w:szCs w:val="28"/>
              </w:rPr>
            </w:pPr>
            <w:r w:rsidRPr="008933D0">
              <w:rPr>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F0205F6" w14:textId="77777777" w:rsidR="00305BC6" w:rsidRPr="008933D0" w:rsidRDefault="00305BC6" w:rsidP="00A87E23">
            <w:pPr>
              <w:spacing w:line="240" w:lineRule="exact"/>
              <w:contextualSpacing/>
              <w:jc w:val="both"/>
              <w:rPr>
                <w:sz w:val="28"/>
                <w:szCs w:val="28"/>
              </w:rPr>
            </w:pPr>
            <w:r w:rsidRPr="008933D0">
              <w:rPr>
                <w:sz w:val="28"/>
                <w:szCs w:val="28"/>
              </w:rPr>
              <w:t>Управление культуры и туризма, Кугультинское территориальное управление</w:t>
            </w:r>
          </w:p>
        </w:tc>
      </w:tr>
      <w:tr w:rsidR="00305BC6" w:rsidRPr="00F35F28" w14:paraId="327ED6AB"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51F38434" w14:textId="77777777" w:rsidR="00305BC6" w:rsidRPr="008933D0" w:rsidRDefault="008933D0" w:rsidP="00C200E5">
            <w:pPr>
              <w:spacing w:line="240" w:lineRule="exact"/>
              <w:contextualSpacing/>
              <w:jc w:val="center"/>
              <w:rPr>
                <w:sz w:val="28"/>
                <w:szCs w:val="28"/>
              </w:rPr>
            </w:pPr>
            <w:r w:rsidRPr="008933D0">
              <w:rPr>
                <w:sz w:val="28"/>
                <w:szCs w:val="28"/>
              </w:rPr>
              <w:t>4.74.</w:t>
            </w:r>
          </w:p>
        </w:tc>
        <w:tc>
          <w:tcPr>
            <w:tcW w:w="5880" w:type="dxa"/>
            <w:gridSpan w:val="2"/>
            <w:tcBorders>
              <w:top w:val="single" w:sz="4" w:space="0" w:color="000000"/>
              <w:left w:val="single" w:sz="4" w:space="0" w:color="000000"/>
              <w:bottom w:val="single" w:sz="4" w:space="0" w:color="000000"/>
            </w:tcBorders>
            <w:shd w:val="clear" w:color="auto" w:fill="auto"/>
          </w:tcPr>
          <w:p w14:paraId="06239690" w14:textId="77777777" w:rsidR="00305BC6" w:rsidRPr="008933D0" w:rsidRDefault="00305BC6" w:rsidP="00C200E5">
            <w:pPr>
              <w:spacing w:line="240" w:lineRule="exact"/>
              <w:contextualSpacing/>
              <w:jc w:val="both"/>
              <w:rPr>
                <w:sz w:val="28"/>
                <w:szCs w:val="28"/>
              </w:rPr>
            </w:pPr>
            <w:r w:rsidRPr="008933D0">
              <w:rPr>
                <w:sz w:val="28"/>
                <w:szCs w:val="28"/>
              </w:rPr>
              <w:t>Содействие жителям округа в участии во всероссийской акции «Бессмертный полк»</w:t>
            </w:r>
          </w:p>
          <w:p w14:paraId="1E53B35C" w14:textId="77777777" w:rsidR="00305BC6" w:rsidRPr="008933D0" w:rsidRDefault="00305BC6" w:rsidP="00C200E5">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0C1487DF" w14:textId="77777777" w:rsidR="00305BC6" w:rsidRPr="008933D0" w:rsidRDefault="00305BC6" w:rsidP="00C200E5">
            <w:pPr>
              <w:autoSpaceDE w:val="0"/>
              <w:spacing w:line="240" w:lineRule="exact"/>
              <w:contextualSpacing/>
              <w:jc w:val="center"/>
              <w:rPr>
                <w:sz w:val="28"/>
                <w:szCs w:val="28"/>
              </w:rPr>
            </w:pPr>
            <w:r w:rsidRPr="008933D0">
              <w:rPr>
                <w:sz w:val="28"/>
                <w:szCs w:val="28"/>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AAD3960" w14:textId="77777777" w:rsidR="00305BC6" w:rsidRPr="008933D0" w:rsidRDefault="00ED46DC" w:rsidP="00010796">
            <w:pPr>
              <w:spacing w:line="240" w:lineRule="exact"/>
              <w:contextualSpacing/>
              <w:jc w:val="both"/>
              <w:rPr>
                <w:sz w:val="28"/>
                <w:szCs w:val="28"/>
              </w:rPr>
            </w:pPr>
            <w:r>
              <w:rPr>
                <w:sz w:val="28"/>
                <w:szCs w:val="28"/>
              </w:rPr>
              <w:t>Т</w:t>
            </w:r>
            <w:r w:rsidR="00305BC6" w:rsidRPr="008933D0">
              <w:rPr>
                <w:sz w:val="28"/>
                <w:szCs w:val="28"/>
              </w:rPr>
              <w:t xml:space="preserve">ерриториальные </w:t>
            </w:r>
            <w:r w:rsidR="00010796">
              <w:rPr>
                <w:sz w:val="28"/>
                <w:szCs w:val="28"/>
              </w:rPr>
              <w:t xml:space="preserve">управления, </w:t>
            </w:r>
            <w:r w:rsidR="00305BC6" w:rsidRPr="008933D0">
              <w:rPr>
                <w:sz w:val="28"/>
                <w:szCs w:val="28"/>
              </w:rPr>
              <w:t>Управление образования, МКУ «Центр молодежи «Юность»</w:t>
            </w:r>
          </w:p>
        </w:tc>
      </w:tr>
      <w:tr w:rsidR="00305BC6" w:rsidRPr="00F35F28" w14:paraId="166D5B5C"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46FE19D7" w14:textId="77777777" w:rsidR="00305BC6" w:rsidRPr="008933D0" w:rsidRDefault="008933D0" w:rsidP="00327418">
            <w:pPr>
              <w:spacing w:line="240" w:lineRule="exact"/>
              <w:contextualSpacing/>
              <w:jc w:val="center"/>
              <w:rPr>
                <w:sz w:val="28"/>
                <w:szCs w:val="28"/>
              </w:rPr>
            </w:pPr>
            <w:r w:rsidRPr="008933D0">
              <w:rPr>
                <w:sz w:val="28"/>
                <w:szCs w:val="28"/>
              </w:rPr>
              <w:t>4.75.</w:t>
            </w:r>
          </w:p>
        </w:tc>
        <w:tc>
          <w:tcPr>
            <w:tcW w:w="5880" w:type="dxa"/>
            <w:gridSpan w:val="2"/>
            <w:tcBorders>
              <w:top w:val="single" w:sz="4" w:space="0" w:color="000000"/>
              <w:left w:val="single" w:sz="4" w:space="0" w:color="000000"/>
              <w:bottom w:val="single" w:sz="4" w:space="0" w:color="000000"/>
            </w:tcBorders>
            <w:shd w:val="clear" w:color="auto" w:fill="auto"/>
          </w:tcPr>
          <w:p w14:paraId="1D321E08" w14:textId="77777777" w:rsidR="00305BC6" w:rsidRPr="008933D0" w:rsidRDefault="00305BC6" w:rsidP="00327418">
            <w:pPr>
              <w:pStyle w:val="ae"/>
              <w:jc w:val="both"/>
              <w:rPr>
                <w:szCs w:val="28"/>
              </w:rPr>
            </w:pPr>
            <w:r w:rsidRPr="008933D0">
              <w:rPr>
                <w:szCs w:val="28"/>
              </w:rPr>
              <w:t>Акция «Голубь Мира»</w:t>
            </w:r>
          </w:p>
        </w:tc>
        <w:tc>
          <w:tcPr>
            <w:tcW w:w="2399" w:type="dxa"/>
            <w:tcBorders>
              <w:top w:val="single" w:sz="4" w:space="0" w:color="000000"/>
              <w:left w:val="single" w:sz="4" w:space="0" w:color="000000"/>
              <w:bottom w:val="single" w:sz="4" w:space="0" w:color="000000"/>
            </w:tcBorders>
            <w:shd w:val="clear" w:color="auto" w:fill="auto"/>
          </w:tcPr>
          <w:p w14:paraId="26B6D2FA" w14:textId="77777777" w:rsidR="00305BC6" w:rsidRPr="008933D0" w:rsidRDefault="00305BC6" w:rsidP="00327418">
            <w:pPr>
              <w:jc w:val="center"/>
              <w:rPr>
                <w:rFonts w:eastAsia="Times New Roman"/>
                <w:sz w:val="28"/>
                <w:szCs w:val="28"/>
              </w:rPr>
            </w:pPr>
            <w:r w:rsidRPr="008933D0">
              <w:rPr>
                <w:rFonts w:eastAsia="Times New Roman"/>
                <w:sz w:val="28"/>
                <w:szCs w:val="28"/>
              </w:rPr>
              <w:t>9 мая</w:t>
            </w:r>
          </w:p>
          <w:p w14:paraId="4EC891E4" w14:textId="77777777" w:rsidR="00305BC6" w:rsidRPr="008933D0" w:rsidRDefault="00305BC6" w:rsidP="008933D0">
            <w:pPr>
              <w:jc w:val="center"/>
              <w:rPr>
                <w:rFonts w:eastAsia="Times New Roman"/>
                <w:sz w:val="28"/>
                <w:szCs w:val="28"/>
              </w:rPr>
            </w:pPr>
            <w:r w:rsidRPr="008933D0">
              <w:rPr>
                <w:rFonts w:eastAsia="Times New Roman"/>
                <w:sz w:val="28"/>
                <w:szCs w:val="28"/>
              </w:rPr>
              <w:t>14</w:t>
            </w:r>
            <w:r w:rsidR="008933D0" w:rsidRPr="008933D0">
              <w:rPr>
                <w:rFonts w:eastAsia="Times New Roman"/>
                <w:sz w:val="28"/>
                <w:szCs w:val="28"/>
              </w:rPr>
              <w:t>-</w:t>
            </w:r>
            <w:r w:rsidRPr="008933D0">
              <w:rPr>
                <w:rFonts w:eastAsia="Times New Roman"/>
                <w:sz w:val="28"/>
                <w:szCs w:val="28"/>
              </w:rPr>
              <w:t>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F91C632" w14:textId="77777777" w:rsidR="00305BC6" w:rsidRPr="008933D0" w:rsidRDefault="00305BC6" w:rsidP="00327418">
            <w:pPr>
              <w:rPr>
                <w:sz w:val="28"/>
                <w:szCs w:val="28"/>
              </w:rPr>
            </w:pPr>
            <w:r w:rsidRPr="008933D0">
              <w:rPr>
                <w:sz w:val="28"/>
                <w:szCs w:val="28"/>
              </w:rPr>
              <w:t>Управление культуры и туризма</w:t>
            </w:r>
          </w:p>
        </w:tc>
      </w:tr>
      <w:tr w:rsidR="008933D0" w:rsidRPr="00F35F28" w14:paraId="2C01D00D"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7C56A12D" w14:textId="77777777" w:rsidR="008933D0" w:rsidRPr="008933D0" w:rsidRDefault="008933D0" w:rsidP="008933D0">
            <w:pPr>
              <w:spacing w:line="240" w:lineRule="exact"/>
              <w:contextualSpacing/>
              <w:jc w:val="center"/>
              <w:rPr>
                <w:sz w:val="28"/>
                <w:szCs w:val="28"/>
              </w:rPr>
            </w:pPr>
            <w:r w:rsidRPr="008933D0">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22722380" w14:textId="77777777" w:rsidR="008933D0" w:rsidRPr="008933D0" w:rsidRDefault="008933D0" w:rsidP="008933D0">
            <w:pPr>
              <w:spacing w:line="240" w:lineRule="exact"/>
              <w:ind w:left="23"/>
              <w:contextualSpacing/>
              <w:jc w:val="center"/>
              <w:rPr>
                <w:sz w:val="28"/>
                <w:szCs w:val="28"/>
                <w:lang w:eastAsia="en-US"/>
              </w:rPr>
            </w:pPr>
            <w:r w:rsidRPr="008933D0">
              <w:rPr>
                <w:sz w:val="28"/>
                <w:szCs w:val="28"/>
                <w:lang w:eastAsia="en-US"/>
              </w:rPr>
              <w:t>2</w:t>
            </w:r>
          </w:p>
        </w:tc>
        <w:tc>
          <w:tcPr>
            <w:tcW w:w="2399" w:type="dxa"/>
            <w:tcBorders>
              <w:top w:val="single" w:sz="4" w:space="0" w:color="000000"/>
              <w:left w:val="single" w:sz="4" w:space="0" w:color="000000"/>
              <w:bottom w:val="single" w:sz="4" w:space="0" w:color="000000"/>
            </w:tcBorders>
            <w:shd w:val="clear" w:color="auto" w:fill="auto"/>
          </w:tcPr>
          <w:p w14:paraId="0FC8AB90" w14:textId="77777777" w:rsidR="008933D0" w:rsidRPr="008933D0" w:rsidRDefault="008933D0" w:rsidP="008933D0">
            <w:pPr>
              <w:pStyle w:val="a4"/>
              <w:tabs>
                <w:tab w:val="left" w:pos="0"/>
              </w:tabs>
              <w:suppressAutoHyphens w:val="0"/>
              <w:snapToGrid w:val="0"/>
              <w:spacing w:after="0" w:line="240" w:lineRule="exact"/>
              <w:contextualSpacing/>
              <w:jc w:val="center"/>
              <w:rPr>
                <w:sz w:val="28"/>
                <w:szCs w:val="28"/>
              </w:rPr>
            </w:pPr>
            <w:r w:rsidRPr="008933D0">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06A606C" w14:textId="77777777" w:rsidR="008933D0" w:rsidRPr="008933D0" w:rsidRDefault="008933D0" w:rsidP="008933D0">
            <w:pPr>
              <w:spacing w:line="240" w:lineRule="exact"/>
              <w:contextualSpacing/>
              <w:jc w:val="center"/>
              <w:rPr>
                <w:sz w:val="28"/>
                <w:szCs w:val="28"/>
              </w:rPr>
            </w:pPr>
            <w:r w:rsidRPr="008933D0">
              <w:rPr>
                <w:sz w:val="28"/>
                <w:szCs w:val="28"/>
              </w:rPr>
              <w:t>4</w:t>
            </w:r>
          </w:p>
        </w:tc>
      </w:tr>
      <w:tr w:rsidR="00305BC6" w:rsidRPr="00F35F28" w14:paraId="2B2E8784"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5C973AC5" w14:textId="77777777" w:rsidR="00305BC6" w:rsidRPr="00526622" w:rsidRDefault="008933D0" w:rsidP="00327418">
            <w:pPr>
              <w:spacing w:line="240" w:lineRule="exact"/>
              <w:contextualSpacing/>
              <w:jc w:val="center"/>
              <w:rPr>
                <w:sz w:val="28"/>
                <w:szCs w:val="28"/>
              </w:rPr>
            </w:pPr>
            <w:r w:rsidRPr="00526622">
              <w:rPr>
                <w:sz w:val="28"/>
                <w:szCs w:val="28"/>
              </w:rPr>
              <w:t>4.76.</w:t>
            </w:r>
          </w:p>
        </w:tc>
        <w:tc>
          <w:tcPr>
            <w:tcW w:w="5880" w:type="dxa"/>
            <w:gridSpan w:val="2"/>
            <w:tcBorders>
              <w:top w:val="single" w:sz="4" w:space="0" w:color="000000"/>
              <w:left w:val="single" w:sz="4" w:space="0" w:color="000000"/>
              <w:bottom w:val="single" w:sz="4" w:space="0" w:color="000000"/>
            </w:tcBorders>
            <w:shd w:val="clear" w:color="auto" w:fill="auto"/>
          </w:tcPr>
          <w:p w14:paraId="30B66C50" w14:textId="77777777" w:rsidR="00305BC6" w:rsidRPr="00526622" w:rsidRDefault="00305BC6" w:rsidP="00327418">
            <w:pPr>
              <w:spacing w:line="240" w:lineRule="exact"/>
              <w:ind w:left="23"/>
              <w:contextualSpacing/>
              <w:jc w:val="both"/>
              <w:rPr>
                <w:sz w:val="28"/>
                <w:szCs w:val="28"/>
                <w:lang w:eastAsia="en-US"/>
              </w:rPr>
            </w:pPr>
            <w:r w:rsidRPr="00526622">
              <w:rPr>
                <w:sz w:val="28"/>
                <w:szCs w:val="28"/>
                <w:lang w:eastAsia="en-US"/>
              </w:rPr>
              <w:t xml:space="preserve">Проведение классных часов, посвященных </w:t>
            </w:r>
            <w:r w:rsidR="00526622" w:rsidRPr="00526622">
              <w:rPr>
                <w:sz w:val="28"/>
                <w:szCs w:val="28"/>
                <w:lang w:eastAsia="en-US"/>
              </w:rPr>
              <w:t xml:space="preserve">  </w:t>
            </w:r>
            <w:r w:rsidRPr="00526622">
              <w:rPr>
                <w:sz w:val="28"/>
                <w:szCs w:val="28"/>
                <w:lang w:eastAsia="en-US"/>
              </w:rPr>
              <w:t>78-ой годовщине Победы в Великой Отечественной войне</w:t>
            </w:r>
          </w:p>
          <w:p w14:paraId="6165FD3F" w14:textId="77777777" w:rsidR="00305BC6" w:rsidRPr="00526622" w:rsidRDefault="00305BC6" w:rsidP="00327418">
            <w:pPr>
              <w:spacing w:line="240" w:lineRule="exact"/>
              <w:ind w:left="23"/>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20B13EF8" w14:textId="77777777" w:rsidR="00305BC6" w:rsidRPr="00526622" w:rsidRDefault="00305BC6" w:rsidP="00327418">
            <w:pPr>
              <w:pStyle w:val="a4"/>
              <w:tabs>
                <w:tab w:val="left" w:pos="0"/>
              </w:tabs>
              <w:suppressAutoHyphens w:val="0"/>
              <w:snapToGrid w:val="0"/>
              <w:spacing w:after="0" w:line="240" w:lineRule="exact"/>
              <w:contextualSpacing/>
              <w:jc w:val="center"/>
              <w:rPr>
                <w:sz w:val="28"/>
                <w:szCs w:val="28"/>
              </w:rPr>
            </w:pPr>
            <w:r w:rsidRPr="00526622">
              <w:rPr>
                <w:sz w:val="28"/>
                <w:szCs w:val="28"/>
              </w:rPr>
              <w:t>до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AC964D8" w14:textId="77777777" w:rsidR="00305BC6" w:rsidRPr="00526622" w:rsidRDefault="00305BC6" w:rsidP="00327418">
            <w:pPr>
              <w:spacing w:line="240" w:lineRule="exact"/>
              <w:contextualSpacing/>
              <w:jc w:val="both"/>
              <w:rPr>
                <w:sz w:val="28"/>
                <w:szCs w:val="28"/>
              </w:rPr>
            </w:pPr>
            <w:r w:rsidRPr="00526622">
              <w:rPr>
                <w:sz w:val="28"/>
                <w:szCs w:val="28"/>
              </w:rPr>
              <w:t>Управление образования</w:t>
            </w:r>
          </w:p>
        </w:tc>
      </w:tr>
      <w:tr w:rsidR="00305BC6" w:rsidRPr="00F35F28" w14:paraId="4939E213"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33118CA6" w14:textId="77777777" w:rsidR="00305BC6" w:rsidRPr="00526622" w:rsidRDefault="00526622" w:rsidP="00327418">
            <w:pPr>
              <w:spacing w:line="240" w:lineRule="exact"/>
              <w:contextualSpacing/>
              <w:jc w:val="center"/>
              <w:rPr>
                <w:sz w:val="28"/>
                <w:szCs w:val="28"/>
              </w:rPr>
            </w:pPr>
            <w:r w:rsidRPr="00526622">
              <w:rPr>
                <w:sz w:val="28"/>
                <w:szCs w:val="28"/>
              </w:rPr>
              <w:t>4.77.</w:t>
            </w:r>
          </w:p>
        </w:tc>
        <w:tc>
          <w:tcPr>
            <w:tcW w:w="5880" w:type="dxa"/>
            <w:gridSpan w:val="2"/>
            <w:tcBorders>
              <w:top w:val="single" w:sz="4" w:space="0" w:color="000000"/>
              <w:left w:val="single" w:sz="4" w:space="0" w:color="000000"/>
              <w:bottom w:val="single" w:sz="4" w:space="0" w:color="000000"/>
            </w:tcBorders>
            <w:shd w:val="clear" w:color="auto" w:fill="auto"/>
          </w:tcPr>
          <w:p w14:paraId="434D90E6" w14:textId="77777777" w:rsidR="00305BC6" w:rsidRPr="00526622" w:rsidRDefault="00305BC6" w:rsidP="00327418">
            <w:pPr>
              <w:spacing w:line="240" w:lineRule="exact"/>
              <w:contextualSpacing/>
              <w:jc w:val="both"/>
              <w:rPr>
                <w:sz w:val="28"/>
                <w:szCs w:val="28"/>
              </w:rPr>
            </w:pPr>
            <w:r w:rsidRPr="00526622">
              <w:rPr>
                <w:sz w:val="28"/>
                <w:szCs w:val="28"/>
              </w:rPr>
              <w:t>Организация и проведение в отделениях социального обслуживания населения тематические мероприятия с привлечением «серебряных» волонтеров, участие в общекраевых акциях</w:t>
            </w:r>
          </w:p>
          <w:p w14:paraId="11BCA42B" w14:textId="77777777" w:rsidR="00305BC6" w:rsidRPr="00526622" w:rsidRDefault="00305BC6" w:rsidP="00327418">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0CF2CC95" w14:textId="77777777" w:rsidR="00305BC6" w:rsidRPr="00526622" w:rsidRDefault="00305BC6" w:rsidP="00327418">
            <w:pPr>
              <w:autoSpaceDE w:val="0"/>
              <w:spacing w:line="240" w:lineRule="exact"/>
              <w:contextualSpacing/>
              <w:jc w:val="center"/>
              <w:rPr>
                <w:sz w:val="28"/>
                <w:szCs w:val="28"/>
              </w:rPr>
            </w:pPr>
            <w:r w:rsidRPr="00526622">
              <w:rPr>
                <w:sz w:val="28"/>
                <w:szCs w:val="28"/>
              </w:rPr>
              <w:t>до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99F2421" w14:textId="77777777" w:rsidR="00305BC6" w:rsidRPr="00526622" w:rsidRDefault="00305BC6" w:rsidP="00327418">
            <w:pPr>
              <w:spacing w:line="240" w:lineRule="exact"/>
              <w:contextualSpacing/>
              <w:jc w:val="both"/>
              <w:rPr>
                <w:sz w:val="28"/>
                <w:szCs w:val="28"/>
              </w:rPr>
            </w:pPr>
            <w:r w:rsidRPr="00526622">
              <w:rPr>
                <w:sz w:val="28"/>
                <w:szCs w:val="28"/>
              </w:rPr>
              <w:t>ГБУСО «Грачевский КЦСОН» (по согласованию)</w:t>
            </w:r>
          </w:p>
        </w:tc>
      </w:tr>
      <w:tr w:rsidR="00305BC6" w:rsidRPr="00F35F28" w14:paraId="1A63B377"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4CA2D5CF" w14:textId="77777777" w:rsidR="00305BC6" w:rsidRPr="00526622" w:rsidRDefault="00526622" w:rsidP="00327418">
            <w:pPr>
              <w:spacing w:line="240" w:lineRule="exact"/>
              <w:contextualSpacing/>
              <w:jc w:val="center"/>
              <w:rPr>
                <w:sz w:val="28"/>
                <w:szCs w:val="28"/>
              </w:rPr>
            </w:pPr>
            <w:r w:rsidRPr="00526622">
              <w:rPr>
                <w:sz w:val="28"/>
                <w:szCs w:val="28"/>
              </w:rPr>
              <w:t>4.78.</w:t>
            </w:r>
          </w:p>
        </w:tc>
        <w:tc>
          <w:tcPr>
            <w:tcW w:w="5880" w:type="dxa"/>
            <w:gridSpan w:val="2"/>
            <w:tcBorders>
              <w:top w:val="single" w:sz="4" w:space="0" w:color="000000"/>
              <w:left w:val="single" w:sz="4" w:space="0" w:color="000000"/>
              <w:bottom w:val="single" w:sz="4" w:space="0" w:color="000000"/>
            </w:tcBorders>
            <w:shd w:val="clear" w:color="auto" w:fill="auto"/>
          </w:tcPr>
          <w:p w14:paraId="1DF1370D" w14:textId="77777777" w:rsidR="00305BC6" w:rsidRPr="00526622" w:rsidRDefault="00305BC6" w:rsidP="00327418">
            <w:pPr>
              <w:spacing w:line="240" w:lineRule="exact"/>
              <w:contextualSpacing/>
              <w:jc w:val="both"/>
              <w:rPr>
                <w:sz w:val="28"/>
                <w:szCs w:val="28"/>
              </w:rPr>
            </w:pPr>
            <w:r w:rsidRPr="00526622">
              <w:rPr>
                <w:sz w:val="28"/>
                <w:szCs w:val="28"/>
              </w:rPr>
              <w:t>Организация поздравления и чествования инвалидов и ветеранов Великой Отечественной войны, вдов погибших (умерших) инвалидов и участников Великой Отечественной войны с 78-</w:t>
            </w:r>
            <w:r w:rsidR="00272D7A">
              <w:rPr>
                <w:sz w:val="28"/>
                <w:szCs w:val="28"/>
              </w:rPr>
              <w:t>о</w:t>
            </w:r>
            <w:r w:rsidRPr="00526622">
              <w:rPr>
                <w:sz w:val="28"/>
                <w:szCs w:val="28"/>
              </w:rPr>
              <w:t>й годовщиной Победы в Великой Отечественной войне 1941-1945 гг., в том числе на дому</w:t>
            </w:r>
          </w:p>
        </w:tc>
        <w:tc>
          <w:tcPr>
            <w:tcW w:w="2399" w:type="dxa"/>
            <w:tcBorders>
              <w:top w:val="single" w:sz="4" w:space="0" w:color="000000"/>
              <w:left w:val="single" w:sz="4" w:space="0" w:color="000000"/>
              <w:bottom w:val="single" w:sz="4" w:space="0" w:color="000000"/>
            </w:tcBorders>
            <w:shd w:val="clear" w:color="auto" w:fill="auto"/>
          </w:tcPr>
          <w:p w14:paraId="49D9A0D3" w14:textId="77777777" w:rsidR="00305BC6" w:rsidRPr="00526622" w:rsidRDefault="00305BC6" w:rsidP="00327418">
            <w:pPr>
              <w:autoSpaceDE w:val="0"/>
              <w:spacing w:line="240" w:lineRule="exact"/>
              <w:contextualSpacing/>
              <w:jc w:val="center"/>
              <w:rPr>
                <w:sz w:val="28"/>
                <w:szCs w:val="28"/>
              </w:rPr>
            </w:pPr>
            <w:r w:rsidRPr="00526622">
              <w:rPr>
                <w:sz w:val="28"/>
                <w:szCs w:val="28"/>
              </w:rPr>
              <w:t>до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CFB93D9" w14:textId="77777777" w:rsidR="00305BC6" w:rsidRPr="00526622" w:rsidRDefault="00305BC6" w:rsidP="00327418">
            <w:pPr>
              <w:spacing w:line="240" w:lineRule="exact"/>
              <w:contextualSpacing/>
              <w:jc w:val="both"/>
              <w:rPr>
                <w:sz w:val="28"/>
                <w:szCs w:val="28"/>
              </w:rPr>
            </w:pPr>
            <w:r w:rsidRPr="00526622">
              <w:rPr>
                <w:sz w:val="28"/>
                <w:szCs w:val="28"/>
              </w:rPr>
              <w:t>Управление культуры и туризма, территориальные управления, отдел по работе с территориями, организационный отдел администрации Грачевского муниципального округа Ставропольского края (далее – организационный отдел), ГБУСО «Грачевский КЦСОН» (по согласованию)</w:t>
            </w:r>
          </w:p>
        </w:tc>
      </w:tr>
      <w:tr w:rsidR="00305BC6" w:rsidRPr="00F35F28" w14:paraId="3B4796C1"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7DE8A894" w14:textId="77777777" w:rsidR="00305BC6" w:rsidRPr="00526622" w:rsidRDefault="00526622" w:rsidP="00327418">
            <w:pPr>
              <w:spacing w:line="240" w:lineRule="exact"/>
              <w:contextualSpacing/>
              <w:jc w:val="center"/>
              <w:rPr>
                <w:sz w:val="28"/>
                <w:szCs w:val="28"/>
              </w:rPr>
            </w:pPr>
            <w:r w:rsidRPr="00526622">
              <w:rPr>
                <w:sz w:val="28"/>
                <w:szCs w:val="28"/>
              </w:rPr>
              <w:t>4.79.</w:t>
            </w:r>
          </w:p>
        </w:tc>
        <w:tc>
          <w:tcPr>
            <w:tcW w:w="5880" w:type="dxa"/>
            <w:gridSpan w:val="2"/>
            <w:tcBorders>
              <w:top w:val="single" w:sz="4" w:space="0" w:color="000000"/>
              <w:left w:val="single" w:sz="4" w:space="0" w:color="000000"/>
              <w:bottom w:val="single" w:sz="4" w:space="0" w:color="000000"/>
            </w:tcBorders>
            <w:shd w:val="clear" w:color="auto" w:fill="auto"/>
          </w:tcPr>
          <w:p w14:paraId="6198397D" w14:textId="77777777" w:rsidR="00305BC6" w:rsidRPr="00526622" w:rsidRDefault="00305BC6" w:rsidP="00327418">
            <w:pPr>
              <w:spacing w:line="240" w:lineRule="exact"/>
              <w:contextualSpacing/>
              <w:jc w:val="both"/>
              <w:rPr>
                <w:sz w:val="28"/>
                <w:szCs w:val="28"/>
              </w:rPr>
            </w:pPr>
            <w:r w:rsidRPr="00526622">
              <w:rPr>
                <w:sz w:val="28"/>
                <w:szCs w:val="28"/>
              </w:rPr>
              <w:t>Проведение социологического опроса среди населения округа о присвоении спортивному объекту/мероприятию имени героя России Н.Ю. Гусева</w:t>
            </w:r>
          </w:p>
        </w:tc>
        <w:tc>
          <w:tcPr>
            <w:tcW w:w="2399" w:type="dxa"/>
            <w:tcBorders>
              <w:top w:val="single" w:sz="4" w:space="0" w:color="000000"/>
              <w:left w:val="single" w:sz="4" w:space="0" w:color="000000"/>
              <w:bottom w:val="single" w:sz="4" w:space="0" w:color="000000"/>
            </w:tcBorders>
            <w:shd w:val="clear" w:color="auto" w:fill="auto"/>
          </w:tcPr>
          <w:p w14:paraId="27E256D7" w14:textId="77777777" w:rsidR="00305BC6" w:rsidRPr="00526622" w:rsidRDefault="00AD4925" w:rsidP="00AD4925">
            <w:pPr>
              <w:autoSpaceDE w:val="0"/>
              <w:spacing w:line="240" w:lineRule="exact"/>
              <w:contextualSpacing/>
              <w:jc w:val="center"/>
              <w:rPr>
                <w:sz w:val="28"/>
                <w:szCs w:val="28"/>
              </w:rPr>
            </w:pPr>
            <w:r>
              <w:rPr>
                <w:sz w:val="28"/>
                <w:szCs w:val="28"/>
              </w:rPr>
              <w:t>а</w:t>
            </w:r>
            <w:r w:rsidR="00305BC6" w:rsidRPr="00526622">
              <w:rPr>
                <w:sz w:val="28"/>
                <w:szCs w:val="28"/>
              </w:rPr>
              <w:t>прель</w:t>
            </w:r>
            <w:r>
              <w:rPr>
                <w:sz w:val="28"/>
                <w:szCs w:val="28"/>
              </w:rPr>
              <w:t xml:space="preserve"> </w:t>
            </w:r>
            <w:r w:rsidR="00305BC6" w:rsidRPr="00526622">
              <w:rPr>
                <w:sz w:val="28"/>
                <w:szCs w:val="28"/>
              </w:rPr>
              <w:t>-</w:t>
            </w:r>
            <w:r>
              <w:rPr>
                <w:sz w:val="28"/>
                <w:szCs w:val="28"/>
              </w:rPr>
              <w:t xml:space="preserve"> </w:t>
            </w:r>
            <w:r w:rsidR="00305BC6" w:rsidRPr="00526622">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12A3532" w14:textId="77777777" w:rsidR="00305BC6" w:rsidRPr="00526622" w:rsidRDefault="00305BC6" w:rsidP="00327418">
            <w:pPr>
              <w:spacing w:line="240" w:lineRule="exact"/>
              <w:contextualSpacing/>
              <w:jc w:val="both"/>
              <w:rPr>
                <w:sz w:val="28"/>
                <w:szCs w:val="28"/>
              </w:rPr>
            </w:pPr>
            <w:r w:rsidRPr="00526622">
              <w:rPr>
                <w:sz w:val="28"/>
                <w:szCs w:val="28"/>
              </w:rPr>
              <w:t>Отдел социального развития, физической культуры и спорта администрации Грачевского муниципального округа Ставропольского края</w:t>
            </w:r>
          </w:p>
        </w:tc>
      </w:tr>
      <w:tr w:rsidR="00305BC6" w:rsidRPr="00F35F28" w14:paraId="16B93F7B"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446F50EA" w14:textId="77777777" w:rsidR="00305BC6" w:rsidRPr="00AD4925" w:rsidRDefault="00526622" w:rsidP="00327418">
            <w:pPr>
              <w:spacing w:line="240" w:lineRule="exact"/>
              <w:contextualSpacing/>
              <w:jc w:val="center"/>
              <w:rPr>
                <w:sz w:val="28"/>
                <w:szCs w:val="28"/>
              </w:rPr>
            </w:pPr>
            <w:r w:rsidRPr="00AD4925">
              <w:rPr>
                <w:sz w:val="28"/>
                <w:szCs w:val="28"/>
              </w:rPr>
              <w:t>4.80.</w:t>
            </w:r>
          </w:p>
        </w:tc>
        <w:tc>
          <w:tcPr>
            <w:tcW w:w="5880" w:type="dxa"/>
            <w:gridSpan w:val="2"/>
            <w:tcBorders>
              <w:top w:val="single" w:sz="4" w:space="0" w:color="000000"/>
              <w:left w:val="single" w:sz="4" w:space="0" w:color="000000"/>
              <w:bottom w:val="single" w:sz="4" w:space="0" w:color="000000"/>
            </w:tcBorders>
            <w:shd w:val="clear" w:color="auto" w:fill="auto"/>
          </w:tcPr>
          <w:p w14:paraId="7D8002F0" w14:textId="77777777" w:rsidR="00305BC6" w:rsidRPr="00AD4925" w:rsidRDefault="00305BC6" w:rsidP="00327418">
            <w:pPr>
              <w:spacing w:line="240" w:lineRule="exact"/>
              <w:contextualSpacing/>
              <w:jc w:val="both"/>
              <w:rPr>
                <w:sz w:val="28"/>
                <w:szCs w:val="28"/>
              </w:rPr>
            </w:pPr>
            <w:r w:rsidRPr="00AD4925">
              <w:rPr>
                <w:sz w:val="28"/>
                <w:szCs w:val="28"/>
              </w:rPr>
              <w:t>Открытие парты героям</w:t>
            </w:r>
          </w:p>
        </w:tc>
        <w:tc>
          <w:tcPr>
            <w:tcW w:w="2399" w:type="dxa"/>
            <w:tcBorders>
              <w:top w:val="single" w:sz="4" w:space="0" w:color="000000"/>
              <w:left w:val="single" w:sz="4" w:space="0" w:color="000000"/>
              <w:bottom w:val="single" w:sz="4" w:space="0" w:color="000000"/>
            </w:tcBorders>
            <w:shd w:val="clear" w:color="auto" w:fill="auto"/>
          </w:tcPr>
          <w:p w14:paraId="32FD9A8A" w14:textId="77777777" w:rsidR="00305BC6" w:rsidRPr="00AD4925" w:rsidRDefault="00AD4925" w:rsidP="00AD4925">
            <w:pPr>
              <w:jc w:val="center"/>
            </w:pPr>
            <w:r>
              <w:rPr>
                <w:sz w:val="28"/>
                <w:szCs w:val="28"/>
              </w:rPr>
              <w:t>а</w:t>
            </w:r>
            <w:r w:rsidR="00305BC6" w:rsidRPr="00AD4925">
              <w:rPr>
                <w:sz w:val="28"/>
                <w:szCs w:val="28"/>
              </w:rPr>
              <w:t>прель</w:t>
            </w:r>
            <w:r>
              <w:rPr>
                <w:sz w:val="28"/>
                <w:szCs w:val="28"/>
              </w:rPr>
              <w:t xml:space="preserve"> </w:t>
            </w:r>
            <w:r w:rsidR="00305BC6" w:rsidRPr="00AD4925">
              <w:rPr>
                <w:sz w:val="28"/>
                <w:szCs w:val="28"/>
              </w:rPr>
              <w:t>-</w:t>
            </w:r>
            <w:r>
              <w:rPr>
                <w:sz w:val="28"/>
                <w:szCs w:val="28"/>
              </w:rPr>
              <w:t xml:space="preserve"> </w:t>
            </w:r>
            <w:r w:rsidR="00305BC6" w:rsidRPr="00AD4925">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61E6298" w14:textId="77777777" w:rsidR="00305BC6" w:rsidRPr="00AD4925" w:rsidRDefault="00305BC6" w:rsidP="001314E1">
            <w:pPr>
              <w:spacing w:line="240" w:lineRule="exact"/>
              <w:contextualSpacing/>
              <w:jc w:val="both"/>
              <w:rPr>
                <w:sz w:val="28"/>
                <w:szCs w:val="28"/>
              </w:rPr>
            </w:pPr>
            <w:proofErr w:type="spellStart"/>
            <w:r w:rsidRPr="00AD4925">
              <w:rPr>
                <w:sz w:val="28"/>
                <w:szCs w:val="28"/>
              </w:rPr>
              <w:t>Бешпагирская</w:t>
            </w:r>
            <w:proofErr w:type="spellEnd"/>
            <w:r w:rsidRPr="00AD4925">
              <w:rPr>
                <w:sz w:val="28"/>
                <w:szCs w:val="28"/>
              </w:rPr>
              <w:t xml:space="preserve"> первичная ветеранская организация Ставропольского краевого регионального отделения «Российского Совета ветеранов пограничной службы» (далее – Совет ветеранов пограничной службы)</w:t>
            </w:r>
          </w:p>
        </w:tc>
      </w:tr>
      <w:tr w:rsidR="00305BC6" w:rsidRPr="00F35F28" w14:paraId="10FA1160"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5BC5187D" w14:textId="77777777" w:rsidR="00305BC6" w:rsidRPr="00AD4925" w:rsidRDefault="00526622" w:rsidP="00327418">
            <w:pPr>
              <w:spacing w:line="240" w:lineRule="exact"/>
              <w:contextualSpacing/>
              <w:jc w:val="center"/>
              <w:rPr>
                <w:sz w:val="28"/>
                <w:szCs w:val="28"/>
              </w:rPr>
            </w:pPr>
            <w:r w:rsidRPr="00AD4925">
              <w:rPr>
                <w:sz w:val="28"/>
                <w:szCs w:val="28"/>
              </w:rPr>
              <w:t>4.81.</w:t>
            </w:r>
          </w:p>
        </w:tc>
        <w:tc>
          <w:tcPr>
            <w:tcW w:w="5880" w:type="dxa"/>
            <w:gridSpan w:val="2"/>
            <w:tcBorders>
              <w:top w:val="single" w:sz="4" w:space="0" w:color="000000"/>
              <w:left w:val="single" w:sz="4" w:space="0" w:color="000000"/>
              <w:bottom w:val="single" w:sz="4" w:space="0" w:color="000000"/>
            </w:tcBorders>
            <w:shd w:val="clear" w:color="auto" w:fill="auto"/>
          </w:tcPr>
          <w:p w14:paraId="33496634" w14:textId="77777777" w:rsidR="00305BC6" w:rsidRPr="00AD4925" w:rsidRDefault="00305BC6" w:rsidP="00327418">
            <w:pPr>
              <w:spacing w:line="240" w:lineRule="exact"/>
              <w:contextualSpacing/>
              <w:jc w:val="both"/>
              <w:rPr>
                <w:sz w:val="28"/>
                <w:szCs w:val="28"/>
              </w:rPr>
            </w:pPr>
            <w:r w:rsidRPr="00AD4925">
              <w:rPr>
                <w:sz w:val="28"/>
                <w:szCs w:val="28"/>
              </w:rPr>
              <w:t>Открытые уроки, посвященные Дню Победы</w:t>
            </w:r>
          </w:p>
        </w:tc>
        <w:tc>
          <w:tcPr>
            <w:tcW w:w="2399" w:type="dxa"/>
            <w:tcBorders>
              <w:top w:val="single" w:sz="4" w:space="0" w:color="000000"/>
              <w:left w:val="single" w:sz="4" w:space="0" w:color="000000"/>
              <w:bottom w:val="single" w:sz="4" w:space="0" w:color="000000"/>
            </w:tcBorders>
            <w:shd w:val="clear" w:color="auto" w:fill="auto"/>
          </w:tcPr>
          <w:p w14:paraId="21E296DC" w14:textId="77777777" w:rsidR="00305BC6" w:rsidRPr="00AD4925" w:rsidRDefault="00AD4925" w:rsidP="00AD4925">
            <w:pPr>
              <w:jc w:val="center"/>
            </w:pPr>
            <w:r>
              <w:rPr>
                <w:sz w:val="28"/>
                <w:szCs w:val="28"/>
              </w:rPr>
              <w:t>а</w:t>
            </w:r>
            <w:r w:rsidR="00305BC6" w:rsidRPr="00AD4925">
              <w:rPr>
                <w:sz w:val="28"/>
                <w:szCs w:val="28"/>
              </w:rPr>
              <w:t>прель</w:t>
            </w:r>
            <w:r>
              <w:rPr>
                <w:sz w:val="28"/>
                <w:szCs w:val="28"/>
              </w:rPr>
              <w:t xml:space="preserve"> </w:t>
            </w:r>
            <w:r w:rsidR="00305BC6" w:rsidRPr="00AD4925">
              <w:rPr>
                <w:sz w:val="28"/>
                <w:szCs w:val="28"/>
              </w:rPr>
              <w:t>-</w:t>
            </w:r>
            <w:r>
              <w:rPr>
                <w:sz w:val="28"/>
                <w:szCs w:val="28"/>
              </w:rPr>
              <w:t xml:space="preserve"> </w:t>
            </w:r>
            <w:r w:rsidR="00305BC6" w:rsidRPr="00AD4925">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CC231B8" w14:textId="77777777" w:rsidR="00305BC6" w:rsidRPr="00AD4925" w:rsidRDefault="00305BC6">
            <w:r w:rsidRPr="00AD4925">
              <w:rPr>
                <w:sz w:val="28"/>
                <w:szCs w:val="28"/>
              </w:rPr>
              <w:t>Совет ветеранов пограничной службы</w:t>
            </w:r>
          </w:p>
        </w:tc>
      </w:tr>
      <w:tr w:rsidR="00305BC6" w:rsidRPr="00F35F28" w14:paraId="5469446D"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647945D2" w14:textId="77777777" w:rsidR="00305BC6" w:rsidRPr="00AD4925" w:rsidRDefault="00526622" w:rsidP="00327418">
            <w:pPr>
              <w:spacing w:line="240" w:lineRule="exact"/>
              <w:contextualSpacing/>
              <w:jc w:val="center"/>
              <w:rPr>
                <w:sz w:val="28"/>
                <w:szCs w:val="28"/>
              </w:rPr>
            </w:pPr>
            <w:r w:rsidRPr="00AD4925">
              <w:rPr>
                <w:sz w:val="28"/>
                <w:szCs w:val="28"/>
              </w:rPr>
              <w:t>4.82.</w:t>
            </w:r>
          </w:p>
        </w:tc>
        <w:tc>
          <w:tcPr>
            <w:tcW w:w="5880" w:type="dxa"/>
            <w:gridSpan w:val="2"/>
            <w:tcBorders>
              <w:top w:val="single" w:sz="4" w:space="0" w:color="000000"/>
              <w:left w:val="single" w:sz="4" w:space="0" w:color="000000"/>
              <w:bottom w:val="single" w:sz="4" w:space="0" w:color="000000"/>
            </w:tcBorders>
            <w:shd w:val="clear" w:color="auto" w:fill="auto"/>
          </w:tcPr>
          <w:p w14:paraId="1B78811A" w14:textId="77777777" w:rsidR="00305BC6" w:rsidRPr="00AD4925" w:rsidRDefault="00305BC6" w:rsidP="00327418">
            <w:pPr>
              <w:spacing w:line="240" w:lineRule="exact"/>
              <w:contextualSpacing/>
              <w:jc w:val="both"/>
              <w:rPr>
                <w:sz w:val="28"/>
                <w:szCs w:val="28"/>
              </w:rPr>
            </w:pPr>
            <w:r w:rsidRPr="00AD4925">
              <w:rPr>
                <w:sz w:val="28"/>
                <w:szCs w:val="28"/>
              </w:rPr>
              <w:t>Субботник в парке Победы</w:t>
            </w:r>
          </w:p>
        </w:tc>
        <w:tc>
          <w:tcPr>
            <w:tcW w:w="2399" w:type="dxa"/>
            <w:tcBorders>
              <w:top w:val="single" w:sz="4" w:space="0" w:color="000000"/>
              <w:left w:val="single" w:sz="4" w:space="0" w:color="000000"/>
              <w:bottom w:val="single" w:sz="4" w:space="0" w:color="000000"/>
            </w:tcBorders>
            <w:shd w:val="clear" w:color="auto" w:fill="auto"/>
          </w:tcPr>
          <w:p w14:paraId="78FD86ED" w14:textId="77777777" w:rsidR="00305BC6" w:rsidRPr="00AD4925" w:rsidRDefault="00AD4925" w:rsidP="00AD4925">
            <w:pPr>
              <w:jc w:val="center"/>
            </w:pPr>
            <w:r>
              <w:rPr>
                <w:sz w:val="28"/>
                <w:szCs w:val="28"/>
              </w:rPr>
              <w:t>а</w:t>
            </w:r>
            <w:r w:rsidR="00305BC6" w:rsidRPr="00AD4925">
              <w:rPr>
                <w:sz w:val="28"/>
                <w:szCs w:val="28"/>
              </w:rPr>
              <w:t>прель</w:t>
            </w:r>
            <w:r>
              <w:rPr>
                <w:sz w:val="28"/>
                <w:szCs w:val="28"/>
              </w:rPr>
              <w:t xml:space="preserve"> </w:t>
            </w:r>
            <w:r w:rsidR="00305BC6" w:rsidRPr="00AD4925">
              <w:rPr>
                <w:sz w:val="28"/>
                <w:szCs w:val="28"/>
              </w:rPr>
              <w:t>-</w:t>
            </w:r>
            <w:r>
              <w:rPr>
                <w:sz w:val="28"/>
                <w:szCs w:val="28"/>
              </w:rPr>
              <w:t xml:space="preserve"> </w:t>
            </w:r>
            <w:r w:rsidR="00305BC6" w:rsidRPr="00AD4925">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12E330D" w14:textId="77777777" w:rsidR="00305BC6" w:rsidRPr="00AD4925" w:rsidRDefault="00305BC6">
            <w:r w:rsidRPr="00AD4925">
              <w:rPr>
                <w:sz w:val="28"/>
                <w:szCs w:val="28"/>
              </w:rPr>
              <w:t>Совет ветеранов пограничной службы</w:t>
            </w:r>
          </w:p>
        </w:tc>
      </w:tr>
      <w:tr w:rsidR="00305BC6" w:rsidRPr="00F35F28" w14:paraId="176B4638"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6572E71B" w14:textId="77777777" w:rsidR="00305BC6" w:rsidRPr="00AD4925" w:rsidRDefault="00526622" w:rsidP="00327418">
            <w:pPr>
              <w:spacing w:line="240" w:lineRule="exact"/>
              <w:contextualSpacing/>
              <w:jc w:val="center"/>
              <w:rPr>
                <w:sz w:val="28"/>
                <w:szCs w:val="28"/>
              </w:rPr>
            </w:pPr>
            <w:r w:rsidRPr="00AD4925">
              <w:rPr>
                <w:sz w:val="28"/>
                <w:szCs w:val="28"/>
              </w:rPr>
              <w:t>4.83.</w:t>
            </w:r>
          </w:p>
        </w:tc>
        <w:tc>
          <w:tcPr>
            <w:tcW w:w="5880" w:type="dxa"/>
            <w:gridSpan w:val="2"/>
            <w:tcBorders>
              <w:top w:val="single" w:sz="4" w:space="0" w:color="000000"/>
              <w:left w:val="single" w:sz="4" w:space="0" w:color="000000"/>
              <w:bottom w:val="single" w:sz="4" w:space="0" w:color="000000"/>
            </w:tcBorders>
            <w:shd w:val="clear" w:color="auto" w:fill="auto"/>
          </w:tcPr>
          <w:p w14:paraId="0418EB07" w14:textId="77777777" w:rsidR="00305BC6" w:rsidRPr="00AD4925" w:rsidRDefault="00305BC6" w:rsidP="00327418">
            <w:pPr>
              <w:spacing w:line="240" w:lineRule="exact"/>
              <w:contextualSpacing/>
              <w:jc w:val="both"/>
              <w:rPr>
                <w:sz w:val="28"/>
                <w:szCs w:val="28"/>
              </w:rPr>
            </w:pPr>
            <w:r w:rsidRPr="00AD4925">
              <w:rPr>
                <w:sz w:val="28"/>
                <w:szCs w:val="28"/>
              </w:rPr>
              <w:t>Реконструкция памятника пограничникам с установкой дополнительных экспонатов</w:t>
            </w:r>
          </w:p>
        </w:tc>
        <w:tc>
          <w:tcPr>
            <w:tcW w:w="2399" w:type="dxa"/>
            <w:tcBorders>
              <w:top w:val="single" w:sz="4" w:space="0" w:color="000000"/>
              <w:left w:val="single" w:sz="4" w:space="0" w:color="000000"/>
              <w:bottom w:val="single" w:sz="4" w:space="0" w:color="000000"/>
            </w:tcBorders>
            <w:shd w:val="clear" w:color="auto" w:fill="auto"/>
          </w:tcPr>
          <w:p w14:paraId="4AFD1474" w14:textId="77777777" w:rsidR="00305BC6" w:rsidRPr="00AD4925" w:rsidRDefault="00AD4925" w:rsidP="00526622">
            <w:pPr>
              <w:jc w:val="center"/>
            </w:pPr>
            <w:r>
              <w:rPr>
                <w:sz w:val="28"/>
                <w:szCs w:val="28"/>
              </w:rPr>
              <w:t>а</w:t>
            </w:r>
            <w:r w:rsidR="00305BC6" w:rsidRPr="00AD4925">
              <w:rPr>
                <w:sz w:val="28"/>
                <w:szCs w:val="28"/>
              </w:rPr>
              <w:t>прель</w:t>
            </w:r>
            <w:r>
              <w:rPr>
                <w:sz w:val="28"/>
                <w:szCs w:val="28"/>
              </w:rPr>
              <w:t xml:space="preserve"> </w:t>
            </w:r>
            <w:r w:rsidR="00305BC6" w:rsidRPr="00AD4925">
              <w:rPr>
                <w:sz w:val="28"/>
                <w:szCs w:val="28"/>
              </w:rPr>
              <w:t>-</w:t>
            </w:r>
            <w:r>
              <w:rPr>
                <w:sz w:val="28"/>
                <w:szCs w:val="28"/>
              </w:rPr>
              <w:t xml:space="preserve"> </w:t>
            </w:r>
            <w:r w:rsidR="00305BC6" w:rsidRPr="00AD4925">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A0686B9" w14:textId="77777777" w:rsidR="00305BC6" w:rsidRPr="00AD4925" w:rsidRDefault="00305BC6">
            <w:r w:rsidRPr="00AD4925">
              <w:rPr>
                <w:sz w:val="28"/>
                <w:szCs w:val="28"/>
              </w:rPr>
              <w:t>Совет ветеранов пограничной службы</w:t>
            </w:r>
          </w:p>
        </w:tc>
      </w:tr>
      <w:tr w:rsidR="00305BC6" w:rsidRPr="00F35F28" w14:paraId="152405A9"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0971921D" w14:textId="77777777" w:rsidR="00305BC6" w:rsidRPr="00AD4925" w:rsidRDefault="00526622" w:rsidP="00327418">
            <w:pPr>
              <w:spacing w:line="240" w:lineRule="exact"/>
              <w:contextualSpacing/>
              <w:jc w:val="center"/>
              <w:rPr>
                <w:sz w:val="28"/>
                <w:szCs w:val="28"/>
              </w:rPr>
            </w:pPr>
            <w:r w:rsidRPr="00AD4925">
              <w:rPr>
                <w:sz w:val="28"/>
                <w:szCs w:val="28"/>
              </w:rPr>
              <w:t>4.84.</w:t>
            </w:r>
          </w:p>
        </w:tc>
        <w:tc>
          <w:tcPr>
            <w:tcW w:w="5880" w:type="dxa"/>
            <w:gridSpan w:val="2"/>
            <w:tcBorders>
              <w:top w:val="single" w:sz="4" w:space="0" w:color="000000"/>
              <w:left w:val="single" w:sz="4" w:space="0" w:color="000000"/>
              <w:bottom w:val="single" w:sz="4" w:space="0" w:color="000000"/>
            </w:tcBorders>
            <w:shd w:val="clear" w:color="auto" w:fill="auto"/>
          </w:tcPr>
          <w:p w14:paraId="64FF05C0" w14:textId="77777777" w:rsidR="00305BC6" w:rsidRPr="00AD4925" w:rsidRDefault="00305BC6" w:rsidP="00327418">
            <w:pPr>
              <w:spacing w:line="240" w:lineRule="exact"/>
              <w:contextualSpacing/>
              <w:jc w:val="both"/>
              <w:rPr>
                <w:sz w:val="28"/>
                <w:szCs w:val="28"/>
              </w:rPr>
            </w:pPr>
            <w:r w:rsidRPr="00AD4925">
              <w:rPr>
                <w:sz w:val="28"/>
                <w:szCs w:val="28"/>
              </w:rPr>
              <w:t>Мероприятие, посвященное празднованию Дня пограничника</w:t>
            </w:r>
          </w:p>
        </w:tc>
        <w:tc>
          <w:tcPr>
            <w:tcW w:w="2399" w:type="dxa"/>
            <w:tcBorders>
              <w:top w:val="single" w:sz="4" w:space="0" w:color="000000"/>
              <w:left w:val="single" w:sz="4" w:space="0" w:color="000000"/>
              <w:bottom w:val="single" w:sz="4" w:space="0" w:color="000000"/>
            </w:tcBorders>
            <w:shd w:val="clear" w:color="auto" w:fill="auto"/>
          </w:tcPr>
          <w:p w14:paraId="268C7ED4" w14:textId="77777777" w:rsidR="00305BC6" w:rsidRPr="00AD4925" w:rsidRDefault="00AD4925" w:rsidP="00AD4925">
            <w:pPr>
              <w:jc w:val="center"/>
            </w:pPr>
            <w:r>
              <w:rPr>
                <w:sz w:val="28"/>
                <w:szCs w:val="28"/>
              </w:rPr>
              <w:t>а</w:t>
            </w:r>
            <w:r w:rsidR="00305BC6" w:rsidRPr="00AD4925">
              <w:rPr>
                <w:sz w:val="28"/>
                <w:szCs w:val="28"/>
              </w:rPr>
              <w:t>прель</w:t>
            </w:r>
            <w:r>
              <w:rPr>
                <w:sz w:val="28"/>
                <w:szCs w:val="28"/>
              </w:rPr>
              <w:t xml:space="preserve"> </w:t>
            </w:r>
            <w:r w:rsidR="00305BC6" w:rsidRPr="00AD4925">
              <w:rPr>
                <w:sz w:val="28"/>
                <w:szCs w:val="28"/>
              </w:rPr>
              <w:t>-</w:t>
            </w:r>
            <w:r>
              <w:rPr>
                <w:sz w:val="28"/>
                <w:szCs w:val="28"/>
              </w:rPr>
              <w:t xml:space="preserve"> </w:t>
            </w:r>
            <w:r w:rsidR="00305BC6" w:rsidRPr="00AD4925">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6EA49F4" w14:textId="77777777" w:rsidR="00305BC6" w:rsidRPr="00AD4925" w:rsidRDefault="00305BC6">
            <w:r w:rsidRPr="00AD4925">
              <w:rPr>
                <w:sz w:val="28"/>
                <w:szCs w:val="28"/>
              </w:rPr>
              <w:t>Совет ветеранов пограничной службы</w:t>
            </w:r>
          </w:p>
        </w:tc>
      </w:tr>
      <w:tr w:rsidR="00305BC6" w:rsidRPr="00F35F28" w14:paraId="10F7318E"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21F9ED27" w14:textId="77777777" w:rsidR="00305BC6" w:rsidRPr="00AD4925" w:rsidRDefault="00526622" w:rsidP="00327418">
            <w:pPr>
              <w:spacing w:line="240" w:lineRule="exact"/>
              <w:contextualSpacing/>
              <w:jc w:val="center"/>
              <w:rPr>
                <w:sz w:val="28"/>
                <w:szCs w:val="28"/>
              </w:rPr>
            </w:pPr>
            <w:r w:rsidRPr="00AD4925">
              <w:rPr>
                <w:sz w:val="28"/>
                <w:szCs w:val="28"/>
              </w:rPr>
              <w:t>4.85.</w:t>
            </w:r>
          </w:p>
        </w:tc>
        <w:tc>
          <w:tcPr>
            <w:tcW w:w="5880" w:type="dxa"/>
            <w:gridSpan w:val="2"/>
            <w:tcBorders>
              <w:top w:val="single" w:sz="4" w:space="0" w:color="000000"/>
              <w:left w:val="single" w:sz="4" w:space="0" w:color="000000"/>
              <w:bottom w:val="single" w:sz="4" w:space="0" w:color="000000"/>
            </w:tcBorders>
            <w:shd w:val="clear" w:color="auto" w:fill="auto"/>
          </w:tcPr>
          <w:p w14:paraId="0C0BB2F5" w14:textId="77777777" w:rsidR="00305BC6" w:rsidRPr="00AD4925" w:rsidRDefault="00305BC6" w:rsidP="001D726B">
            <w:pPr>
              <w:spacing w:line="240" w:lineRule="exact"/>
              <w:contextualSpacing/>
              <w:jc w:val="both"/>
              <w:rPr>
                <w:sz w:val="28"/>
                <w:szCs w:val="28"/>
              </w:rPr>
            </w:pPr>
            <w:r w:rsidRPr="00AD4925">
              <w:rPr>
                <w:sz w:val="28"/>
                <w:szCs w:val="28"/>
              </w:rPr>
              <w:t>Военно-патриотическое мероприятие, проводимое совместно с военно-патриотическим клубом по начальной военной подготовке «Звезда»</w:t>
            </w:r>
          </w:p>
        </w:tc>
        <w:tc>
          <w:tcPr>
            <w:tcW w:w="2399" w:type="dxa"/>
            <w:tcBorders>
              <w:top w:val="single" w:sz="4" w:space="0" w:color="000000"/>
              <w:left w:val="single" w:sz="4" w:space="0" w:color="000000"/>
              <w:bottom w:val="single" w:sz="4" w:space="0" w:color="000000"/>
            </w:tcBorders>
            <w:shd w:val="clear" w:color="auto" w:fill="auto"/>
          </w:tcPr>
          <w:p w14:paraId="37DD26EA" w14:textId="77777777" w:rsidR="00305BC6" w:rsidRPr="00AD4925" w:rsidRDefault="00AD4925" w:rsidP="00AD4925">
            <w:pPr>
              <w:jc w:val="center"/>
            </w:pPr>
            <w:r>
              <w:rPr>
                <w:sz w:val="28"/>
                <w:szCs w:val="28"/>
              </w:rPr>
              <w:t>а</w:t>
            </w:r>
            <w:r w:rsidR="00305BC6" w:rsidRPr="00AD4925">
              <w:rPr>
                <w:sz w:val="28"/>
                <w:szCs w:val="28"/>
              </w:rPr>
              <w:t>прель</w:t>
            </w:r>
            <w:r>
              <w:rPr>
                <w:sz w:val="28"/>
                <w:szCs w:val="28"/>
              </w:rPr>
              <w:t xml:space="preserve"> </w:t>
            </w:r>
            <w:r w:rsidR="00305BC6" w:rsidRPr="00AD4925">
              <w:rPr>
                <w:sz w:val="28"/>
                <w:szCs w:val="28"/>
              </w:rPr>
              <w:t>-</w:t>
            </w:r>
            <w:r>
              <w:rPr>
                <w:sz w:val="28"/>
                <w:szCs w:val="28"/>
              </w:rPr>
              <w:t xml:space="preserve"> </w:t>
            </w:r>
            <w:r w:rsidR="00305BC6" w:rsidRPr="00AD4925">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A2AA48B" w14:textId="77777777" w:rsidR="00305BC6" w:rsidRPr="00AD4925" w:rsidRDefault="00305BC6">
            <w:r w:rsidRPr="00AD4925">
              <w:rPr>
                <w:sz w:val="28"/>
                <w:szCs w:val="28"/>
              </w:rPr>
              <w:t>Совет ветеранов пограничной службы</w:t>
            </w:r>
          </w:p>
        </w:tc>
      </w:tr>
      <w:tr w:rsidR="00305BC6" w:rsidRPr="00F35F28" w14:paraId="283B6579"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7634CBE1" w14:textId="77777777" w:rsidR="00305BC6" w:rsidRPr="00AD4925" w:rsidRDefault="00AD4925" w:rsidP="00327418">
            <w:pPr>
              <w:spacing w:line="240" w:lineRule="exact"/>
              <w:contextualSpacing/>
              <w:jc w:val="center"/>
              <w:rPr>
                <w:sz w:val="28"/>
                <w:szCs w:val="28"/>
              </w:rPr>
            </w:pPr>
            <w:r w:rsidRPr="00AD4925">
              <w:rPr>
                <w:sz w:val="28"/>
                <w:szCs w:val="28"/>
              </w:rPr>
              <w:t>4.86.</w:t>
            </w:r>
          </w:p>
        </w:tc>
        <w:tc>
          <w:tcPr>
            <w:tcW w:w="5880" w:type="dxa"/>
            <w:gridSpan w:val="2"/>
            <w:tcBorders>
              <w:top w:val="single" w:sz="4" w:space="0" w:color="000000"/>
              <w:left w:val="single" w:sz="4" w:space="0" w:color="000000"/>
              <w:bottom w:val="single" w:sz="4" w:space="0" w:color="000000"/>
            </w:tcBorders>
            <w:shd w:val="clear" w:color="auto" w:fill="auto"/>
          </w:tcPr>
          <w:p w14:paraId="627E78E3" w14:textId="77777777" w:rsidR="00305BC6" w:rsidRPr="00AD4925" w:rsidRDefault="00305BC6" w:rsidP="001D726B">
            <w:pPr>
              <w:spacing w:line="240" w:lineRule="exact"/>
              <w:contextualSpacing/>
              <w:jc w:val="both"/>
              <w:rPr>
                <w:sz w:val="28"/>
                <w:szCs w:val="28"/>
              </w:rPr>
            </w:pPr>
            <w:r w:rsidRPr="00AD4925">
              <w:rPr>
                <w:sz w:val="28"/>
                <w:szCs w:val="28"/>
              </w:rPr>
              <w:t>Акция «Чистая память»</w:t>
            </w:r>
          </w:p>
        </w:tc>
        <w:tc>
          <w:tcPr>
            <w:tcW w:w="2399" w:type="dxa"/>
            <w:tcBorders>
              <w:top w:val="single" w:sz="4" w:space="0" w:color="000000"/>
              <w:left w:val="single" w:sz="4" w:space="0" w:color="000000"/>
              <w:bottom w:val="single" w:sz="4" w:space="0" w:color="000000"/>
            </w:tcBorders>
            <w:shd w:val="clear" w:color="auto" w:fill="auto"/>
          </w:tcPr>
          <w:p w14:paraId="28F089F0" w14:textId="77777777" w:rsidR="00305BC6" w:rsidRPr="00AD4925" w:rsidRDefault="00305BC6" w:rsidP="007374A4">
            <w:pPr>
              <w:jc w:val="center"/>
              <w:rPr>
                <w:sz w:val="28"/>
                <w:szCs w:val="28"/>
              </w:rPr>
            </w:pPr>
            <w:r w:rsidRPr="00AD4925">
              <w:rPr>
                <w:sz w:val="28"/>
                <w:szCs w:val="28"/>
              </w:rPr>
              <w:t>в течение года</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EE87E20" w14:textId="77777777" w:rsidR="00305BC6" w:rsidRPr="00AD4925" w:rsidRDefault="00305BC6">
            <w:pPr>
              <w:rPr>
                <w:sz w:val="28"/>
                <w:szCs w:val="28"/>
              </w:rPr>
            </w:pPr>
            <w:r w:rsidRPr="00AD4925">
              <w:rPr>
                <w:sz w:val="28"/>
                <w:szCs w:val="28"/>
              </w:rPr>
              <w:t>Управление культуры и туризма</w:t>
            </w:r>
          </w:p>
        </w:tc>
      </w:tr>
      <w:tr w:rsidR="00AD4925" w:rsidRPr="00F35F28" w14:paraId="6136EDA8"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09B09041" w14:textId="77777777" w:rsidR="00AD4925" w:rsidRPr="00AD4925" w:rsidRDefault="00AD4925" w:rsidP="00AD4925">
            <w:pPr>
              <w:spacing w:line="240" w:lineRule="exact"/>
              <w:contextualSpacing/>
              <w:jc w:val="center"/>
              <w:rPr>
                <w:sz w:val="28"/>
                <w:szCs w:val="28"/>
              </w:rPr>
            </w:pPr>
            <w:r w:rsidRPr="00AD4925">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559AB10E" w14:textId="77777777" w:rsidR="00AD4925" w:rsidRPr="00AD4925" w:rsidRDefault="00AD4925" w:rsidP="00AD4925">
            <w:pPr>
              <w:spacing w:line="240" w:lineRule="exact"/>
              <w:contextualSpacing/>
              <w:jc w:val="both"/>
              <w:rPr>
                <w:sz w:val="28"/>
                <w:szCs w:val="28"/>
              </w:rPr>
            </w:pPr>
            <w:r w:rsidRPr="00AD4925">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2A873CB4" w14:textId="77777777" w:rsidR="00AD4925" w:rsidRPr="00AD4925" w:rsidRDefault="00AD4925" w:rsidP="00AD4925">
            <w:pPr>
              <w:jc w:val="center"/>
              <w:rPr>
                <w:sz w:val="28"/>
                <w:szCs w:val="28"/>
              </w:rPr>
            </w:pPr>
            <w:r w:rsidRPr="00AD4925">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1309E55" w14:textId="77777777" w:rsidR="00AD4925" w:rsidRPr="00AD4925" w:rsidRDefault="00AD4925" w:rsidP="00AD4925">
            <w:pPr>
              <w:jc w:val="center"/>
              <w:rPr>
                <w:sz w:val="28"/>
                <w:szCs w:val="28"/>
              </w:rPr>
            </w:pPr>
            <w:r w:rsidRPr="00AD4925">
              <w:rPr>
                <w:sz w:val="28"/>
                <w:szCs w:val="28"/>
              </w:rPr>
              <w:t>4</w:t>
            </w:r>
          </w:p>
        </w:tc>
      </w:tr>
      <w:tr w:rsidR="00305BC6" w:rsidRPr="00F35F28" w14:paraId="1FD4572C"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13482A83" w14:textId="77777777" w:rsidR="00305BC6" w:rsidRPr="005A7531" w:rsidRDefault="00AD4925" w:rsidP="00327418">
            <w:pPr>
              <w:spacing w:line="240" w:lineRule="exact"/>
              <w:contextualSpacing/>
              <w:jc w:val="center"/>
              <w:rPr>
                <w:sz w:val="28"/>
                <w:szCs w:val="28"/>
              </w:rPr>
            </w:pPr>
            <w:r w:rsidRPr="005A7531">
              <w:rPr>
                <w:sz w:val="28"/>
                <w:szCs w:val="28"/>
              </w:rPr>
              <w:t>4.87.</w:t>
            </w:r>
          </w:p>
        </w:tc>
        <w:tc>
          <w:tcPr>
            <w:tcW w:w="5880" w:type="dxa"/>
            <w:gridSpan w:val="2"/>
            <w:tcBorders>
              <w:top w:val="single" w:sz="4" w:space="0" w:color="000000"/>
              <w:left w:val="single" w:sz="4" w:space="0" w:color="000000"/>
              <w:bottom w:val="single" w:sz="4" w:space="0" w:color="000000"/>
            </w:tcBorders>
            <w:shd w:val="clear" w:color="auto" w:fill="auto"/>
          </w:tcPr>
          <w:p w14:paraId="5293AD52" w14:textId="77777777" w:rsidR="00305BC6" w:rsidRPr="00215046" w:rsidRDefault="00305BC6" w:rsidP="007374A4">
            <w:pPr>
              <w:spacing w:line="240" w:lineRule="exact"/>
              <w:contextualSpacing/>
              <w:jc w:val="both"/>
              <w:rPr>
                <w:sz w:val="28"/>
                <w:szCs w:val="28"/>
              </w:rPr>
            </w:pPr>
            <w:r w:rsidRPr="00215046">
              <w:rPr>
                <w:sz w:val="28"/>
                <w:szCs w:val="28"/>
              </w:rPr>
              <w:t xml:space="preserve">Акция «Имя твое – ГЕРОЙ» (установка баннера </w:t>
            </w:r>
            <w:proofErr w:type="spellStart"/>
            <w:r w:rsidRPr="00215046">
              <w:rPr>
                <w:sz w:val="28"/>
                <w:szCs w:val="28"/>
              </w:rPr>
              <w:t>Шихшабекову</w:t>
            </w:r>
            <w:proofErr w:type="spellEnd"/>
            <w:r w:rsidRPr="00215046">
              <w:rPr>
                <w:sz w:val="28"/>
                <w:szCs w:val="28"/>
              </w:rPr>
              <w:t xml:space="preserve"> Шамилю </w:t>
            </w:r>
            <w:proofErr w:type="spellStart"/>
            <w:r w:rsidRPr="00215046">
              <w:rPr>
                <w:sz w:val="28"/>
                <w:szCs w:val="28"/>
              </w:rPr>
              <w:t>Адельбековичу</w:t>
            </w:r>
            <w:proofErr w:type="spellEnd"/>
            <w:r w:rsidRPr="00215046">
              <w:rPr>
                <w:sz w:val="28"/>
                <w:szCs w:val="28"/>
              </w:rPr>
              <w:t>, погибшему участнику СВО)</w:t>
            </w:r>
          </w:p>
        </w:tc>
        <w:tc>
          <w:tcPr>
            <w:tcW w:w="2399" w:type="dxa"/>
            <w:tcBorders>
              <w:top w:val="single" w:sz="4" w:space="0" w:color="000000"/>
              <w:left w:val="single" w:sz="4" w:space="0" w:color="000000"/>
              <w:bottom w:val="single" w:sz="4" w:space="0" w:color="000000"/>
            </w:tcBorders>
            <w:shd w:val="clear" w:color="auto" w:fill="auto"/>
          </w:tcPr>
          <w:p w14:paraId="066CF271" w14:textId="77777777" w:rsidR="00305BC6" w:rsidRPr="005A7531" w:rsidRDefault="00305BC6" w:rsidP="007374A4">
            <w:pPr>
              <w:jc w:val="center"/>
              <w:rPr>
                <w:sz w:val="28"/>
                <w:szCs w:val="28"/>
              </w:rPr>
            </w:pPr>
            <w:r w:rsidRPr="005A7531">
              <w:rPr>
                <w:sz w:val="28"/>
                <w:szCs w:val="28"/>
              </w:rPr>
              <w:t>22 апреля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C9D8FC0" w14:textId="77777777" w:rsidR="00AD4925" w:rsidRPr="005A7531" w:rsidRDefault="00305BC6">
            <w:pPr>
              <w:rPr>
                <w:sz w:val="28"/>
                <w:szCs w:val="28"/>
              </w:rPr>
            </w:pPr>
            <w:r w:rsidRPr="005A7531">
              <w:rPr>
                <w:sz w:val="28"/>
                <w:szCs w:val="28"/>
              </w:rPr>
              <w:t xml:space="preserve">Управление культуры и туризма, </w:t>
            </w:r>
          </w:p>
          <w:p w14:paraId="63A08327" w14:textId="77777777" w:rsidR="00305BC6" w:rsidRPr="005A7531" w:rsidRDefault="00305BC6">
            <w:pPr>
              <w:rPr>
                <w:sz w:val="28"/>
                <w:szCs w:val="28"/>
              </w:rPr>
            </w:pPr>
            <w:r w:rsidRPr="005A7531">
              <w:rPr>
                <w:sz w:val="28"/>
                <w:szCs w:val="28"/>
              </w:rPr>
              <w:t>Сергиевское территориальное управление</w:t>
            </w:r>
          </w:p>
        </w:tc>
      </w:tr>
      <w:tr w:rsidR="00305BC6" w:rsidRPr="00F35F28" w14:paraId="4F5F490C"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3020EAF5" w14:textId="77777777" w:rsidR="00305BC6" w:rsidRPr="005A7531" w:rsidRDefault="00AD4925" w:rsidP="00327418">
            <w:pPr>
              <w:spacing w:line="240" w:lineRule="exact"/>
              <w:contextualSpacing/>
              <w:jc w:val="center"/>
              <w:rPr>
                <w:sz w:val="28"/>
                <w:szCs w:val="28"/>
              </w:rPr>
            </w:pPr>
            <w:r w:rsidRPr="005A7531">
              <w:rPr>
                <w:sz w:val="28"/>
                <w:szCs w:val="28"/>
              </w:rPr>
              <w:t>4.88.</w:t>
            </w:r>
          </w:p>
        </w:tc>
        <w:tc>
          <w:tcPr>
            <w:tcW w:w="5880" w:type="dxa"/>
            <w:gridSpan w:val="2"/>
            <w:tcBorders>
              <w:top w:val="single" w:sz="4" w:space="0" w:color="000000"/>
              <w:left w:val="single" w:sz="4" w:space="0" w:color="000000"/>
              <w:bottom w:val="single" w:sz="4" w:space="0" w:color="000000"/>
            </w:tcBorders>
            <w:shd w:val="clear" w:color="auto" w:fill="auto"/>
          </w:tcPr>
          <w:p w14:paraId="79E286C7" w14:textId="77777777" w:rsidR="00305BC6" w:rsidRPr="005A7531" w:rsidRDefault="00305BC6" w:rsidP="007374A4">
            <w:pPr>
              <w:spacing w:line="240" w:lineRule="exact"/>
              <w:contextualSpacing/>
              <w:jc w:val="both"/>
              <w:rPr>
                <w:sz w:val="28"/>
                <w:szCs w:val="28"/>
              </w:rPr>
            </w:pPr>
            <w:r w:rsidRPr="005A7531">
              <w:rPr>
                <w:sz w:val="28"/>
                <w:szCs w:val="28"/>
                <w:lang w:val="en-US"/>
              </w:rPr>
              <w:t>VIII</w:t>
            </w:r>
            <w:r w:rsidRPr="005A7531">
              <w:rPr>
                <w:sz w:val="28"/>
                <w:szCs w:val="28"/>
              </w:rPr>
              <w:t xml:space="preserve"> Межрегиональная патриотическая акция «Читающая армия правнуков Победы»</w:t>
            </w:r>
          </w:p>
        </w:tc>
        <w:tc>
          <w:tcPr>
            <w:tcW w:w="2399" w:type="dxa"/>
            <w:tcBorders>
              <w:top w:val="single" w:sz="4" w:space="0" w:color="000000"/>
              <w:left w:val="single" w:sz="4" w:space="0" w:color="000000"/>
              <w:bottom w:val="single" w:sz="4" w:space="0" w:color="000000"/>
            </w:tcBorders>
            <w:shd w:val="clear" w:color="auto" w:fill="auto"/>
          </w:tcPr>
          <w:p w14:paraId="02596EF7" w14:textId="77777777" w:rsidR="00305BC6" w:rsidRPr="005A7531" w:rsidRDefault="00305BC6" w:rsidP="005A7531">
            <w:pPr>
              <w:jc w:val="center"/>
              <w:rPr>
                <w:sz w:val="28"/>
                <w:szCs w:val="28"/>
              </w:rPr>
            </w:pPr>
            <w:r w:rsidRPr="005A7531">
              <w:rPr>
                <w:sz w:val="28"/>
                <w:szCs w:val="28"/>
              </w:rPr>
              <w:t xml:space="preserve">24 января </w:t>
            </w:r>
            <w:r w:rsidR="005A7531">
              <w:rPr>
                <w:sz w:val="28"/>
                <w:szCs w:val="28"/>
              </w:rPr>
              <w:t>-</w:t>
            </w:r>
            <w:r w:rsidRPr="005A7531">
              <w:rPr>
                <w:sz w:val="28"/>
                <w:szCs w:val="28"/>
              </w:rPr>
              <w:t xml:space="preserve"> 6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C02B825" w14:textId="77777777" w:rsidR="00305BC6" w:rsidRPr="005A7531" w:rsidRDefault="00305BC6">
            <w:pPr>
              <w:rPr>
                <w:sz w:val="28"/>
                <w:szCs w:val="28"/>
              </w:rPr>
            </w:pPr>
            <w:r w:rsidRPr="005A7531">
              <w:rPr>
                <w:sz w:val="28"/>
                <w:szCs w:val="28"/>
              </w:rPr>
              <w:t>Управление культуры и туризма</w:t>
            </w:r>
          </w:p>
        </w:tc>
      </w:tr>
      <w:tr w:rsidR="00305BC6" w:rsidRPr="00F35F28" w14:paraId="1211DF55"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15822788" w14:textId="77777777" w:rsidR="00305BC6" w:rsidRPr="005A7531" w:rsidRDefault="00AD4925" w:rsidP="00327418">
            <w:pPr>
              <w:spacing w:line="240" w:lineRule="exact"/>
              <w:contextualSpacing/>
              <w:jc w:val="center"/>
              <w:rPr>
                <w:sz w:val="28"/>
                <w:szCs w:val="28"/>
              </w:rPr>
            </w:pPr>
            <w:r w:rsidRPr="005A7531">
              <w:rPr>
                <w:sz w:val="28"/>
                <w:szCs w:val="28"/>
              </w:rPr>
              <w:t>4.89.</w:t>
            </w:r>
          </w:p>
        </w:tc>
        <w:tc>
          <w:tcPr>
            <w:tcW w:w="5880" w:type="dxa"/>
            <w:gridSpan w:val="2"/>
            <w:tcBorders>
              <w:top w:val="single" w:sz="4" w:space="0" w:color="000000"/>
              <w:left w:val="single" w:sz="4" w:space="0" w:color="000000"/>
              <w:bottom w:val="single" w:sz="4" w:space="0" w:color="000000"/>
            </w:tcBorders>
            <w:shd w:val="clear" w:color="auto" w:fill="auto"/>
          </w:tcPr>
          <w:p w14:paraId="3D333B89" w14:textId="77777777" w:rsidR="00305BC6" w:rsidRPr="005A7531" w:rsidRDefault="00305BC6" w:rsidP="007374A4">
            <w:pPr>
              <w:spacing w:line="240" w:lineRule="exact"/>
              <w:contextualSpacing/>
              <w:jc w:val="both"/>
              <w:rPr>
                <w:sz w:val="28"/>
                <w:szCs w:val="28"/>
              </w:rPr>
            </w:pPr>
            <w:r w:rsidRPr="005A7531">
              <w:rPr>
                <w:sz w:val="28"/>
                <w:szCs w:val="28"/>
              </w:rPr>
              <w:t xml:space="preserve">Библиотечная </w:t>
            </w:r>
            <w:proofErr w:type="spellStart"/>
            <w:r w:rsidRPr="005A7531">
              <w:rPr>
                <w:sz w:val="28"/>
                <w:szCs w:val="28"/>
              </w:rPr>
              <w:t>КнигоАрт</w:t>
            </w:r>
            <w:proofErr w:type="spellEnd"/>
            <w:r w:rsidRPr="005A7531">
              <w:rPr>
                <w:sz w:val="28"/>
                <w:szCs w:val="28"/>
              </w:rPr>
              <w:t>-дислокация «На войне, как на войне: книги тоже сражались»</w:t>
            </w:r>
          </w:p>
        </w:tc>
        <w:tc>
          <w:tcPr>
            <w:tcW w:w="2399" w:type="dxa"/>
            <w:tcBorders>
              <w:top w:val="single" w:sz="4" w:space="0" w:color="000000"/>
              <w:left w:val="single" w:sz="4" w:space="0" w:color="000000"/>
              <w:bottom w:val="single" w:sz="4" w:space="0" w:color="000000"/>
            </w:tcBorders>
            <w:shd w:val="clear" w:color="auto" w:fill="auto"/>
          </w:tcPr>
          <w:p w14:paraId="717FDA46" w14:textId="77777777" w:rsidR="00305BC6" w:rsidRPr="005A7531" w:rsidRDefault="00305BC6" w:rsidP="007374A4">
            <w:pPr>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0E591A9" w14:textId="77777777" w:rsidR="00305BC6" w:rsidRPr="005A7531" w:rsidRDefault="00305BC6">
            <w:pPr>
              <w:rPr>
                <w:sz w:val="28"/>
                <w:szCs w:val="28"/>
              </w:rPr>
            </w:pPr>
            <w:r w:rsidRPr="005A7531">
              <w:rPr>
                <w:sz w:val="28"/>
                <w:szCs w:val="28"/>
              </w:rPr>
              <w:t>Управление культуры и туризма</w:t>
            </w:r>
          </w:p>
        </w:tc>
      </w:tr>
      <w:tr w:rsidR="00305BC6" w:rsidRPr="00F35F28" w14:paraId="0018D432"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52B178AC" w14:textId="77777777" w:rsidR="00305BC6" w:rsidRPr="005A7531" w:rsidRDefault="005A7531" w:rsidP="00327418">
            <w:pPr>
              <w:spacing w:line="240" w:lineRule="exact"/>
              <w:contextualSpacing/>
              <w:jc w:val="center"/>
              <w:rPr>
                <w:sz w:val="28"/>
                <w:szCs w:val="28"/>
              </w:rPr>
            </w:pPr>
            <w:r w:rsidRPr="005A7531">
              <w:rPr>
                <w:sz w:val="28"/>
                <w:szCs w:val="28"/>
              </w:rPr>
              <w:t>4.90.</w:t>
            </w:r>
          </w:p>
        </w:tc>
        <w:tc>
          <w:tcPr>
            <w:tcW w:w="5880" w:type="dxa"/>
            <w:gridSpan w:val="2"/>
            <w:tcBorders>
              <w:top w:val="single" w:sz="4" w:space="0" w:color="000000"/>
              <w:left w:val="single" w:sz="4" w:space="0" w:color="000000"/>
              <w:bottom w:val="single" w:sz="4" w:space="0" w:color="000000"/>
            </w:tcBorders>
            <w:shd w:val="clear" w:color="auto" w:fill="auto"/>
          </w:tcPr>
          <w:p w14:paraId="7D6F528B" w14:textId="77777777" w:rsidR="00305BC6" w:rsidRPr="005A7531" w:rsidRDefault="00305BC6" w:rsidP="007374A4">
            <w:pPr>
              <w:spacing w:line="240" w:lineRule="exact"/>
              <w:contextualSpacing/>
              <w:jc w:val="both"/>
              <w:rPr>
                <w:sz w:val="28"/>
                <w:szCs w:val="28"/>
              </w:rPr>
            </w:pPr>
            <w:r w:rsidRPr="005A7531">
              <w:rPr>
                <w:sz w:val="28"/>
                <w:szCs w:val="28"/>
              </w:rPr>
              <w:t xml:space="preserve">Интернет-акция «Вечный </w:t>
            </w:r>
            <w:r w:rsidRPr="005A7531">
              <w:rPr>
                <w:sz w:val="28"/>
                <w:szCs w:val="28"/>
                <w:lang w:val="en-US"/>
              </w:rPr>
              <w:t>ZOV</w:t>
            </w:r>
            <w:r w:rsidRPr="005A7531">
              <w:rPr>
                <w:sz w:val="28"/>
                <w:szCs w:val="28"/>
              </w:rPr>
              <w:t>»</w:t>
            </w:r>
          </w:p>
        </w:tc>
        <w:tc>
          <w:tcPr>
            <w:tcW w:w="2399" w:type="dxa"/>
            <w:tcBorders>
              <w:top w:val="single" w:sz="4" w:space="0" w:color="000000"/>
              <w:left w:val="single" w:sz="4" w:space="0" w:color="000000"/>
              <w:bottom w:val="single" w:sz="4" w:space="0" w:color="000000"/>
            </w:tcBorders>
            <w:shd w:val="clear" w:color="auto" w:fill="auto"/>
          </w:tcPr>
          <w:p w14:paraId="32BEAC90" w14:textId="77777777" w:rsidR="00305BC6" w:rsidRPr="005A7531" w:rsidRDefault="005A7531" w:rsidP="005A7531">
            <w:pPr>
              <w:jc w:val="center"/>
              <w:rPr>
                <w:sz w:val="28"/>
                <w:szCs w:val="28"/>
              </w:rPr>
            </w:pPr>
            <w:r w:rsidRPr="005A7531">
              <w:rPr>
                <w:sz w:val="28"/>
                <w:szCs w:val="28"/>
              </w:rPr>
              <w:t>а</w:t>
            </w:r>
            <w:r w:rsidR="00305BC6" w:rsidRPr="005A7531">
              <w:rPr>
                <w:sz w:val="28"/>
                <w:szCs w:val="28"/>
              </w:rPr>
              <w:t>прель</w:t>
            </w:r>
            <w:r w:rsidRPr="005A7531">
              <w:rPr>
                <w:sz w:val="28"/>
                <w:szCs w:val="28"/>
              </w:rPr>
              <w:t xml:space="preserve"> </w:t>
            </w:r>
            <w:r w:rsidR="00305BC6" w:rsidRPr="005A7531">
              <w:rPr>
                <w:sz w:val="28"/>
                <w:szCs w:val="28"/>
              </w:rPr>
              <w:t>-</w:t>
            </w:r>
            <w:r w:rsidRPr="005A7531">
              <w:rPr>
                <w:sz w:val="28"/>
                <w:szCs w:val="28"/>
              </w:rPr>
              <w:t xml:space="preserve"> </w:t>
            </w:r>
            <w:r w:rsidR="00305BC6" w:rsidRPr="005A7531">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7EED2C6" w14:textId="77777777" w:rsidR="00305BC6" w:rsidRPr="005A7531" w:rsidRDefault="00305BC6">
            <w:pPr>
              <w:rPr>
                <w:sz w:val="28"/>
                <w:szCs w:val="28"/>
              </w:rPr>
            </w:pPr>
            <w:r w:rsidRPr="005A7531">
              <w:rPr>
                <w:sz w:val="28"/>
                <w:szCs w:val="28"/>
              </w:rPr>
              <w:t>Управление культуры и туризма</w:t>
            </w:r>
          </w:p>
        </w:tc>
      </w:tr>
      <w:tr w:rsidR="00305BC6" w:rsidRPr="00F35F28" w14:paraId="7F6FC50A"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5391229B" w14:textId="77777777" w:rsidR="00305BC6" w:rsidRPr="005A7531" w:rsidRDefault="005A7531" w:rsidP="00327418">
            <w:pPr>
              <w:spacing w:line="240" w:lineRule="exact"/>
              <w:contextualSpacing/>
              <w:jc w:val="center"/>
              <w:rPr>
                <w:sz w:val="28"/>
                <w:szCs w:val="28"/>
              </w:rPr>
            </w:pPr>
            <w:r w:rsidRPr="005A7531">
              <w:rPr>
                <w:sz w:val="28"/>
                <w:szCs w:val="28"/>
              </w:rPr>
              <w:t>4.91.</w:t>
            </w:r>
          </w:p>
        </w:tc>
        <w:tc>
          <w:tcPr>
            <w:tcW w:w="5880" w:type="dxa"/>
            <w:gridSpan w:val="2"/>
            <w:tcBorders>
              <w:top w:val="single" w:sz="4" w:space="0" w:color="000000"/>
              <w:left w:val="single" w:sz="4" w:space="0" w:color="000000"/>
              <w:bottom w:val="single" w:sz="4" w:space="0" w:color="000000"/>
            </w:tcBorders>
            <w:shd w:val="clear" w:color="auto" w:fill="auto"/>
          </w:tcPr>
          <w:p w14:paraId="01E9871B" w14:textId="77777777" w:rsidR="00305BC6" w:rsidRPr="005A7531" w:rsidRDefault="00305BC6" w:rsidP="007374A4">
            <w:pPr>
              <w:spacing w:line="240" w:lineRule="exact"/>
              <w:contextualSpacing/>
              <w:jc w:val="both"/>
              <w:rPr>
                <w:sz w:val="28"/>
                <w:szCs w:val="28"/>
              </w:rPr>
            </w:pPr>
            <w:r w:rsidRPr="005A7531">
              <w:rPr>
                <w:sz w:val="28"/>
                <w:szCs w:val="28"/>
              </w:rPr>
              <w:t>Благотворительный культурный марафон «Фронту! Родине! Победе!</w:t>
            </w:r>
          </w:p>
        </w:tc>
        <w:tc>
          <w:tcPr>
            <w:tcW w:w="2399" w:type="dxa"/>
            <w:tcBorders>
              <w:top w:val="single" w:sz="4" w:space="0" w:color="000000"/>
              <w:left w:val="single" w:sz="4" w:space="0" w:color="000000"/>
              <w:bottom w:val="single" w:sz="4" w:space="0" w:color="000000"/>
            </w:tcBorders>
            <w:shd w:val="clear" w:color="auto" w:fill="auto"/>
          </w:tcPr>
          <w:p w14:paraId="76F0BC0C" w14:textId="77777777" w:rsidR="00305BC6" w:rsidRPr="005A7531" w:rsidRDefault="005A7531" w:rsidP="005A7531">
            <w:pPr>
              <w:jc w:val="center"/>
              <w:rPr>
                <w:sz w:val="28"/>
                <w:szCs w:val="28"/>
              </w:rPr>
            </w:pPr>
            <w:r w:rsidRPr="005A7531">
              <w:rPr>
                <w:sz w:val="28"/>
                <w:szCs w:val="28"/>
              </w:rPr>
              <w:t>а</w:t>
            </w:r>
            <w:r w:rsidR="00305BC6" w:rsidRPr="005A7531">
              <w:rPr>
                <w:sz w:val="28"/>
                <w:szCs w:val="28"/>
              </w:rPr>
              <w:t>прель</w:t>
            </w:r>
            <w:r w:rsidRPr="005A7531">
              <w:rPr>
                <w:sz w:val="28"/>
                <w:szCs w:val="28"/>
              </w:rPr>
              <w:t xml:space="preserve"> </w:t>
            </w:r>
            <w:r w:rsidR="00305BC6" w:rsidRPr="005A7531">
              <w:rPr>
                <w:sz w:val="28"/>
                <w:szCs w:val="28"/>
              </w:rPr>
              <w:t>-</w:t>
            </w:r>
            <w:r w:rsidRPr="005A7531">
              <w:rPr>
                <w:sz w:val="28"/>
                <w:szCs w:val="28"/>
              </w:rPr>
              <w:t xml:space="preserve"> </w:t>
            </w:r>
            <w:r w:rsidR="00305BC6" w:rsidRPr="005A7531">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C6AFCC5" w14:textId="77777777" w:rsidR="00305BC6" w:rsidRPr="005A7531" w:rsidRDefault="00305BC6">
            <w:pPr>
              <w:rPr>
                <w:sz w:val="28"/>
                <w:szCs w:val="28"/>
              </w:rPr>
            </w:pPr>
            <w:r w:rsidRPr="005A7531">
              <w:rPr>
                <w:sz w:val="28"/>
                <w:szCs w:val="28"/>
              </w:rPr>
              <w:t>Управление культуры и туризма</w:t>
            </w:r>
          </w:p>
        </w:tc>
      </w:tr>
      <w:tr w:rsidR="00305BC6" w:rsidRPr="00F35F28" w14:paraId="11636CA2" w14:textId="77777777" w:rsidTr="001D726B">
        <w:trPr>
          <w:gridAfter w:val="8"/>
          <w:wAfter w:w="16616" w:type="dxa"/>
          <w:trHeight w:val="361"/>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7DE708AA" w14:textId="77777777" w:rsidR="00305BC6" w:rsidRPr="00F35F28" w:rsidRDefault="00305BC6" w:rsidP="00C200E5">
            <w:pPr>
              <w:spacing w:line="240" w:lineRule="exact"/>
              <w:contextualSpacing/>
              <w:jc w:val="center"/>
              <w:rPr>
                <w:b/>
                <w:sz w:val="28"/>
                <w:szCs w:val="28"/>
                <w:highlight w:val="yellow"/>
              </w:rPr>
            </w:pPr>
          </w:p>
          <w:p w14:paraId="234461AA" w14:textId="77777777" w:rsidR="00305BC6" w:rsidRPr="00F35F28" w:rsidRDefault="00305BC6" w:rsidP="00C200E5">
            <w:pPr>
              <w:spacing w:line="240" w:lineRule="exact"/>
              <w:contextualSpacing/>
              <w:jc w:val="center"/>
              <w:rPr>
                <w:b/>
                <w:sz w:val="28"/>
                <w:szCs w:val="28"/>
                <w:highlight w:val="yellow"/>
              </w:rPr>
            </w:pPr>
            <w:r w:rsidRPr="005A7531">
              <w:rPr>
                <w:b/>
                <w:sz w:val="28"/>
                <w:szCs w:val="28"/>
              </w:rPr>
              <w:t>5. Массовые спортивные мероприятия</w:t>
            </w:r>
          </w:p>
        </w:tc>
      </w:tr>
      <w:tr w:rsidR="00305BC6" w:rsidRPr="00F35F28" w14:paraId="75F9BB8E"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2E4B4D55" w14:textId="77777777" w:rsidR="00305BC6" w:rsidRPr="005A7531" w:rsidRDefault="00305BC6" w:rsidP="00C200E5">
            <w:pPr>
              <w:spacing w:line="240" w:lineRule="exact"/>
              <w:contextualSpacing/>
              <w:jc w:val="center"/>
              <w:rPr>
                <w:sz w:val="28"/>
                <w:szCs w:val="28"/>
              </w:rPr>
            </w:pPr>
            <w:r w:rsidRPr="005A7531">
              <w:rPr>
                <w:sz w:val="28"/>
                <w:szCs w:val="28"/>
              </w:rPr>
              <w:t>5.1.</w:t>
            </w:r>
          </w:p>
        </w:tc>
        <w:tc>
          <w:tcPr>
            <w:tcW w:w="5880" w:type="dxa"/>
            <w:gridSpan w:val="2"/>
            <w:tcBorders>
              <w:top w:val="single" w:sz="4" w:space="0" w:color="000000"/>
              <w:left w:val="single" w:sz="4" w:space="0" w:color="000000"/>
              <w:bottom w:val="single" w:sz="4" w:space="0" w:color="000000"/>
            </w:tcBorders>
            <w:shd w:val="clear" w:color="auto" w:fill="auto"/>
          </w:tcPr>
          <w:p w14:paraId="19E27E7D" w14:textId="77777777" w:rsidR="00305BC6" w:rsidRPr="005A7531" w:rsidRDefault="00305BC6" w:rsidP="00153CC9">
            <w:pPr>
              <w:spacing w:line="240" w:lineRule="exact"/>
              <w:contextualSpacing/>
              <w:rPr>
                <w:sz w:val="28"/>
                <w:szCs w:val="28"/>
              </w:rPr>
            </w:pPr>
            <w:r w:rsidRPr="005A7531">
              <w:rPr>
                <w:sz w:val="28"/>
                <w:szCs w:val="28"/>
              </w:rPr>
              <w:t>Соревнования по футболу «Кожаный мяч»</w:t>
            </w:r>
          </w:p>
        </w:tc>
        <w:tc>
          <w:tcPr>
            <w:tcW w:w="2399" w:type="dxa"/>
            <w:tcBorders>
              <w:top w:val="single" w:sz="4" w:space="0" w:color="000000"/>
              <w:left w:val="single" w:sz="4" w:space="0" w:color="000000"/>
              <w:bottom w:val="single" w:sz="4" w:space="0" w:color="000000"/>
            </w:tcBorders>
            <w:shd w:val="clear" w:color="auto" w:fill="auto"/>
          </w:tcPr>
          <w:p w14:paraId="211B3543" w14:textId="77777777" w:rsidR="00305BC6" w:rsidRPr="005A7531" w:rsidRDefault="005A7531" w:rsidP="005A7531">
            <w:pPr>
              <w:spacing w:line="240" w:lineRule="exact"/>
              <w:contextualSpacing/>
              <w:jc w:val="center"/>
              <w:rPr>
                <w:sz w:val="28"/>
                <w:szCs w:val="28"/>
              </w:rPr>
            </w:pPr>
            <w:r w:rsidRPr="005A7531">
              <w:rPr>
                <w:sz w:val="28"/>
                <w:szCs w:val="28"/>
              </w:rPr>
              <w:t>а</w:t>
            </w:r>
            <w:r w:rsidR="00305BC6" w:rsidRPr="005A7531">
              <w:rPr>
                <w:sz w:val="28"/>
                <w:szCs w:val="28"/>
              </w:rPr>
              <w:t>прель</w:t>
            </w:r>
            <w:r w:rsidRPr="005A7531">
              <w:rPr>
                <w:sz w:val="28"/>
                <w:szCs w:val="28"/>
              </w:rPr>
              <w:t xml:space="preserve"> </w:t>
            </w:r>
            <w:r w:rsidR="00305BC6" w:rsidRPr="005A7531">
              <w:rPr>
                <w:sz w:val="28"/>
                <w:szCs w:val="28"/>
              </w:rPr>
              <w:t>-</w:t>
            </w:r>
            <w:r w:rsidRPr="005A7531">
              <w:rPr>
                <w:sz w:val="28"/>
                <w:szCs w:val="28"/>
              </w:rPr>
              <w:t xml:space="preserve"> </w:t>
            </w:r>
            <w:r w:rsidR="00305BC6" w:rsidRPr="005A7531">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BD7197E"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w:t>
            </w:r>
          </w:p>
        </w:tc>
      </w:tr>
      <w:tr w:rsidR="00305BC6" w:rsidRPr="00F35F28" w14:paraId="3D9841EC"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089D2D0D" w14:textId="77777777" w:rsidR="00305BC6" w:rsidRPr="005A7531" w:rsidRDefault="00305BC6" w:rsidP="00C200E5">
            <w:pPr>
              <w:spacing w:line="240" w:lineRule="exact"/>
              <w:contextualSpacing/>
              <w:jc w:val="center"/>
              <w:rPr>
                <w:sz w:val="28"/>
                <w:szCs w:val="28"/>
              </w:rPr>
            </w:pPr>
            <w:r w:rsidRPr="005A7531">
              <w:rPr>
                <w:sz w:val="28"/>
                <w:szCs w:val="28"/>
              </w:rPr>
              <w:t>5.2.</w:t>
            </w:r>
          </w:p>
        </w:tc>
        <w:tc>
          <w:tcPr>
            <w:tcW w:w="5880" w:type="dxa"/>
            <w:gridSpan w:val="2"/>
            <w:tcBorders>
              <w:top w:val="single" w:sz="4" w:space="0" w:color="000000"/>
              <w:left w:val="single" w:sz="4" w:space="0" w:color="000000"/>
              <w:bottom w:val="single" w:sz="4" w:space="0" w:color="000000"/>
            </w:tcBorders>
            <w:shd w:val="clear" w:color="auto" w:fill="auto"/>
          </w:tcPr>
          <w:p w14:paraId="10D605F2" w14:textId="77777777" w:rsidR="00305BC6" w:rsidRPr="005A7531" w:rsidRDefault="00305BC6" w:rsidP="00C200E5">
            <w:pPr>
              <w:spacing w:line="240" w:lineRule="exact"/>
              <w:contextualSpacing/>
              <w:jc w:val="both"/>
              <w:rPr>
                <w:sz w:val="28"/>
                <w:szCs w:val="28"/>
              </w:rPr>
            </w:pPr>
            <w:r w:rsidRPr="005A7531">
              <w:rPr>
                <w:sz w:val="28"/>
                <w:szCs w:val="28"/>
              </w:rPr>
              <w:t>Открытый турнир по легкой атлетике «Весна»</w:t>
            </w:r>
          </w:p>
        </w:tc>
        <w:tc>
          <w:tcPr>
            <w:tcW w:w="2399" w:type="dxa"/>
            <w:tcBorders>
              <w:top w:val="single" w:sz="4" w:space="0" w:color="000000"/>
              <w:left w:val="single" w:sz="4" w:space="0" w:color="000000"/>
              <w:bottom w:val="single" w:sz="4" w:space="0" w:color="000000"/>
            </w:tcBorders>
            <w:shd w:val="clear" w:color="auto" w:fill="auto"/>
          </w:tcPr>
          <w:p w14:paraId="7DAECD8E" w14:textId="77777777" w:rsidR="00305BC6" w:rsidRPr="005A7531" w:rsidRDefault="005A7531" w:rsidP="005A7531">
            <w:pPr>
              <w:spacing w:line="240" w:lineRule="exact"/>
              <w:contextualSpacing/>
              <w:jc w:val="center"/>
              <w:rPr>
                <w:sz w:val="28"/>
                <w:szCs w:val="28"/>
              </w:rPr>
            </w:pPr>
            <w:r w:rsidRPr="005A7531">
              <w:rPr>
                <w:sz w:val="28"/>
                <w:szCs w:val="28"/>
              </w:rPr>
              <w:t>а</w:t>
            </w:r>
            <w:r w:rsidR="00305BC6" w:rsidRPr="005A7531">
              <w:rPr>
                <w:sz w:val="28"/>
                <w:szCs w:val="28"/>
              </w:rPr>
              <w:t>прель</w:t>
            </w:r>
            <w:r w:rsidRPr="005A7531">
              <w:rPr>
                <w:sz w:val="28"/>
                <w:szCs w:val="28"/>
              </w:rPr>
              <w:t xml:space="preserve"> </w:t>
            </w:r>
            <w:r w:rsidR="00305BC6" w:rsidRPr="005A7531">
              <w:rPr>
                <w:sz w:val="28"/>
                <w:szCs w:val="28"/>
              </w:rPr>
              <w:t>-</w:t>
            </w:r>
            <w:r w:rsidRPr="005A7531">
              <w:rPr>
                <w:sz w:val="28"/>
                <w:szCs w:val="28"/>
              </w:rPr>
              <w:t xml:space="preserve"> </w:t>
            </w:r>
            <w:r w:rsidR="00305BC6" w:rsidRPr="005A7531">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610CD14"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w:t>
            </w:r>
          </w:p>
        </w:tc>
      </w:tr>
      <w:tr w:rsidR="00305BC6" w:rsidRPr="00F35F28" w14:paraId="52BD5835"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1525C36B" w14:textId="77777777" w:rsidR="00305BC6" w:rsidRPr="005A7531" w:rsidRDefault="00305BC6" w:rsidP="00C200E5">
            <w:pPr>
              <w:spacing w:line="240" w:lineRule="exact"/>
              <w:contextualSpacing/>
              <w:jc w:val="center"/>
              <w:rPr>
                <w:sz w:val="28"/>
                <w:szCs w:val="28"/>
              </w:rPr>
            </w:pPr>
            <w:r w:rsidRPr="005A7531">
              <w:rPr>
                <w:sz w:val="28"/>
                <w:szCs w:val="28"/>
              </w:rPr>
              <w:t>5.3.</w:t>
            </w:r>
          </w:p>
        </w:tc>
        <w:tc>
          <w:tcPr>
            <w:tcW w:w="5880" w:type="dxa"/>
            <w:gridSpan w:val="2"/>
            <w:tcBorders>
              <w:top w:val="single" w:sz="4" w:space="0" w:color="000000"/>
              <w:left w:val="single" w:sz="4" w:space="0" w:color="000000"/>
              <w:bottom w:val="single" w:sz="4" w:space="0" w:color="000000"/>
            </w:tcBorders>
            <w:shd w:val="clear" w:color="auto" w:fill="auto"/>
          </w:tcPr>
          <w:p w14:paraId="64C69AB0" w14:textId="77777777" w:rsidR="00305BC6" w:rsidRPr="005A7531" w:rsidRDefault="00305BC6" w:rsidP="009D413B">
            <w:pPr>
              <w:spacing w:line="240" w:lineRule="exact"/>
              <w:contextualSpacing/>
              <w:jc w:val="both"/>
              <w:rPr>
                <w:sz w:val="28"/>
                <w:szCs w:val="28"/>
              </w:rPr>
            </w:pPr>
            <w:r w:rsidRPr="005A7531">
              <w:rPr>
                <w:sz w:val="28"/>
                <w:szCs w:val="28"/>
              </w:rPr>
              <w:t>Турнир по шахматам</w:t>
            </w:r>
          </w:p>
        </w:tc>
        <w:tc>
          <w:tcPr>
            <w:tcW w:w="2399" w:type="dxa"/>
            <w:tcBorders>
              <w:top w:val="single" w:sz="4" w:space="0" w:color="000000"/>
              <w:left w:val="single" w:sz="4" w:space="0" w:color="000000"/>
              <w:bottom w:val="single" w:sz="4" w:space="0" w:color="000000"/>
            </w:tcBorders>
            <w:shd w:val="clear" w:color="auto" w:fill="auto"/>
          </w:tcPr>
          <w:p w14:paraId="32294255" w14:textId="77777777" w:rsidR="00305BC6" w:rsidRPr="005A7531" w:rsidRDefault="005A7531" w:rsidP="005A7531">
            <w:pPr>
              <w:jc w:val="center"/>
            </w:pPr>
            <w:r w:rsidRPr="005A7531">
              <w:rPr>
                <w:sz w:val="28"/>
                <w:szCs w:val="28"/>
              </w:rPr>
              <w:t>а</w:t>
            </w:r>
            <w:r w:rsidR="00305BC6" w:rsidRPr="005A7531">
              <w:rPr>
                <w:sz w:val="28"/>
                <w:szCs w:val="28"/>
              </w:rPr>
              <w:t>прель</w:t>
            </w:r>
            <w:r w:rsidRPr="005A7531">
              <w:rPr>
                <w:sz w:val="28"/>
                <w:szCs w:val="28"/>
              </w:rPr>
              <w:t xml:space="preserve"> </w:t>
            </w:r>
            <w:r w:rsidR="00305BC6" w:rsidRPr="005A7531">
              <w:rPr>
                <w:sz w:val="28"/>
                <w:szCs w:val="28"/>
              </w:rPr>
              <w:t>-</w:t>
            </w:r>
            <w:r w:rsidRPr="005A7531">
              <w:rPr>
                <w:sz w:val="28"/>
                <w:szCs w:val="28"/>
              </w:rPr>
              <w:t xml:space="preserve"> </w:t>
            </w:r>
            <w:r w:rsidR="00305BC6" w:rsidRPr="005A7531">
              <w:rPr>
                <w:sz w:val="28"/>
                <w:szCs w:val="28"/>
              </w:rPr>
              <w:t>май</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3E27C09" w14:textId="77777777" w:rsidR="00305BC6" w:rsidRPr="005A7531" w:rsidRDefault="00305BC6" w:rsidP="00C200E5">
            <w:pPr>
              <w:spacing w:line="240" w:lineRule="exact"/>
              <w:contextualSpacing/>
              <w:jc w:val="both"/>
              <w:rPr>
                <w:sz w:val="28"/>
                <w:szCs w:val="28"/>
              </w:rPr>
            </w:pPr>
            <w:r w:rsidRPr="005A7531">
              <w:rPr>
                <w:sz w:val="28"/>
                <w:szCs w:val="28"/>
              </w:rPr>
              <w:t>Совет ветеранов пограничной службы</w:t>
            </w:r>
          </w:p>
        </w:tc>
      </w:tr>
      <w:tr w:rsidR="00305BC6" w:rsidRPr="00F35F28" w14:paraId="3D060E31"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44EDDBAB" w14:textId="77777777" w:rsidR="00305BC6" w:rsidRPr="005A7531" w:rsidRDefault="00305BC6" w:rsidP="001D726B">
            <w:pPr>
              <w:spacing w:line="240" w:lineRule="exact"/>
              <w:contextualSpacing/>
              <w:jc w:val="center"/>
              <w:rPr>
                <w:sz w:val="28"/>
                <w:szCs w:val="28"/>
              </w:rPr>
            </w:pPr>
            <w:r w:rsidRPr="005A7531">
              <w:rPr>
                <w:sz w:val="28"/>
                <w:szCs w:val="28"/>
              </w:rPr>
              <w:t>5.4.</w:t>
            </w:r>
          </w:p>
        </w:tc>
        <w:tc>
          <w:tcPr>
            <w:tcW w:w="5880" w:type="dxa"/>
            <w:gridSpan w:val="2"/>
            <w:tcBorders>
              <w:top w:val="single" w:sz="4" w:space="0" w:color="000000"/>
              <w:left w:val="single" w:sz="4" w:space="0" w:color="000000"/>
              <w:bottom w:val="single" w:sz="4" w:space="0" w:color="000000"/>
            </w:tcBorders>
            <w:shd w:val="clear" w:color="auto" w:fill="auto"/>
          </w:tcPr>
          <w:p w14:paraId="741116F8" w14:textId="77777777" w:rsidR="00305BC6" w:rsidRPr="005A7531" w:rsidRDefault="00305BC6" w:rsidP="00C200E5">
            <w:pPr>
              <w:spacing w:line="240" w:lineRule="exact"/>
              <w:contextualSpacing/>
              <w:jc w:val="both"/>
              <w:rPr>
                <w:sz w:val="28"/>
                <w:szCs w:val="28"/>
              </w:rPr>
            </w:pPr>
            <w:r w:rsidRPr="005A7531">
              <w:rPr>
                <w:sz w:val="28"/>
                <w:szCs w:val="28"/>
              </w:rPr>
              <w:t>Спартакиада допризывной молодежи</w:t>
            </w:r>
          </w:p>
        </w:tc>
        <w:tc>
          <w:tcPr>
            <w:tcW w:w="2399" w:type="dxa"/>
            <w:tcBorders>
              <w:top w:val="single" w:sz="4" w:space="0" w:color="000000"/>
              <w:left w:val="single" w:sz="4" w:space="0" w:color="000000"/>
              <w:bottom w:val="single" w:sz="4" w:space="0" w:color="000000"/>
            </w:tcBorders>
            <w:shd w:val="clear" w:color="auto" w:fill="auto"/>
          </w:tcPr>
          <w:p w14:paraId="4EAB1EDB" w14:textId="77777777" w:rsidR="00305BC6" w:rsidRPr="005A7531" w:rsidRDefault="00305BC6" w:rsidP="00C200E5">
            <w:pPr>
              <w:spacing w:line="240" w:lineRule="exact"/>
              <w:contextualSpacing/>
              <w:jc w:val="center"/>
              <w:rPr>
                <w:sz w:val="28"/>
                <w:szCs w:val="28"/>
              </w:rPr>
            </w:pPr>
            <w:r w:rsidRPr="005A7531">
              <w:rPr>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5CB8DA7"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w:t>
            </w:r>
          </w:p>
        </w:tc>
      </w:tr>
      <w:tr w:rsidR="00305BC6" w:rsidRPr="00F35F28" w14:paraId="7AC7937B"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2C5B556E" w14:textId="77777777" w:rsidR="00305BC6" w:rsidRPr="005A7531" w:rsidRDefault="00305BC6" w:rsidP="001D726B">
            <w:pPr>
              <w:spacing w:line="240" w:lineRule="exact"/>
              <w:contextualSpacing/>
              <w:jc w:val="center"/>
              <w:rPr>
                <w:sz w:val="28"/>
                <w:szCs w:val="28"/>
              </w:rPr>
            </w:pPr>
            <w:r w:rsidRPr="005A7531">
              <w:rPr>
                <w:sz w:val="28"/>
                <w:szCs w:val="28"/>
              </w:rPr>
              <w:t>5.5.</w:t>
            </w:r>
          </w:p>
        </w:tc>
        <w:tc>
          <w:tcPr>
            <w:tcW w:w="5880" w:type="dxa"/>
            <w:gridSpan w:val="2"/>
            <w:tcBorders>
              <w:top w:val="single" w:sz="4" w:space="0" w:color="000000"/>
              <w:left w:val="single" w:sz="4" w:space="0" w:color="000000"/>
              <w:bottom w:val="single" w:sz="4" w:space="0" w:color="000000"/>
            </w:tcBorders>
            <w:shd w:val="clear" w:color="auto" w:fill="auto"/>
          </w:tcPr>
          <w:p w14:paraId="46E91874" w14:textId="77777777" w:rsidR="00305BC6" w:rsidRPr="005A7531" w:rsidRDefault="00305BC6" w:rsidP="00C200E5">
            <w:pPr>
              <w:spacing w:line="240" w:lineRule="exact"/>
              <w:contextualSpacing/>
              <w:jc w:val="both"/>
              <w:rPr>
                <w:sz w:val="28"/>
                <w:szCs w:val="28"/>
              </w:rPr>
            </w:pPr>
            <w:r w:rsidRPr="005A7531">
              <w:rPr>
                <w:sz w:val="28"/>
                <w:szCs w:val="28"/>
              </w:rPr>
              <w:t>Первенство округа «Олимпийская звездочка»</w:t>
            </w:r>
          </w:p>
        </w:tc>
        <w:tc>
          <w:tcPr>
            <w:tcW w:w="2399" w:type="dxa"/>
            <w:tcBorders>
              <w:top w:val="single" w:sz="4" w:space="0" w:color="000000"/>
              <w:left w:val="single" w:sz="4" w:space="0" w:color="000000"/>
              <w:bottom w:val="single" w:sz="4" w:space="0" w:color="000000"/>
            </w:tcBorders>
            <w:shd w:val="clear" w:color="auto" w:fill="auto"/>
          </w:tcPr>
          <w:p w14:paraId="775BFC85" w14:textId="77777777" w:rsidR="00305BC6" w:rsidRPr="005A7531" w:rsidRDefault="00305BC6" w:rsidP="00C200E5">
            <w:pPr>
              <w:spacing w:line="240" w:lineRule="exact"/>
              <w:contextualSpacing/>
              <w:jc w:val="center"/>
              <w:rPr>
                <w:sz w:val="28"/>
                <w:szCs w:val="28"/>
              </w:rPr>
            </w:pPr>
            <w:r w:rsidRPr="005A7531">
              <w:rPr>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EF3671D"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w:t>
            </w:r>
          </w:p>
        </w:tc>
      </w:tr>
      <w:tr w:rsidR="00305BC6" w:rsidRPr="00F35F28" w14:paraId="28D947A3"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5571CE9E" w14:textId="77777777" w:rsidR="00305BC6" w:rsidRPr="005A7531" w:rsidRDefault="00305BC6" w:rsidP="001D726B">
            <w:pPr>
              <w:spacing w:line="240" w:lineRule="exact"/>
              <w:contextualSpacing/>
              <w:jc w:val="center"/>
              <w:rPr>
                <w:sz w:val="28"/>
                <w:szCs w:val="28"/>
              </w:rPr>
            </w:pPr>
            <w:r w:rsidRPr="005A7531">
              <w:rPr>
                <w:sz w:val="28"/>
                <w:szCs w:val="28"/>
              </w:rPr>
              <w:t>5.6.</w:t>
            </w:r>
          </w:p>
        </w:tc>
        <w:tc>
          <w:tcPr>
            <w:tcW w:w="5880" w:type="dxa"/>
            <w:gridSpan w:val="2"/>
            <w:tcBorders>
              <w:top w:val="single" w:sz="4" w:space="0" w:color="000000"/>
              <w:left w:val="single" w:sz="4" w:space="0" w:color="000000"/>
              <w:bottom w:val="single" w:sz="4" w:space="0" w:color="000000"/>
            </w:tcBorders>
            <w:shd w:val="clear" w:color="auto" w:fill="auto"/>
          </w:tcPr>
          <w:p w14:paraId="0A1063D6" w14:textId="77777777" w:rsidR="00305BC6" w:rsidRPr="005A7531" w:rsidRDefault="00305BC6" w:rsidP="00C200E5">
            <w:pPr>
              <w:spacing w:line="240" w:lineRule="exact"/>
              <w:contextualSpacing/>
              <w:jc w:val="both"/>
              <w:rPr>
                <w:sz w:val="28"/>
                <w:szCs w:val="28"/>
              </w:rPr>
            </w:pPr>
            <w:r w:rsidRPr="005A7531">
              <w:rPr>
                <w:sz w:val="28"/>
                <w:szCs w:val="28"/>
              </w:rPr>
              <w:t>Легкая атлетика «Линевой – Полтавской»</w:t>
            </w:r>
          </w:p>
        </w:tc>
        <w:tc>
          <w:tcPr>
            <w:tcW w:w="2399" w:type="dxa"/>
            <w:tcBorders>
              <w:top w:val="single" w:sz="4" w:space="0" w:color="000000"/>
              <w:left w:val="single" w:sz="4" w:space="0" w:color="000000"/>
              <w:bottom w:val="single" w:sz="4" w:space="0" w:color="000000"/>
            </w:tcBorders>
            <w:shd w:val="clear" w:color="auto" w:fill="auto"/>
          </w:tcPr>
          <w:p w14:paraId="31D2B374" w14:textId="77777777" w:rsidR="00305BC6" w:rsidRPr="005A7531" w:rsidRDefault="00305BC6" w:rsidP="00C200E5">
            <w:pPr>
              <w:spacing w:line="240" w:lineRule="exact"/>
              <w:contextualSpacing/>
              <w:jc w:val="center"/>
              <w:rPr>
                <w:sz w:val="28"/>
                <w:szCs w:val="28"/>
              </w:rPr>
            </w:pPr>
            <w:r w:rsidRPr="005A7531">
              <w:rPr>
                <w:sz w:val="28"/>
                <w:szCs w:val="28"/>
              </w:rPr>
              <w:t>апрель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B3B3125"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w:t>
            </w:r>
          </w:p>
        </w:tc>
      </w:tr>
      <w:tr w:rsidR="00305BC6" w:rsidRPr="00F35F28" w14:paraId="3E27BDDE"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329E00F9" w14:textId="77777777" w:rsidR="00305BC6" w:rsidRPr="005A7531" w:rsidRDefault="00305BC6" w:rsidP="001D726B">
            <w:pPr>
              <w:spacing w:line="240" w:lineRule="exact"/>
              <w:contextualSpacing/>
              <w:jc w:val="center"/>
              <w:rPr>
                <w:sz w:val="28"/>
                <w:szCs w:val="28"/>
              </w:rPr>
            </w:pPr>
            <w:r w:rsidRPr="005A7531">
              <w:rPr>
                <w:sz w:val="28"/>
                <w:szCs w:val="28"/>
              </w:rPr>
              <w:t>5.7.</w:t>
            </w:r>
          </w:p>
        </w:tc>
        <w:tc>
          <w:tcPr>
            <w:tcW w:w="5880" w:type="dxa"/>
            <w:gridSpan w:val="2"/>
            <w:tcBorders>
              <w:top w:val="single" w:sz="4" w:space="0" w:color="000000"/>
              <w:left w:val="single" w:sz="4" w:space="0" w:color="000000"/>
              <w:bottom w:val="single" w:sz="4" w:space="0" w:color="000000"/>
            </w:tcBorders>
            <w:shd w:val="clear" w:color="auto" w:fill="auto"/>
          </w:tcPr>
          <w:p w14:paraId="7298123E" w14:textId="77777777" w:rsidR="00305BC6" w:rsidRPr="005A7531" w:rsidRDefault="00305BC6" w:rsidP="00C200E5">
            <w:pPr>
              <w:spacing w:line="240" w:lineRule="exact"/>
              <w:contextualSpacing/>
              <w:jc w:val="both"/>
              <w:rPr>
                <w:sz w:val="28"/>
                <w:szCs w:val="28"/>
              </w:rPr>
            </w:pPr>
            <w:r w:rsidRPr="005A7531">
              <w:rPr>
                <w:sz w:val="28"/>
                <w:szCs w:val="28"/>
              </w:rPr>
              <w:t>Военно-патриотическая игра «Зарница»</w:t>
            </w:r>
          </w:p>
        </w:tc>
        <w:tc>
          <w:tcPr>
            <w:tcW w:w="2399" w:type="dxa"/>
            <w:tcBorders>
              <w:top w:val="single" w:sz="4" w:space="0" w:color="000000"/>
              <w:left w:val="single" w:sz="4" w:space="0" w:color="000000"/>
              <w:bottom w:val="single" w:sz="4" w:space="0" w:color="000000"/>
            </w:tcBorders>
            <w:shd w:val="clear" w:color="auto" w:fill="auto"/>
          </w:tcPr>
          <w:p w14:paraId="4F00C0CB" w14:textId="5459996C" w:rsidR="00305BC6" w:rsidRPr="005A7531" w:rsidRDefault="009D6D61" w:rsidP="009D6D61">
            <w:pPr>
              <w:spacing w:line="240" w:lineRule="exact"/>
              <w:contextualSpacing/>
              <w:jc w:val="center"/>
              <w:rPr>
                <w:sz w:val="28"/>
                <w:szCs w:val="28"/>
              </w:rPr>
            </w:pPr>
            <w:r>
              <w:rPr>
                <w:sz w:val="28"/>
                <w:szCs w:val="28"/>
              </w:rPr>
              <w:t>м</w:t>
            </w:r>
            <w:bookmarkStart w:id="0" w:name="_GoBack"/>
            <w:bookmarkEnd w:id="0"/>
            <w:r>
              <w:rPr>
                <w:sz w:val="28"/>
                <w:szCs w:val="28"/>
              </w:rPr>
              <w:t>ай, сентябрь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AF117B7"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 Совет ветеранов</w:t>
            </w:r>
          </w:p>
        </w:tc>
      </w:tr>
      <w:tr w:rsidR="00305BC6" w:rsidRPr="00F35F28" w14:paraId="3A74F925"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15ABC731" w14:textId="77777777" w:rsidR="00305BC6" w:rsidRPr="005A7531" w:rsidRDefault="00305BC6" w:rsidP="001D726B">
            <w:pPr>
              <w:spacing w:line="240" w:lineRule="exact"/>
              <w:contextualSpacing/>
              <w:jc w:val="center"/>
              <w:rPr>
                <w:sz w:val="28"/>
                <w:szCs w:val="28"/>
              </w:rPr>
            </w:pPr>
            <w:r w:rsidRPr="005A7531">
              <w:rPr>
                <w:sz w:val="28"/>
                <w:szCs w:val="28"/>
              </w:rPr>
              <w:t>5.8.</w:t>
            </w:r>
          </w:p>
        </w:tc>
        <w:tc>
          <w:tcPr>
            <w:tcW w:w="5880" w:type="dxa"/>
            <w:gridSpan w:val="2"/>
            <w:tcBorders>
              <w:top w:val="single" w:sz="4" w:space="0" w:color="000000"/>
              <w:left w:val="single" w:sz="4" w:space="0" w:color="000000"/>
              <w:bottom w:val="single" w:sz="4" w:space="0" w:color="000000"/>
            </w:tcBorders>
            <w:shd w:val="clear" w:color="auto" w:fill="auto"/>
          </w:tcPr>
          <w:p w14:paraId="7A055899" w14:textId="77777777" w:rsidR="00305BC6" w:rsidRPr="005A7531" w:rsidRDefault="00305BC6" w:rsidP="00C200E5">
            <w:pPr>
              <w:spacing w:line="240" w:lineRule="exact"/>
              <w:contextualSpacing/>
              <w:jc w:val="both"/>
              <w:rPr>
                <w:sz w:val="28"/>
                <w:szCs w:val="28"/>
              </w:rPr>
            </w:pPr>
            <w:r w:rsidRPr="005A7531">
              <w:rPr>
                <w:sz w:val="28"/>
                <w:szCs w:val="28"/>
              </w:rPr>
              <w:t>Пятидневные учебные сборы</w:t>
            </w:r>
          </w:p>
        </w:tc>
        <w:tc>
          <w:tcPr>
            <w:tcW w:w="2399" w:type="dxa"/>
            <w:tcBorders>
              <w:top w:val="single" w:sz="4" w:space="0" w:color="000000"/>
              <w:left w:val="single" w:sz="4" w:space="0" w:color="000000"/>
              <w:bottom w:val="single" w:sz="4" w:space="0" w:color="000000"/>
            </w:tcBorders>
            <w:shd w:val="clear" w:color="auto" w:fill="auto"/>
          </w:tcPr>
          <w:p w14:paraId="3A24CF75" w14:textId="77777777" w:rsidR="00305BC6" w:rsidRPr="005A7531" w:rsidRDefault="00305BC6" w:rsidP="00C200E5">
            <w:pPr>
              <w:spacing w:line="240" w:lineRule="exact"/>
              <w:contextualSpacing/>
              <w:jc w:val="center"/>
              <w:rPr>
                <w:sz w:val="28"/>
                <w:szCs w:val="28"/>
              </w:rPr>
            </w:pPr>
            <w:r w:rsidRPr="005A7531">
              <w:rPr>
                <w:sz w:val="28"/>
                <w:szCs w:val="28"/>
              </w:rPr>
              <w:t>июнь</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137884E" w14:textId="77777777" w:rsidR="00305BC6" w:rsidRPr="005A7531" w:rsidRDefault="00305BC6" w:rsidP="00C200E5">
            <w:pPr>
              <w:spacing w:line="240" w:lineRule="exact"/>
              <w:contextualSpacing/>
              <w:jc w:val="both"/>
              <w:rPr>
                <w:sz w:val="28"/>
                <w:szCs w:val="28"/>
              </w:rPr>
            </w:pPr>
            <w:r w:rsidRPr="005A7531">
              <w:rPr>
                <w:sz w:val="28"/>
                <w:szCs w:val="28"/>
              </w:rPr>
              <w:t>Управление образования</w:t>
            </w:r>
          </w:p>
        </w:tc>
      </w:tr>
      <w:tr w:rsidR="00305BC6" w:rsidRPr="00F35F28" w14:paraId="49EE0D01"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3486CDFE" w14:textId="77777777" w:rsidR="00305BC6" w:rsidRPr="005A7531" w:rsidRDefault="00305BC6" w:rsidP="001D726B">
            <w:pPr>
              <w:spacing w:line="240" w:lineRule="exact"/>
              <w:contextualSpacing/>
              <w:jc w:val="center"/>
              <w:rPr>
                <w:sz w:val="28"/>
                <w:szCs w:val="28"/>
              </w:rPr>
            </w:pPr>
            <w:r w:rsidRPr="005A7531">
              <w:rPr>
                <w:sz w:val="28"/>
                <w:szCs w:val="28"/>
              </w:rPr>
              <w:t>5.9.</w:t>
            </w:r>
          </w:p>
        </w:tc>
        <w:tc>
          <w:tcPr>
            <w:tcW w:w="5880" w:type="dxa"/>
            <w:gridSpan w:val="2"/>
            <w:tcBorders>
              <w:top w:val="single" w:sz="4" w:space="0" w:color="000000"/>
              <w:left w:val="single" w:sz="4" w:space="0" w:color="000000"/>
              <w:bottom w:val="single" w:sz="4" w:space="0" w:color="000000"/>
            </w:tcBorders>
            <w:shd w:val="clear" w:color="auto" w:fill="auto"/>
          </w:tcPr>
          <w:p w14:paraId="3299630A" w14:textId="77777777" w:rsidR="00305BC6" w:rsidRPr="005A7531" w:rsidRDefault="00305BC6" w:rsidP="00C200E5">
            <w:pPr>
              <w:spacing w:line="240" w:lineRule="exact"/>
              <w:contextualSpacing/>
              <w:jc w:val="both"/>
              <w:rPr>
                <w:sz w:val="28"/>
                <w:szCs w:val="28"/>
              </w:rPr>
            </w:pPr>
            <w:r w:rsidRPr="005A7531">
              <w:rPr>
                <w:sz w:val="28"/>
                <w:szCs w:val="28"/>
              </w:rPr>
              <w:t>Открытый турнир по борьбе и самбо, посвященный 78-й годовщине Победы</w:t>
            </w:r>
          </w:p>
        </w:tc>
        <w:tc>
          <w:tcPr>
            <w:tcW w:w="2399" w:type="dxa"/>
            <w:tcBorders>
              <w:top w:val="single" w:sz="4" w:space="0" w:color="000000"/>
              <w:left w:val="single" w:sz="4" w:space="0" w:color="000000"/>
              <w:bottom w:val="single" w:sz="4" w:space="0" w:color="000000"/>
            </w:tcBorders>
            <w:shd w:val="clear" w:color="auto" w:fill="auto"/>
          </w:tcPr>
          <w:p w14:paraId="41794156" w14:textId="77777777" w:rsidR="00305BC6" w:rsidRPr="005A7531" w:rsidRDefault="00305BC6" w:rsidP="00C200E5">
            <w:pPr>
              <w:spacing w:line="240" w:lineRule="exact"/>
              <w:contextualSpacing/>
              <w:jc w:val="center"/>
              <w:rPr>
                <w:sz w:val="28"/>
                <w:szCs w:val="28"/>
              </w:rPr>
            </w:pPr>
            <w:r w:rsidRPr="005A7531">
              <w:rPr>
                <w:sz w:val="28"/>
                <w:szCs w:val="28"/>
              </w:rPr>
              <w:t>7 мая</w:t>
            </w:r>
          </w:p>
          <w:p w14:paraId="63CC5DC0" w14:textId="77777777" w:rsidR="00305BC6" w:rsidRPr="005A7531" w:rsidRDefault="00305BC6" w:rsidP="00C200E5">
            <w:pPr>
              <w:spacing w:line="240" w:lineRule="exact"/>
              <w:contextualSpacing/>
              <w:jc w:val="center"/>
              <w:rPr>
                <w:sz w:val="28"/>
                <w:szCs w:val="28"/>
              </w:rPr>
            </w:pPr>
            <w:r w:rsidRPr="005A7531">
              <w:rPr>
                <w:sz w:val="28"/>
                <w:szCs w:val="28"/>
              </w:rPr>
              <w:t>08-00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23582F7" w14:textId="77777777" w:rsidR="00305BC6" w:rsidRPr="005A7531" w:rsidRDefault="00305BC6" w:rsidP="00C200E5">
            <w:pPr>
              <w:spacing w:line="240" w:lineRule="exact"/>
              <w:contextualSpacing/>
              <w:jc w:val="both"/>
              <w:rPr>
                <w:sz w:val="28"/>
                <w:szCs w:val="28"/>
              </w:rPr>
            </w:pPr>
            <w:r w:rsidRPr="005A7531">
              <w:rPr>
                <w:sz w:val="28"/>
                <w:szCs w:val="28"/>
              </w:rPr>
              <w:t>Спицевское территориальное управление</w:t>
            </w:r>
          </w:p>
        </w:tc>
      </w:tr>
      <w:tr w:rsidR="00305BC6" w:rsidRPr="00F35F28" w14:paraId="23A61FBA"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4C75BFF2" w14:textId="77777777" w:rsidR="00305BC6" w:rsidRPr="005A7531" w:rsidRDefault="00305BC6" w:rsidP="001D726B">
            <w:pPr>
              <w:jc w:val="center"/>
              <w:rPr>
                <w:sz w:val="28"/>
                <w:szCs w:val="28"/>
              </w:rPr>
            </w:pPr>
            <w:r w:rsidRPr="005A7531">
              <w:rPr>
                <w:sz w:val="28"/>
                <w:szCs w:val="28"/>
              </w:rPr>
              <w:t>5.10.</w:t>
            </w:r>
          </w:p>
        </w:tc>
        <w:tc>
          <w:tcPr>
            <w:tcW w:w="5880" w:type="dxa"/>
            <w:gridSpan w:val="2"/>
            <w:tcBorders>
              <w:top w:val="single" w:sz="4" w:space="0" w:color="000000"/>
              <w:left w:val="single" w:sz="4" w:space="0" w:color="000000"/>
              <w:bottom w:val="single" w:sz="4" w:space="0" w:color="000000"/>
            </w:tcBorders>
            <w:shd w:val="clear" w:color="auto" w:fill="auto"/>
          </w:tcPr>
          <w:p w14:paraId="5C5185EC" w14:textId="77777777" w:rsidR="00305BC6" w:rsidRPr="005A7531" w:rsidRDefault="00305BC6" w:rsidP="00D070BD">
            <w:pPr>
              <w:spacing w:line="240" w:lineRule="exact"/>
              <w:jc w:val="both"/>
              <w:rPr>
                <w:kern w:val="2"/>
                <w:sz w:val="28"/>
                <w:szCs w:val="28"/>
              </w:rPr>
            </w:pPr>
            <w:r w:rsidRPr="005A7531">
              <w:rPr>
                <w:sz w:val="28"/>
                <w:szCs w:val="28"/>
              </w:rPr>
              <w:t>Соревнования Грачевского муниципального округа по футболу и волейболу (мужчины и женщины) на кубок Героя Советского Союза</w:t>
            </w:r>
            <w:r w:rsidR="005A7531">
              <w:rPr>
                <w:sz w:val="28"/>
                <w:szCs w:val="28"/>
              </w:rPr>
              <w:t xml:space="preserve"> И.А. </w:t>
            </w:r>
            <w:proofErr w:type="spellStart"/>
            <w:r w:rsidR="005A7531">
              <w:rPr>
                <w:sz w:val="28"/>
                <w:szCs w:val="28"/>
              </w:rPr>
              <w:t>Минаенко</w:t>
            </w:r>
            <w:proofErr w:type="spellEnd"/>
            <w:r w:rsidR="005A7531">
              <w:rPr>
                <w:sz w:val="28"/>
                <w:szCs w:val="28"/>
              </w:rPr>
              <w:t>, посвященные 78-</w:t>
            </w:r>
            <w:r w:rsidRPr="005A7531">
              <w:rPr>
                <w:sz w:val="28"/>
                <w:szCs w:val="28"/>
              </w:rPr>
              <w:t xml:space="preserve">й годовщине Победы в Великой Отечественной войне </w:t>
            </w:r>
          </w:p>
        </w:tc>
        <w:tc>
          <w:tcPr>
            <w:tcW w:w="2399" w:type="dxa"/>
            <w:tcBorders>
              <w:top w:val="single" w:sz="4" w:space="0" w:color="000000"/>
              <w:left w:val="single" w:sz="4" w:space="0" w:color="000000"/>
              <w:bottom w:val="single" w:sz="4" w:space="0" w:color="000000"/>
            </w:tcBorders>
            <w:shd w:val="clear" w:color="auto" w:fill="auto"/>
          </w:tcPr>
          <w:p w14:paraId="3E8B94DD" w14:textId="77777777" w:rsidR="00305BC6" w:rsidRPr="005A7531" w:rsidRDefault="00305BC6">
            <w:pPr>
              <w:spacing w:line="240" w:lineRule="exact"/>
              <w:jc w:val="center"/>
              <w:rPr>
                <w:kern w:val="2"/>
                <w:sz w:val="28"/>
                <w:szCs w:val="28"/>
              </w:rPr>
            </w:pPr>
            <w:r w:rsidRPr="005A7531">
              <w:rPr>
                <w:sz w:val="28"/>
                <w:szCs w:val="28"/>
              </w:rPr>
              <w:t>7 мая</w:t>
            </w:r>
          </w:p>
          <w:p w14:paraId="0BDAABDE" w14:textId="77777777" w:rsidR="00305BC6" w:rsidRPr="005A7531" w:rsidRDefault="00305BC6">
            <w:pPr>
              <w:spacing w:line="240" w:lineRule="exact"/>
              <w:jc w:val="center"/>
              <w:rPr>
                <w:kern w:val="2"/>
                <w:sz w:val="28"/>
                <w:szCs w:val="28"/>
              </w:rPr>
            </w:pPr>
            <w:r w:rsidRPr="005A7531">
              <w:rPr>
                <w:sz w:val="28"/>
                <w:szCs w:val="28"/>
              </w:rPr>
              <w:t>09-00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F00255C" w14:textId="77777777" w:rsidR="00305BC6" w:rsidRPr="005A7531" w:rsidRDefault="00305BC6" w:rsidP="00C200E5">
            <w:pPr>
              <w:spacing w:line="240" w:lineRule="exact"/>
              <w:contextualSpacing/>
              <w:jc w:val="both"/>
              <w:rPr>
                <w:sz w:val="28"/>
                <w:szCs w:val="28"/>
              </w:rPr>
            </w:pPr>
            <w:r w:rsidRPr="005A7531">
              <w:rPr>
                <w:sz w:val="28"/>
                <w:szCs w:val="28"/>
              </w:rPr>
              <w:t>Кугультинское территориальное управление</w:t>
            </w:r>
          </w:p>
        </w:tc>
      </w:tr>
      <w:tr w:rsidR="00305BC6" w:rsidRPr="00F35F28" w14:paraId="11B74A80"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371BEC3A" w14:textId="77777777" w:rsidR="00305BC6" w:rsidRPr="005A7531" w:rsidRDefault="00305BC6" w:rsidP="001D726B">
            <w:pPr>
              <w:spacing w:line="240" w:lineRule="exact"/>
              <w:contextualSpacing/>
              <w:jc w:val="center"/>
              <w:rPr>
                <w:sz w:val="28"/>
                <w:szCs w:val="28"/>
              </w:rPr>
            </w:pPr>
            <w:r w:rsidRPr="005A7531">
              <w:rPr>
                <w:sz w:val="28"/>
                <w:szCs w:val="28"/>
              </w:rPr>
              <w:t>5.11.</w:t>
            </w:r>
          </w:p>
        </w:tc>
        <w:tc>
          <w:tcPr>
            <w:tcW w:w="5880" w:type="dxa"/>
            <w:gridSpan w:val="2"/>
            <w:tcBorders>
              <w:top w:val="single" w:sz="4" w:space="0" w:color="000000"/>
              <w:left w:val="single" w:sz="4" w:space="0" w:color="000000"/>
              <w:bottom w:val="single" w:sz="4" w:space="0" w:color="000000"/>
            </w:tcBorders>
            <w:shd w:val="clear" w:color="auto" w:fill="auto"/>
          </w:tcPr>
          <w:p w14:paraId="454235C0" w14:textId="77777777" w:rsidR="00305BC6" w:rsidRPr="005A7531" w:rsidRDefault="00305BC6" w:rsidP="00C200E5">
            <w:pPr>
              <w:spacing w:line="240" w:lineRule="exact"/>
              <w:contextualSpacing/>
              <w:jc w:val="both"/>
              <w:rPr>
                <w:sz w:val="28"/>
                <w:szCs w:val="28"/>
              </w:rPr>
            </w:pPr>
            <w:r w:rsidRPr="005A7531">
              <w:rPr>
                <w:sz w:val="28"/>
                <w:szCs w:val="28"/>
              </w:rPr>
              <w:t>Товарищеский матч по футболу</w:t>
            </w:r>
          </w:p>
        </w:tc>
        <w:tc>
          <w:tcPr>
            <w:tcW w:w="2399" w:type="dxa"/>
            <w:tcBorders>
              <w:top w:val="single" w:sz="4" w:space="0" w:color="000000"/>
              <w:left w:val="single" w:sz="4" w:space="0" w:color="000000"/>
              <w:bottom w:val="single" w:sz="4" w:space="0" w:color="000000"/>
            </w:tcBorders>
            <w:shd w:val="clear" w:color="auto" w:fill="auto"/>
          </w:tcPr>
          <w:p w14:paraId="1814E7EF" w14:textId="77777777" w:rsidR="00305BC6" w:rsidRPr="005A7531" w:rsidRDefault="00305BC6" w:rsidP="00805B8C">
            <w:pPr>
              <w:tabs>
                <w:tab w:val="left" w:pos="615"/>
                <w:tab w:val="center" w:pos="1096"/>
              </w:tabs>
              <w:spacing w:line="240" w:lineRule="exact"/>
              <w:contextualSpacing/>
              <w:jc w:val="center"/>
              <w:rPr>
                <w:sz w:val="28"/>
                <w:szCs w:val="28"/>
              </w:rPr>
            </w:pPr>
            <w:r w:rsidRPr="005A7531">
              <w:rPr>
                <w:sz w:val="28"/>
                <w:szCs w:val="28"/>
              </w:rPr>
              <w:t>9 мая</w:t>
            </w:r>
          </w:p>
          <w:p w14:paraId="751285DA" w14:textId="77777777" w:rsidR="00305BC6" w:rsidRPr="005A7531" w:rsidRDefault="00305BC6" w:rsidP="00C200E5">
            <w:pPr>
              <w:spacing w:line="240" w:lineRule="exact"/>
              <w:contextualSpacing/>
              <w:jc w:val="center"/>
              <w:rPr>
                <w:sz w:val="28"/>
                <w:szCs w:val="28"/>
              </w:rPr>
            </w:pPr>
            <w:r w:rsidRPr="005A7531">
              <w:rPr>
                <w:sz w:val="28"/>
                <w:szCs w:val="28"/>
              </w:rPr>
              <w:t>14-00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2A5E7B7" w14:textId="77777777" w:rsidR="00305BC6" w:rsidRPr="005A7531" w:rsidRDefault="00305BC6" w:rsidP="00C200E5">
            <w:pPr>
              <w:spacing w:line="240" w:lineRule="exact"/>
              <w:contextualSpacing/>
              <w:jc w:val="both"/>
              <w:rPr>
                <w:sz w:val="28"/>
                <w:szCs w:val="28"/>
              </w:rPr>
            </w:pPr>
            <w:r w:rsidRPr="005A7531">
              <w:rPr>
                <w:sz w:val="28"/>
                <w:szCs w:val="28"/>
              </w:rPr>
              <w:t>Спицевское территориальное управление</w:t>
            </w:r>
          </w:p>
        </w:tc>
      </w:tr>
      <w:tr w:rsidR="00305BC6" w:rsidRPr="00F35F28" w14:paraId="419FAD27"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3FB1BD02" w14:textId="77777777" w:rsidR="00305BC6" w:rsidRPr="005A7531" w:rsidRDefault="00305BC6" w:rsidP="001D726B">
            <w:pPr>
              <w:spacing w:line="240" w:lineRule="exact"/>
              <w:contextualSpacing/>
              <w:jc w:val="center"/>
              <w:rPr>
                <w:sz w:val="28"/>
                <w:szCs w:val="28"/>
              </w:rPr>
            </w:pPr>
            <w:r w:rsidRPr="005A7531">
              <w:rPr>
                <w:sz w:val="28"/>
                <w:szCs w:val="28"/>
              </w:rPr>
              <w:t>5.12.</w:t>
            </w:r>
          </w:p>
        </w:tc>
        <w:tc>
          <w:tcPr>
            <w:tcW w:w="5880" w:type="dxa"/>
            <w:gridSpan w:val="2"/>
            <w:tcBorders>
              <w:top w:val="single" w:sz="4" w:space="0" w:color="000000"/>
              <w:left w:val="single" w:sz="4" w:space="0" w:color="000000"/>
              <w:bottom w:val="single" w:sz="4" w:space="0" w:color="000000"/>
            </w:tcBorders>
            <w:shd w:val="clear" w:color="auto" w:fill="auto"/>
          </w:tcPr>
          <w:p w14:paraId="20ACCB86" w14:textId="77777777" w:rsidR="00305BC6" w:rsidRPr="005A7531" w:rsidRDefault="00305BC6" w:rsidP="00C200E5">
            <w:pPr>
              <w:spacing w:line="240" w:lineRule="exact"/>
              <w:contextualSpacing/>
              <w:jc w:val="both"/>
              <w:rPr>
                <w:sz w:val="28"/>
                <w:szCs w:val="28"/>
              </w:rPr>
            </w:pPr>
            <w:r w:rsidRPr="005A7531">
              <w:rPr>
                <w:sz w:val="28"/>
                <w:szCs w:val="28"/>
              </w:rPr>
              <w:t>Соревнование школьников по пожарно-прикладному спорту</w:t>
            </w:r>
          </w:p>
        </w:tc>
        <w:tc>
          <w:tcPr>
            <w:tcW w:w="2399" w:type="dxa"/>
            <w:tcBorders>
              <w:top w:val="single" w:sz="4" w:space="0" w:color="000000"/>
              <w:left w:val="single" w:sz="4" w:space="0" w:color="000000"/>
              <w:bottom w:val="single" w:sz="4" w:space="0" w:color="000000"/>
            </w:tcBorders>
            <w:shd w:val="clear" w:color="auto" w:fill="auto"/>
          </w:tcPr>
          <w:p w14:paraId="20088655" w14:textId="77777777" w:rsidR="00305BC6" w:rsidRPr="005A7531" w:rsidRDefault="00305BC6" w:rsidP="00805B8C">
            <w:pPr>
              <w:tabs>
                <w:tab w:val="left" w:pos="570"/>
                <w:tab w:val="center" w:pos="1096"/>
              </w:tabs>
              <w:spacing w:line="240" w:lineRule="exact"/>
              <w:contextualSpacing/>
              <w:jc w:val="center"/>
              <w:rPr>
                <w:sz w:val="28"/>
                <w:szCs w:val="28"/>
              </w:rPr>
            </w:pPr>
            <w:r w:rsidRPr="005A7531">
              <w:rPr>
                <w:sz w:val="28"/>
                <w:szCs w:val="28"/>
              </w:rPr>
              <w:t>9 мая</w:t>
            </w:r>
          </w:p>
          <w:p w14:paraId="02163CA1" w14:textId="77777777" w:rsidR="00305BC6" w:rsidRPr="005A7531" w:rsidRDefault="00305BC6" w:rsidP="00C200E5">
            <w:pPr>
              <w:spacing w:line="240" w:lineRule="exact"/>
              <w:contextualSpacing/>
              <w:jc w:val="center"/>
              <w:rPr>
                <w:sz w:val="28"/>
                <w:szCs w:val="28"/>
              </w:rPr>
            </w:pPr>
            <w:r w:rsidRPr="005A7531">
              <w:rPr>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A20A67C" w14:textId="77777777" w:rsidR="00305BC6" w:rsidRPr="005A7531" w:rsidRDefault="00305BC6" w:rsidP="00C200E5">
            <w:pPr>
              <w:spacing w:line="240" w:lineRule="exact"/>
              <w:contextualSpacing/>
              <w:jc w:val="both"/>
              <w:rPr>
                <w:sz w:val="28"/>
                <w:szCs w:val="28"/>
              </w:rPr>
            </w:pPr>
            <w:r w:rsidRPr="005A7531">
              <w:rPr>
                <w:sz w:val="28"/>
                <w:szCs w:val="28"/>
              </w:rPr>
              <w:t>Спицевское территориальное управление, Управление образования</w:t>
            </w:r>
          </w:p>
        </w:tc>
      </w:tr>
      <w:tr w:rsidR="005A7531" w:rsidRPr="00F35F28" w14:paraId="013DEB17"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25C2944D" w14:textId="77777777" w:rsidR="005A7531" w:rsidRPr="005A7531" w:rsidRDefault="005A7531" w:rsidP="005A7531">
            <w:pPr>
              <w:spacing w:line="240" w:lineRule="exact"/>
              <w:contextualSpacing/>
              <w:jc w:val="center"/>
              <w:rPr>
                <w:sz w:val="28"/>
                <w:szCs w:val="28"/>
              </w:rPr>
            </w:pPr>
            <w:r w:rsidRPr="005A7531">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34C00D5D" w14:textId="77777777" w:rsidR="005A7531" w:rsidRPr="005A7531" w:rsidRDefault="005A7531" w:rsidP="005A7531">
            <w:pPr>
              <w:spacing w:line="240" w:lineRule="exact"/>
              <w:contextualSpacing/>
              <w:jc w:val="center"/>
              <w:rPr>
                <w:sz w:val="28"/>
                <w:szCs w:val="28"/>
              </w:rPr>
            </w:pPr>
            <w:r w:rsidRPr="005A7531">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46CD75E3" w14:textId="77777777" w:rsidR="005A7531" w:rsidRPr="005A7531" w:rsidRDefault="005A7531" w:rsidP="005A7531">
            <w:pPr>
              <w:spacing w:line="240" w:lineRule="exact"/>
              <w:contextualSpacing/>
              <w:jc w:val="center"/>
              <w:rPr>
                <w:sz w:val="28"/>
                <w:szCs w:val="28"/>
              </w:rPr>
            </w:pPr>
            <w:r w:rsidRPr="005A7531">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3305BC8" w14:textId="77777777" w:rsidR="005A7531" w:rsidRPr="005A7531" w:rsidRDefault="005A7531" w:rsidP="005A7531">
            <w:pPr>
              <w:spacing w:line="240" w:lineRule="exact"/>
              <w:contextualSpacing/>
              <w:jc w:val="center"/>
              <w:rPr>
                <w:sz w:val="28"/>
                <w:szCs w:val="28"/>
              </w:rPr>
            </w:pPr>
            <w:r w:rsidRPr="005A7531">
              <w:rPr>
                <w:sz w:val="28"/>
                <w:szCs w:val="28"/>
              </w:rPr>
              <w:t>4</w:t>
            </w:r>
          </w:p>
        </w:tc>
      </w:tr>
      <w:tr w:rsidR="00305BC6" w:rsidRPr="00F35F28" w14:paraId="700C4070" w14:textId="77777777" w:rsidTr="0042514B">
        <w:trPr>
          <w:gridAfter w:val="8"/>
          <w:wAfter w:w="16616" w:type="dxa"/>
          <w:trHeight w:val="704"/>
        </w:trPr>
        <w:tc>
          <w:tcPr>
            <w:tcW w:w="992" w:type="dxa"/>
            <w:tcBorders>
              <w:top w:val="single" w:sz="4" w:space="0" w:color="000000"/>
              <w:left w:val="single" w:sz="4" w:space="0" w:color="000000"/>
              <w:bottom w:val="single" w:sz="4" w:space="0" w:color="000000"/>
            </w:tcBorders>
            <w:shd w:val="clear" w:color="auto" w:fill="auto"/>
          </w:tcPr>
          <w:p w14:paraId="3F708641" w14:textId="77777777" w:rsidR="00305BC6" w:rsidRPr="005A7531" w:rsidRDefault="00305BC6" w:rsidP="001D726B">
            <w:pPr>
              <w:spacing w:line="240" w:lineRule="exact"/>
              <w:contextualSpacing/>
              <w:jc w:val="center"/>
              <w:rPr>
                <w:sz w:val="28"/>
                <w:szCs w:val="28"/>
              </w:rPr>
            </w:pPr>
            <w:r w:rsidRPr="005A7531">
              <w:rPr>
                <w:sz w:val="28"/>
                <w:szCs w:val="28"/>
              </w:rPr>
              <w:t>5.13.</w:t>
            </w:r>
          </w:p>
        </w:tc>
        <w:tc>
          <w:tcPr>
            <w:tcW w:w="5880" w:type="dxa"/>
            <w:gridSpan w:val="2"/>
            <w:tcBorders>
              <w:top w:val="single" w:sz="4" w:space="0" w:color="000000"/>
              <w:left w:val="single" w:sz="4" w:space="0" w:color="000000"/>
              <w:bottom w:val="single" w:sz="4" w:space="0" w:color="000000"/>
            </w:tcBorders>
            <w:shd w:val="clear" w:color="auto" w:fill="auto"/>
          </w:tcPr>
          <w:p w14:paraId="5ADB4E98" w14:textId="77777777" w:rsidR="00305BC6" w:rsidRPr="005A7531" w:rsidRDefault="00305BC6" w:rsidP="00C200E5">
            <w:pPr>
              <w:spacing w:line="240" w:lineRule="exact"/>
              <w:contextualSpacing/>
              <w:jc w:val="both"/>
              <w:rPr>
                <w:sz w:val="28"/>
                <w:szCs w:val="28"/>
              </w:rPr>
            </w:pPr>
            <w:r w:rsidRPr="005A7531">
              <w:rPr>
                <w:sz w:val="28"/>
                <w:szCs w:val="28"/>
              </w:rPr>
              <w:t>Показательные выступления и спортивные состязания</w:t>
            </w:r>
          </w:p>
        </w:tc>
        <w:tc>
          <w:tcPr>
            <w:tcW w:w="2399" w:type="dxa"/>
            <w:tcBorders>
              <w:top w:val="single" w:sz="4" w:space="0" w:color="000000"/>
              <w:left w:val="single" w:sz="4" w:space="0" w:color="000000"/>
              <w:bottom w:val="single" w:sz="4" w:space="0" w:color="000000"/>
            </w:tcBorders>
            <w:shd w:val="clear" w:color="auto" w:fill="auto"/>
          </w:tcPr>
          <w:p w14:paraId="2A630080" w14:textId="77777777" w:rsidR="00305BC6" w:rsidRPr="005A7531" w:rsidRDefault="00305BC6" w:rsidP="00C200E5">
            <w:pPr>
              <w:spacing w:line="240" w:lineRule="exact"/>
              <w:contextualSpacing/>
              <w:jc w:val="center"/>
              <w:rPr>
                <w:sz w:val="28"/>
                <w:szCs w:val="28"/>
              </w:rPr>
            </w:pPr>
            <w:r w:rsidRPr="005A7531">
              <w:rPr>
                <w:sz w:val="28"/>
                <w:szCs w:val="28"/>
              </w:rPr>
              <w:t xml:space="preserve">9 мая </w:t>
            </w:r>
          </w:p>
          <w:p w14:paraId="3316FBD4" w14:textId="77777777" w:rsidR="00305BC6" w:rsidRPr="005A7531" w:rsidRDefault="00305BC6" w:rsidP="00C200E5">
            <w:pPr>
              <w:spacing w:line="240" w:lineRule="exact"/>
              <w:contextualSpacing/>
              <w:jc w:val="center"/>
              <w:rPr>
                <w:sz w:val="28"/>
                <w:szCs w:val="28"/>
              </w:rPr>
            </w:pPr>
            <w:r w:rsidRPr="005A7531">
              <w:rPr>
                <w:sz w:val="28"/>
                <w:szCs w:val="28"/>
              </w:rPr>
              <w:t>14-00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3C7B8E1" w14:textId="77777777" w:rsidR="00305BC6" w:rsidRPr="005A7531" w:rsidRDefault="00305BC6" w:rsidP="00C200E5">
            <w:pPr>
              <w:spacing w:line="240" w:lineRule="exact"/>
              <w:contextualSpacing/>
              <w:jc w:val="both"/>
              <w:rPr>
                <w:sz w:val="28"/>
                <w:szCs w:val="28"/>
              </w:rPr>
            </w:pPr>
            <w:r w:rsidRPr="005A7531">
              <w:rPr>
                <w:sz w:val="28"/>
                <w:szCs w:val="28"/>
              </w:rPr>
              <w:t>Спицевское территориальное управление</w:t>
            </w:r>
          </w:p>
        </w:tc>
      </w:tr>
      <w:tr w:rsidR="00305BC6" w:rsidRPr="00F35F28" w14:paraId="0FD65A46" w14:textId="77777777" w:rsidTr="0042514B">
        <w:trPr>
          <w:gridAfter w:val="8"/>
          <w:wAfter w:w="16616" w:type="dxa"/>
          <w:trHeight w:val="483"/>
        </w:trPr>
        <w:tc>
          <w:tcPr>
            <w:tcW w:w="992" w:type="dxa"/>
            <w:tcBorders>
              <w:top w:val="single" w:sz="4" w:space="0" w:color="000000"/>
              <w:left w:val="single" w:sz="4" w:space="0" w:color="000000"/>
              <w:bottom w:val="single" w:sz="4" w:space="0" w:color="000000"/>
            </w:tcBorders>
            <w:shd w:val="clear" w:color="auto" w:fill="auto"/>
          </w:tcPr>
          <w:p w14:paraId="21110B71" w14:textId="77777777" w:rsidR="00305BC6" w:rsidRPr="005A7531" w:rsidRDefault="00305BC6" w:rsidP="001D726B">
            <w:pPr>
              <w:spacing w:line="240" w:lineRule="exact"/>
              <w:contextualSpacing/>
              <w:jc w:val="center"/>
              <w:rPr>
                <w:sz w:val="28"/>
                <w:szCs w:val="28"/>
              </w:rPr>
            </w:pPr>
            <w:r w:rsidRPr="005A7531">
              <w:rPr>
                <w:sz w:val="28"/>
                <w:szCs w:val="28"/>
              </w:rPr>
              <w:t>5.14.</w:t>
            </w:r>
          </w:p>
        </w:tc>
        <w:tc>
          <w:tcPr>
            <w:tcW w:w="5880" w:type="dxa"/>
            <w:gridSpan w:val="2"/>
            <w:tcBorders>
              <w:top w:val="single" w:sz="4" w:space="0" w:color="000000"/>
              <w:left w:val="single" w:sz="4" w:space="0" w:color="000000"/>
            </w:tcBorders>
            <w:shd w:val="clear" w:color="auto" w:fill="auto"/>
          </w:tcPr>
          <w:p w14:paraId="25F0A02E" w14:textId="77777777" w:rsidR="00305BC6" w:rsidRPr="005A7531" w:rsidRDefault="00305BC6" w:rsidP="00D55CD7">
            <w:pPr>
              <w:pStyle w:val="TableContents"/>
              <w:spacing w:line="240" w:lineRule="exact"/>
              <w:contextualSpacing/>
              <w:jc w:val="both"/>
              <w:rPr>
                <w:sz w:val="28"/>
                <w:szCs w:val="28"/>
              </w:rPr>
            </w:pPr>
            <w:r w:rsidRPr="005A7531">
              <w:rPr>
                <w:sz w:val="28"/>
                <w:szCs w:val="28"/>
                <w:lang w:val="ru-RU"/>
              </w:rPr>
              <w:t>С</w:t>
            </w:r>
            <w:r w:rsidRPr="005A7531">
              <w:rPr>
                <w:sz w:val="28"/>
                <w:szCs w:val="28"/>
              </w:rPr>
              <w:t>портивные</w:t>
            </w:r>
            <w:r w:rsidRPr="005A7531">
              <w:rPr>
                <w:sz w:val="28"/>
                <w:szCs w:val="28"/>
                <w:lang w:val="ru-RU"/>
              </w:rPr>
              <w:t xml:space="preserve"> </w:t>
            </w:r>
            <w:r w:rsidRPr="005A7531">
              <w:rPr>
                <w:sz w:val="28"/>
                <w:szCs w:val="28"/>
              </w:rPr>
              <w:t>соревнования</w:t>
            </w:r>
            <w:r w:rsidRPr="005A7531">
              <w:rPr>
                <w:sz w:val="28"/>
                <w:szCs w:val="28"/>
                <w:lang w:val="ru-RU"/>
              </w:rPr>
              <w:t xml:space="preserve"> «Вперед к </w:t>
            </w:r>
            <w:r w:rsidRPr="005A7531">
              <w:rPr>
                <w:sz w:val="28"/>
                <w:szCs w:val="28"/>
              </w:rPr>
              <w:t>Побед</w:t>
            </w:r>
            <w:r w:rsidRPr="005A7531">
              <w:rPr>
                <w:sz w:val="28"/>
                <w:szCs w:val="28"/>
                <w:lang w:val="ru-RU"/>
              </w:rPr>
              <w:t>е!»</w:t>
            </w:r>
          </w:p>
        </w:tc>
        <w:tc>
          <w:tcPr>
            <w:tcW w:w="2399" w:type="dxa"/>
            <w:tcBorders>
              <w:top w:val="single" w:sz="4" w:space="0" w:color="000000"/>
              <w:left w:val="single" w:sz="4" w:space="0" w:color="000000"/>
            </w:tcBorders>
            <w:shd w:val="clear" w:color="auto" w:fill="auto"/>
          </w:tcPr>
          <w:p w14:paraId="1B3DCC0C" w14:textId="77777777" w:rsidR="00305BC6" w:rsidRPr="005A7531" w:rsidRDefault="00305BC6" w:rsidP="00D55CD7">
            <w:pPr>
              <w:pStyle w:val="Standard"/>
              <w:spacing w:line="240" w:lineRule="exact"/>
              <w:contextualSpacing/>
              <w:jc w:val="center"/>
              <w:rPr>
                <w:rFonts w:cs="Times New Roman"/>
                <w:sz w:val="28"/>
                <w:szCs w:val="28"/>
              </w:rPr>
            </w:pPr>
            <w:r w:rsidRPr="005A7531">
              <w:rPr>
                <w:rFonts w:cs="Times New Roman"/>
                <w:sz w:val="28"/>
                <w:szCs w:val="28"/>
              </w:rPr>
              <w:t xml:space="preserve">9 </w:t>
            </w:r>
            <w:r w:rsidRPr="005A7531">
              <w:rPr>
                <w:rFonts w:cs="Times New Roman"/>
                <w:sz w:val="28"/>
                <w:szCs w:val="28"/>
                <w:lang w:val="ru-RU"/>
              </w:rPr>
              <w:t>мая</w:t>
            </w:r>
          </w:p>
          <w:p w14:paraId="2CC998D7" w14:textId="77777777" w:rsidR="00305BC6" w:rsidRPr="005A7531" w:rsidRDefault="00305BC6" w:rsidP="00C833EB">
            <w:pPr>
              <w:pStyle w:val="Standard"/>
              <w:spacing w:line="240" w:lineRule="exact"/>
              <w:contextualSpacing/>
              <w:rPr>
                <w:rFonts w:cs="Times New Roman"/>
                <w:sz w:val="28"/>
                <w:szCs w:val="28"/>
                <w:lang w:val="ru-RU"/>
              </w:rPr>
            </w:pPr>
          </w:p>
        </w:tc>
        <w:tc>
          <w:tcPr>
            <w:tcW w:w="5788" w:type="dxa"/>
            <w:tcBorders>
              <w:top w:val="single" w:sz="4" w:space="0" w:color="000000"/>
              <w:left w:val="single" w:sz="4" w:space="0" w:color="000000"/>
              <w:right w:val="single" w:sz="4" w:space="0" w:color="000000"/>
            </w:tcBorders>
            <w:shd w:val="clear" w:color="auto" w:fill="auto"/>
          </w:tcPr>
          <w:p w14:paraId="4CF93796" w14:textId="77777777" w:rsidR="00305BC6" w:rsidRPr="005A7531" w:rsidRDefault="00305BC6" w:rsidP="00D55CD7">
            <w:pPr>
              <w:spacing w:line="240" w:lineRule="exact"/>
              <w:contextualSpacing/>
              <w:jc w:val="both"/>
              <w:rPr>
                <w:sz w:val="28"/>
                <w:szCs w:val="28"/>
              </w:rPr>
            </w:pPr>
            <w:r w:rsidRPr="005A7531">
              <w:rPr>
                <w:sz w:val="28"/>
                <w:szCs w:val="28"/>
              </w:rPr>
              <w:t>Сергиевское территориальное управление</w:t>
            </w:r>
          </w:p>
        </w:tc>
      </w:tr>
      <w:tr w:rsidR="00305BC6" w:rsidRPr="00F35F28" w14:paraId="5F708926" w14:textId="77777777" w:rsidTr="001D726B">
        <w:trPr>
          <w:trHeight w:val="354"/>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2D51EEAC" w14:textId="77777777" w:rsidR="00305BC6" w:rsidRPr="005A7531" w:rsidRDefault="00305BC6" w:rsidP="00C200E5">
            <w:pPr>
              <w:spacing w:line="240" w:lineRule="exact"/>
              <w:contextualSpacing/>
              <w:jc w:val="center"/>
              <w:rPr>
                <w:b/>
                <w:sz w:val="28"/>
                <w:szCs w:val="28"/>
              </w:rPr>
            </w:pPr>
            <w:r w:rsidRPr="005A7531">
              <w:rPr>
                <w:b/>
                <w:sz w:val="28"/>
                <w:szCs w:val="28"/>
              </w:rPr>
              <w:t>6. Торжественные и памятно-мемориальные мероприятия 9 мая 2023 года</w:t>
            </w:r>
          </w:p>
        </w:tc>
        <w:tc>
          <w:tcPr>
            <w:tcW w:w="3323" w:type="dxa"/>
            <w:gridSpan w:val="2"/>
          </w:tcPr>
          <w:p w14:paraId="3B3DFBA6" w14:textId="77777777" w:rsidR="00305BC6" w:rsidRPr="00F35F28" w:rsidRDefault="00305BC6" w:rsidP="00C200E5">
            <w:pPr>
              <w:widowControl/>
              <w:suppressAutoHyphens w:val="0"/>
              <w:rPr>
                <w:highlight w:val="yellow"/>
              </w:rPr>
            </w:pPr>
          </w:p>
        </w:tc>
        <w:tc>
          <w:tcPr>
            <w:tcW w:w="3323" w:type="dxa"/>
            <w:gridSpan w:val="2"/>
          </w:tcPr>
          <w:p w14:paraId="53EBEDDD" w14:textId="77777777" w:rsidR="00305BC6" w:rsidRPr="00F35F28" w:rsidRDefault="00305BC6" w:rsidP="00C200E5">
            <w:pPr>
              <w:widowControl/>
              <w:suppressAutoHyphens w:val="0"/>
              <w:rPr>
                <w:highlight w:val="yellow"/>
              </w:rPr>
            </w:pPr>
          </w:p>
        </w:tc>
        <w:tc>
          <w:tcPr>
            <w:tcW w:w="3323" w:type="dxa"/>
          </w:tcPr>
          <w:p w14:paraId="1D1119F8" w14:textId="77777777" w:rsidR="00305BC6" w:rsidRPr="00F35F28" w:rsidRDefault="00305BC6" w:rsidP="00C200E5">
            <w:pPr>
              <w:spacing w:line="240" w:lineRule="exact"/>
              <w:contextualSpacing/>
              <w:jc w:val="center"/>
              <w:rPr>
                <w:sz w:val="28"/>
                <w:szCs w:val="28"/>
                <w:highlight w:val="yellow"/>
              </w:rPr>
            </w:pPr>
          </w:p>
        </w:tc>
        <w:tc>
          <w:tcPr>
            <w:tcW w:w="3324" w:type="dxa"/>
            <w:gridSpan w:val="2"/>
          </w:tcPr>
          <w:p w14:paraId="341DFB0A" w14:textId="77777777" w:rsidR="00305BC6" w:rsidRPr="00F35F28" w:rsidRDefault="00305BC6" w:rsidP="00C200E5">
            <w:pPr>
              <w:spacing w:line="240" w:lineRule="exact"/>
              <w:contextualSpacing/>
              <w:jc w:val="center"/>
              <w:rPr>
                <w:sz w:val="28"/>
                <w:szCs w:val="28"/>
                <w:highlight w:val="yellow"/>
              </w:rPr>
            </w:pPr>
          </w:p>
        </w:tc>
        <w:tc>
          <w:tcPr>
            <w:tcW w:w="3323" w:type="dxa"/>
          </w:tcPr>
          <w:p w14:paraId="7D346E18" w14:textId="77777777" w:rsidR="00305BC6" w:rsidRPr="00F35F28" w:rsidRDefault="00305BC6" w:rsidP="00C200E5">
            <w:pPr>
              <w:spacing w:line="240" w:lineRule="exact"/>
              <w:contextualSpacing/>
              <w:jc w:val="center"/>
              <w:rPr>
                <w:sz w:val="28"/>
                <w:szCs w:val="28"/>
                <w:highlight w:val="yellow"/>
              </w:rPr>
            </w:pPr>
          </w:p>
        </w:tc>
      </w:tr>
      <w:tr w:rsidR="00305BC6" w:rsidRPr="00F35F28" w14:paraId="1F4736F0" w14:textId="77777777" w:rsidTr="0042514B">
        <w:trPr>
          <w:gridAfter w:val="2"/>
          <w:wAfter w:w="5040" w:type="dxa"/>
          <w:trHeight w:val="401"/>
        </w:trPr>
        <w:tc>
          <w:tcPr>
            <w:tcW w:w="992" w:type="dxa"/>
            <w:tcBorders>
              <w:top w:val="single" w:sz="4" w:space="0" w:color="000000"/>
              <w:left w:val="single" w:sz="4" w:space="0" w:color="000000"/>
              <w:bottom w:val="single" w:sz="4" w:space="0" w:color="000000"/>
            </w:tcBorders>
            <w:shd w:val="clear" w:color="auto" w:fill="auto"/>
          </w:tcPr>
          <w:p w14:paraId="7B4A6F83" w14:textId="77777777" w:rsidR="00305BC6" w:rsidRPr="002C5149" w:rsidRDefault="00305BC6" w:rsidP="00C200E5">
            <w:pPr>
              <w:spacing w:line="240" w:lineRule="exact"/>
              <w:contextualSpacing/>
              <w:jc w:val="center"/>
              <w:rPr>
                <w:sz w:val="28"/>
                <w:szCs w:val="28"/>
              </w:rPr>
            </w:pPr>
            <w:r w:rsidRPr="002C5149">
              <w:rPr>
                <w:sz w:val="28"/>
                <w:szCs w:val="28"/>
              </w:rPr>
              <w:t>6.1.</w:t>
            </w:r>
          </w:p>
        </w:tc>
        <w:tc>
          <w:tcPr>
            <w:tcW w:w="5880" w:type="dxa"/>
            <w:gridSpan w:val="2"/>
            <w:tcBorders>
              <w:top w:val="single" w:sz="4" w:space="0" w:color="000000"/>
              <w:left w:val="single" w:sz="4" w:space="0" w:color="000000"/>
              <w:bottom w:val="single" w:sz="4" w:space="0" w:color="000000"/>
            </w:tcBorders>
            <w:shd w:val="clear" w:color="auto" w:fill="auto"/>
          </w:tcPr>
          <w:p w14:paraId="71A4E654" w14:textId="77777777" w:rsidR="00305BC6" w:rsidRPr="002C5149" w:rsidRDefault="00305BC6" w:rsidP="00C200E5">
            <w:pPr>
              <w:spacing w:line="240" w:lineRule="exact"/>
              <w:contextualSpacing/>
              <w:jc w:val="both"/>
              <w:rPr>
                <w:rFonts w:eastAsia="Times New Roman"/>
                <w:b/>
                <w:sz w:val="28"/>
                <w:szCs w:val="28"/>
                <w:lang w:eastAsia="ru-RU"/>
              </w:rPr>
            </w:pPr>
            <w:r w:rsidRPr="002C5149">
              <w:rPr>
                <w:rFonts w:eastAsia="Times New Roman"/>
                <w:b/>
                <w:sz w:val="28"/>
                <w:szCs w:val="28"/>
                <w:lang w:eastAsia="ru-RU"/>
              </w:rPr>
              <w:t>Бешпагирское территориальное управление</w:t>
            </w:r>
          </w:p>
        </w:tc>
        <w:tc>
          <w:tcPr>
            <w:tcW w:w="2399" w:type="dxa"/>
            <w:tcBorders>
              <w:top w:val="single" w:sz="4" w:space="0" w:color="000000"/>
              <w:left w:val="single" w:sz="4" w:space="0" w:color="000000"/>
              <w:bottom w:val="single" w:sz="4" w:space="0" w:color="000000"/>
            </w:tcBorders>
            <w:shd w:val="clear" w:color="auto" w:fill="auto"/>
          </w:tcPr>
          <w:p w14:paraId="5E251A87" w14:textId="77777777" w:rsidR="00305BC6" w:rsidRPr="002C5149" w:rsidRDefault="00305BC6" w:rsidP="00C200E5">
            <w:pPr>
              <w:spacing w:line="240" w:lineRule="exact"/>
              <w:contextualSpacing/>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0778A2E" w14:textId="77777777" w:rsidR="00305BC6" w:rsidRPr="002C5149" w:rsidRDefault="00305BC6" w:rsidP="00C200E5">
            <w:pPr>
              <w:spacing w:line="240" w:lineRule="exact"/>
              <w:contextualSpacing/>
              <w:jc w:val="center"/>
              <w:rPr>
                <w:sz w:val="28"/>
                <w:szCs w:val="28"/>
              </w:rPr>
            </w:pPr>
          </w:p>
        </w:tc>
        <w:tc>
          <w:tcPr>
            <w:tcW w:w="5788" w:type="dxa"/>
            <w:gridSpan w:val="3"/>
          </w:tcPr>
          <w:p w14:paraId="14FCD816" w14:textId="77777777" w:rsidR="00305BC6" w:rsidRPr="00F35F28" w:rsidRDefault="00305BC6" w:rsidP="00C200E5">
            <w:pPr>
              <w:spacing w:line="240" w:lineRule="exact"/>
              <w:contextualSpacing/>
              <w:jc w:val="center"/>
              <w:rPr>
                <w:sz w:val="28"/>
                <w:szCs w:val="28"/>
                <w:highlight w:val="yellow"/>
              </w:rPr>
            </w:pPr>
          </w:p>
        </w:tc>
        <w:tc>
          <w:tcPr>
            <w:tcW w:w="5788" w:type="dxa"/>
            <w:gridSpan w:val="3"/>
          </w:tcPr>
          <w:p w14:paraId="42FA8182" w14:textId="77777777" w:rsidR="00305BC6" w:rsidRPr="00F35F28" w:rsidRDefault="00305BC6" w:rsidP="00C200E5">
            <w:pPr>
              <w:spacing w:line="240" w:lineRule="exact"/>
              <w:contextualSpacing/>
              <w:jc w:val="center"/>
              <w:rPr>
                <w:sz w:val="28"/>
                <w:szCs w:val="28"/>
                <w:highlight w:val="yellow"/>
              </w:rPr>
            </w:pPr>
          </w:p>
        </w:tc>
      </w:tr>
      <w:tr w:rsidR="00305BC6" w:rsidRPr="00F35F28" w14:paraId="33B56FCE" w14:textId="77777777" w:rsidTr="0042514B">
        <w:trPr>
          <w:gridAfter w:val="8"/>
          <w:wAfter w:w="16616" w:type="dxa"/>
          <w:trHeight w:val="401"/>
        </w:trPr>
        <w:tc>
          <w:tcPr>
            <w:tcW w:w="992" w:type="dxa"/>
            <w:tcBorders>
              <w:top w:val="single" w:sz="4" w:space="0" w:color="000000"/>
              <w:left w:val="single" w:sz="4" w:space="0" w:color="000000"/>
              <w:bottom w:val="single" w:sz="4" w:space="0" w:color="000000"/>
            </w:tcBorders>
            <w:shd w:val="clear" w:color="auto" w:fill="auto"/>
          </w:tcPr>
          <w:p w14:paraId="0A135F72" w14:textId="77777777" w:rsidR="00305BC6" w:rsidRPr="002C5149" w:rsidRDefault="00305BC6" w:rsidP="00C200E5">
            <w:pPr>
              <w:spacing w:line="240" w:lineRule="exact"/>
              <w:contextualSpacing/>
              <w:jc w:val="center"/>
              <w:rPr>
                <w:sz w:val="28"/>
                <w:szCs w:val="28"/>
              </w:rPr>
            </w:pPr>
            <w:r w:rsidRPr="002C5149">
              <w:rPr>
                <w:sz w:val="28"/>
                <w:szCs w:val="28"/>
              </w:rPr>
              <w:t>6.1.1.</w:t>
            </w:r>
          </w:p>
        </w:tc>
        <w:tc>
          <w:tcPr>
            <w:tcW w:w="5880" w:type="dxa"/>
            <w:gridSpan w:val="2"/>
            <w:tcBorders>
              <w:top w:val="single" w:sz="4" w:space="0" w:color="000000"/>
              <w:left w:val="single" w:sz="4" w:space="0" w:color="000000"/>
              <w:bottom w:val="single" w:sz="4" w:space="0" w:color="000000"/>
            </w:tcBorders>
            <w:shd w:val="clear" w:color="auto" w:fill="auto"/>
          </w:tcPr>
          <w:p w14:paraId="24414C1E" w14:textId="77777777" w:rsidR="00305BC6" w:rsidRPr="002C5149" w:rsidRDefault="00305BC6" w:rsidP="00C200E5">
            <w:pPr>
              <w:spacing w:line="240" w:lineRule="exact"/>
              <w:contextualSpacing/>
              <w:jc w:val="both"/>
              <w:rPr>
                <w:rFonts w:eastAsia="Times New Roman"/>
                <w:sz w:val="28"/>
                <w:szCs w:val="28"/>
                <w:lang w:eastAsia="ru-RU"/>
              </w:rPr>
            </w:pPr>
            <w:r w:rsidRPr="002C5149">
              <w:rPr>
                <w:rFonts w:eastAsia="Times New Roman"/>
                <w:sz w:val="28"/>
                <w:szCs w:val="28"/>
                <w:lang w:eastAsia="ru-RU"/>
              </w:rPr>
              <w:t>Церемония возложения цветов на памятник павшим односельчанам</w:t>
            </w:r>
          </w:p>
          <w:p w14:paraId="7811DB1C" w14:textId="77777777" w:rsidR="00305BC6" w:rsidRPr="002C5149" w:rsidRDefault="00305BC6" w:rsidP="00C200E5">
            <w:pPr>
              <w:spacing w:line="240" w:lineRule="exact"/>
              <w:contextualSpacing/>
              <w:jc w:val="both"/>
              <w:rPr>
                <w:rFonts w:eastAsia="Times New Roman"/>
                <w:sz w:val="28"/>
                <w:szCs w:val="28"/>
                <w:lang w:eastAsia="ru-RU"/>
              </w:rPr>
            </w:pPr>
          </w:p>
        </w:tc>
        <w:tc>
          <w:tcPr>
            <w:tcW w:w="2399" w:type="dxa"/>
            <w:tcBorders>
              <w:top w:val="single" w:sz="4" w:space="0" w:color="000000"/>
              <w:left w:val="single" w:sz="4" w:space="0" w:color="000000"/>
              <w:bottom w:val="single" w:sz="4" w:space="0" w:color="000000"/>
            </w:tcBorders>
            <w:shd w:val="clear" w:color="auto" w:fill="auto"/>
          </w:tcPr>
          <w:p w14:paraId="600FB48F" w14:textId="77777777" w:rsidR="00305BC6" w:rsidRPr="002C5149" w:rsidRDefault="00305BC6" w:rsidP="00C200E5">
            <w:pPr>
              <w:spacing w:line="240" w:lineRule="exact"/>
              <w:contextualSpacing/>
              <w:jc w:val="center"/>
              <w:rPr>
                <w:sz w:val="28"/>
                <w:szCs w:val="28"/>
              </w:rPr>
            </w:pPr>
            <w:r w:rsidRPr="002C5149">
              <w:rPr>
                <w:sz w:val="28"/>
                <w:szCs w:val="28"/>
              </w:rPr>
              <w:t>9 мая</w:t>
            </w:r>
          </w:p>
          <w:p w14:paraId="558EC7A9" w14:textId="77777777" w:rsidR="00305BC6" w:rsidRPr="002C5149" w:rsidRDefault="00305BC6" w:rsidP="00F73FAE">
            <w:pPr>
              <w:spacing w:line="240" w:lineRule="exact"/>
              <w:contextualSpacing/>
              <w:jc w:val="center"/>
              <w:rPr>
                <w:sz w:val="28"/>
                <w:szCs w:val="28"/>
              </w:rPr>
            </w:pPr>
            <w:r w:rsidRPr="002C5149">
              <w:rPr>
                <w:sz w:val="28"/>
                <w:szCs w:val="28"/>
              </w:rPr>
              <w:t>09-00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18E85F2" w14:textId="77777777" w:rsidR="00305BC6" w:rsidRPr="002C5149" w:rsidRDefault="00305BC6" w:rsidP="00C200E5">
            <w:pPr>
              <w:spacing w:line="240" w:lineRule="exact"/>
              <w:contextualSpacing/>
              <w:rPr>
                <w:sz w:val="28"/>
                <w:szCs w:val="28"/>
              </w:rPr>
            </w:pPr>
            <w:r w:rsidRPr="002C5149">
              <w:rPr>
                <w:sz w:val="28"/>
                <w:szCs w:val="28"/>
              </w:rPr>
              <w:t>Управление культуры и туризма, Бешпагирское территориальное управление</w:t>
            </w:r>
          </w:p>
        </w:tc>
      </w:tr>
      <w:tr w:rsidR="00305BC6" w:rsidRPr="00F35F28" w14:paraId="795B4728" w14:textId="77777777" w:rsidTr="0042514B">
        <w:trPr>
          <w:gridAfter w:val="8"/>
          <w:wAfter w:w="16616" w:type="dxa"/>
          <w:trHeight w:val="551"/>
        </w:trPr>
        <w:tc>
          <w:tcPr>
            <w:tcW w:w="992" w:type="dxa"/>
            <w:tcBorders>
              <w:top w:val="single" w:sz="4" w:space="0" w:color="000000"/>
              <w:left w:val="single" w:sz="4" w:space="0" w:color="000000"/>
              <w:bottom w:val="single" w:sz="4" w:space="0" w:color="000000"/>
            </w:tcBorders>
            <w:shd w:val="clear" w:color="auto" w:fill="auto"/>
          </w:tcPr>
          <w:p w14:paraId="528EF1F9" w14:textId="77777777" w:rsidR="00305BC6" w:rsidRPr="002C5149" w:rsidRDefault="00305BC6" w:rsidP="00A859ED">
            <w:pPr>
              <w:spacing w:line="240" w:lineRule="exact"/>
              <w:contextualSpacing/>
              <w:jc w:val="center"/>
              <w:rPr>
                <w:sz w:val="28"/>
                <w:szCs w:val="28"/>
              </w:rPr>
            </w:pPr>
            <w:r w:rsidRPr="002C5149">
              <w:rPr>
                <w:sz w:val="28"/>
                <w:szCs w:val="28"/>
              </w:rPr>
              <w:t>6.1.2.</w:t>
            </w:r>
          </w:p>
        </w:tc>
        <w:tc>
          <w:tcPr>
            <w:tcW w:w="5880" w:type="dxa"/>
            <w:gridSpan w:val="2"/>
            <w:tcBorders>
              <w:top w:val="single" w:sz="4" w:space="0" w:color="000000"/>
              <w:left w:val="single" w:sz="4" w:space="0" w:color="000000"/>
              <w:bottom w:val="single" w:sz="4" w:space="0" w:color="000000"/>
            </w:tcBorders>
            <w:shd w:val="clear" w:color="auto" w:fill="auto"/>
          </w:tcPr>
          <w:p w14:paraId="50E5C9E1" w14:textId="77777777" w:rsidR="00305BC6" w:rsidRPr="002C5149" w:rsidRDefault="00305BC6" w:rsidP="00670E44">
            <w:pPr>
              <w:spacing w:line="240" w:lineRule="exact"/>
              <w:contextualSpacing/>
              <w:jc w:val="both"/>
              <w:rPr>
                <w:sz w:val="28"/>
                <w:szCs w:val="28"/>
              </w:rPr>
            </w:pPr>
            <w:r w:rsidRPr="002C5149">
              <w:rPr>
                <w:sz w:val="28"/>
                <w:szCs w:val="28"/>
              </w:rPr>
              <w:t xml:space="preserve">Праздничный концерт «Победа за нами!» </w:t>
            </w:r>
          </w:p>
        </w:tc>
        <w:tc>
          <w:tcPr>
            <w:tcW w:w="2399" w:type="dxa"/>
            <w:tcBorders>
              <w:top w:val="single" w:sz="4" w:space="0" w:color="000000"/>
              <w:left w:val="single" w:sz="4" w:space="0" w:color="000000"/>
              <w:bottom w:val="single" w:sz="4" w:space="0" w:color="000000"/>
            </w:tcBorders>
            <w:shd w:val="clear" w:color="auto" w:fill="auto"/>
          </w:tcPr>
          <w:p w14:paraId="1A7E9036" w14:textId="77777777" w:rsidR="00305BC6" w:rsidRPr="002C5149" w:rsidRDefault="00305BC6" w:rsidP="00C200E5">
            <w:pPr>
              <w:spacing w:line="240" w:lineRule="exact"/>
              <w:contextualSpacing/>
              <w:jc w:val="center"/>
              <w:rPr>
                <w:sz w:val="28"/>
                <w:szCs w:val="28"/>
              </w:rPr>
            </w:pPr>
            <w:r w:rsidRPr="002C5149">
              <w:rPr>
                <w:sz w:val="28"/>
                <w:szCs w:val="28"/>
              </w:rPr>
              <w:t>9 мая</w:t>
            </w:r>
          </w:p>
          <w:p w14:paraId="046F286F" w14:textId="77777777" w:rsidR="00305BC6" w:rsidRPr="002C5149" w:rsidRDefault="00305BC6" w:rsidP="00670E44">
            <w:pPr>
              <w:spacing w:line="240" w:lineRule="exact"/>
              <w:contextualSpacing/>
              <w:jc w:val="center"/>
              <w:rPr>
                <w:sz w:val="28"/>
                <w:szCs w:val="28"/>
              </w:rPr>
            </w:pPr>
            <w:r w:rsidRPr="002C5149">
              <w:rPr>
                <w:sz w:val="28"/>
                <w:szCs w:val="28"/>
              </w:rPr>
              <w:t>11-30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76EE25F" w14:textId="77777777" w:rsidR="00305BC6" w:rsidRDefault="0007531E" w:rsidP="00C200E5">
            <w:pPr>
              <w:spacing w:line="240" w:lineRule="exact"/>
              <w:contextualSpacing/>
              <w:jc w:val="both"/>
              <w:rPr>
                <w:sz w:val="28"/>
                <w:szCs w:val="28"/>
              </w:rPr>
            </w:pPr>
            <w:r>
              <w:rPr>
                <w:sz w:val="28"/>
                <w:szCs w:val="28"/>
              </w:rPr>
              <w:t>Управление культуры и туризма,</w:t>
            </w:r>
          </w:p>
          <w:p w14:paraId="33EF2B42" w14:textId="77777777" w:rsidR="0007531E" w:rsidRPr="002C5149" w:rsidRDefault="0007531E" w:rsidP="00C200E5">
            <w:pPr>
              <w:spacing w:line="240" w:lineRule="exact"/>
              <w:contextualSpacing/>
              <w:jc w:val="both"/>
              <w:rPr>
                <w:sz w:val="28"/>
                <w:szCs w:val="28"/>
              </w:rPr>
            </w:pPr>
            <w:r>
              <w:rPr>
                <w:sz w:val="28"/>
                <w:szCs w:val="28"/>
              </w:rPr>
              <w:t>Бешпагирское территориальное управление</w:t>
            </w:r>
          </w:p>
        </w:tc>
      </w:tr>
      <w:tr w:rsidR="00305BC6" w:rsidRPr="00F35F28" w14:paraId="3E0326BC" w14:textId="77777777" w:rsidTr="0042514B">
        <w:trPr>
          <w:gridAfter w:val="8"/>
          <w:wAfter w:w="16616" w:type="dxa"/>
          <w:trHeight w:val="381"/>
        </w:trPr>
        <w:tc>
          <w:tcPr>
            <w:tcW w:w="992" w:type="dxa"/>
            <w:tcBorders>
              <w:top w:val="single" w:sz="4" w:space="0" w:color="000000"/>
              <w:left w:val="single" w:sz="4" w:space="0" w:color="000000"/>
              <w:bottom w:val="single" w:sz="4" w:space="0" w:color="000000"/>
            </w:tcBorders>
            <w:shd w:val="clear" w:color="auto" w:fill="auto"/>
          </w:tcPr>
          <w:p w14:paraId="3DC5D4F9" w14:textId="77777777" w:rsidR="00305BC6" w:rsidRPr="002C5149" w:rsidRDefault="00305BC6" w:rsidP="00C200E5">
            <w:pPr>
              <w:spacing w:line="240" w:lineRule="exact"/>
              <w:contextualSpacing/>
              <w:jc w:val="center"/>
              <w:rPr>
                <w:sz w:val="28"/>
                <w:szCs w:val="28"/>
              </w:rPr>
            </w:pPr>
            <w:r w:rsidRPr="002C5149">
              <w:rPr>
                <w:sz w:val="28"/>
                <w:szCs w:val="28"/>
              </w:rPr>
              <w:t>6.2.</w:t>
            </w:r>
          </w:p>
        </w:tc>
        <w:tc>
          <w:tcPr>
            <w:tcW w:w="5880" w:type="dxa"/>
            <w:gridSpan w:val="2"/>
            <w:tcBorders>
              <w:top w:val="single" w:sz="4" w:space="0" w:color="000000"/>
              <w:left w:val="single" w:sz="4" w:space="0" w:color="000000"/>
              <w:bottom w:val="single" w:sz="4" w:space="0" w:color="000000"/>
            </w:tcBorders>
            <w:shd w:val="clear" w:color="auto" w:fill="auto"/>
          </w:tcPr>
          <w:p w14:paraId="69882FA4" w14:textId="77777777" w:rsidR="00305BC6" w:rsidRPr="002C5149" w:rsidRDefault="00305BC6" w:rsidP="00C200E5">
            <w:pPr>
              <w:spacing w:line="240" w:lineRule="exact"/>
              <w:contextualSpacing/>
              <w:jc w:val="both"/>
              <w:rPr>
                <w:rFonts w:eastAsia="Times New Roman"/>
                <w:b/>
                <w:sz w:val="28"/>
                <w:szCs w:val="28"/>
                <w:lang w:eastAsia="ru-RU"/>
              </w:rPr>
            </w:pPr>
            <w:r w:rsidRPr="002C5149">
              <w:rPr>
                <w:rFonts w:eastAsia="Times New Roman"/>
                <w:b/>
                <w:sz w:val="28"/>
                <w:szCs w:val="28"/>
                <w:lang w:eastAsia="ru-RU"/>
              </w:rPr>
              <w:t>с. Грачевка</w:t>
            </w:r>
          </w:p>
        </w:tc>
        <w:tc>
          <w:tcPr>
            <w:tcW w:w="2399" w:type="dxa"/>
            <w:tcBorders>
              <w:top w:val="single" w:sz="4" w:space="0" w:color="000000"/>
              <w:left w:val="single" w:sz="4" w:space="0" w:color="000000"/>
              <w:bottom w:val="single" w:sz="4" w:space="0" w:color="000000"/>
            </w:tcBorders>
            <w:shd w:val="clear" w:color="auto" w:fill="auto"/>
          </w:tcPr>
          <w:p w14:paraId="2898A8F5" w14:textId="77777777" w:rsidR="00305BC6" w:rsidRPr="002C5149" w:rsidRDefault="00305BC6" w:rsidP="00C200E5">
            <w:pPr>
              <w:spacing w:line="240" w:lineRule="exact"/>
              <w:contextualSpacing/>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3967495" w14:textId="77777777" w:rsidR="00305BC6" w:rsidRPr="002C5149" w:rsidRDefault="00305BC6" w:rsidP="00C200E5">
            <w:pPr>
              <w:spacing w:line="240" w:lineRule="exact"/>
              <w:contextualSpacing/>
              <w:jc w:val="both"/>
              <w:rPr>
                <w:sz w:val="28"/>
                <w:szCs w:val="28"/>
              </w:rPr>
            </w:pPr>
          </w:p>
        </w:tc>
      </w:tr>
      <w:tr w:rsidR="00305BC6" w:rsidRPr="00F35F28" w14:paraId="2718DA3C" w14:textId="77777777" w:rsidTr="0042514B">
        <w:trPr>
          <w:gridAfter w:val="8"/>
          <w:wAfter w:w="16616" w:type="dxa"/>
          <w:trHeight w:val="381"/>
        </w:trPr>
        <w:tc>
          <w:tcPr>
            <w:tcW w:w="992" w:type="dxa"/>
            <w:tcBorders>
              <w:top w:val="single" w:sz="4" w:space="0" w:color="000000"/>
              <w:left w:val="single" w:sz="4" w:space="0" w:color="000000"/>
              <w:bottom w:val="single" w:sz="4" w:space="0" w:color="000000"/>
            </w:tcBorders>
            <w:shd w:val="clear" w:color="auto" w:fill="auto"/>
          </w:tcPr>
          <w:p w14:paraId="19F1D364" w14:textId="77777777" w:rsidR="00305BC6" w:rsidRPr="002C5149" w:rsidRDefault="00305BC6" w:rsidP="00842518">
            <w:pPr>
              <w:spacing w:line="240" w:lineRule="exact"/>
              <w:contextualSpacing/>
              <w:jc w:val="center"/>
              <w:rPr>
                <w:sz w:val="28"/>
                <w:szCs w:val="28"/>
              </w:rPr>
            </w:pPr>
            <w:r w:rsidRPr="002C5149">
              <w:rPr>
                <w:sz w:val="28"/>
                <w:szCs w:val="28"/>
              </w:rPr>
              <w:t>6.2.1.</w:t>
            </w:r>
          </w:p>
        </w:tc>
        <w:tc>
          <w:tcPr>
            <w:tcW w:w="5880" w:type="dxa"/>
            <w:gridSpan w:val="2"/>
            <w:tcBorders>
              <w:top w:val="single" w:sz="4" w:space="0" w:color="000000"/>
              <w:left w:val="single" w:sz="4" w:space="0" w:color="000000"/>
              <w:bottom w:val="single" w:sz="4" w:space="0" w:color="000000"/>
            </w:tcBorders>
            <w:shd w:val="clear" w:color="auto" w:fill="auto"/>
          </w:tcPr>
          <w:p w14:paraId="6D4755AD" w14:textId="77777777" w:rsidR="00305BC6" w:rsidRPr="002C5149" w:rsidRDefault="00305BC6" w:rsidP="00842518">
            <w:pPr>
              <w:spacing w:line="240" w:lineRule="exact"/>
              <w:contextualSpacing/>
              <w:jc w:val="both"/>
              <w:rPr>
                <w:sz w:val="28"/>
                <w:szCs w:val="28"/>
              </w:rPr>
            </w:pPr>
            <w:r w:rsidRPr="002C5149">
              <w:rPr>
                <w:sz w:val="28"/>
                <w:szCs w:val="28"/>
              </w:rPr>
              <w:t>Акция «Бессмертный полк»</w:t>
            </w:r>
          </w:p>
        </w:tc>
        <w:tc>
          <w:tcPr>
            <w:tcW w:w="2399" w:type="dxa"/>
            <w:tcBorders>
              <w:top w:val="single" w:sz="4" w:space="0" w:color="000000"/>
              <w:left w:val="single" w:sz="4" w:space="0" w:color="000000"/>
              <w:bottom w:val="single" w:sz="4" w:space="0" w:color="000000"/>
            </w:tcBorders>
            <w:shd w:val="clear" w:color="auto" w:fill="auto"/>
          </w:tcPr>
          <w:p w14:paraId="64AED072" w14:textId="77777777" w:rsidR="00305BC6" w:rsidRPr="002C5149" w:rsidRDefault="00305BC6" w:rsidP="00842518">
            <w:pPr>
              <w:spacing w:line="240" w:lineRule="exact"/>
              <w:contextualSpacing/>
              <w:jc w:val="center"/>
              <w:rPr>
                <w:sz w:val="28"/>
                <w:szCs w:val="28"/>
              </w:rPr>
            </w:pPr>
            <w:r w:rsidRPr="002C5149">
              <w:rPr>
                <w:sz w:val="28"/>
                <w:szCs w:val="28"/>
              </w:rPr>
              <w:t>9 мая</w:t>
            </w:r>
          </w:p>
          <w:p w14:paraId="217F9655" w14:textId="77777777" w:rsidR="00305BC6" w:rsidRPr="002C5149" w:rsidRDefault="00305BC6" w:rsidP="00842518">
            <w:pPr>
              <w:spacing w:line="240" w:lineRule="exact"/>
              <w:contextualSpacing/>
              <w:jc w:val="center"/>
              <w:rPr>
                <w:sz w:val="28"/>
                <w:szCs w:val="28"/>
              </w:rPr>
            </w:pPr>
            <w:r w:rsidRPr="002C5149">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6B70A74" w14:textId="77777777" w:rsidR="00305BC6" w:rsidRPr="002C5149" w:rsidRDefault="00305BC6" w:rsidP="00842518">
            <w:pPr>
              <w:spacing w:line="240" w:lineRule="exact"/>
              <w:contextualSpacing/>
              <w:jc w:val="both"/>
              <w:rPr>
                <w:sz w:val="28"/>
                <w:szCs w:val="28"/>
              </w:rPr>
            </w:pPr>
            <w:r w:rsidRPr="002C5149">
              <w:rPr>
                <w:sz w:val="28"/>
                <w:szCs w:val="28"/>
              </w:rPr>
              <w:t>Управление культуры и туризма, МКУ «Центр молодежи «Юность»</w:t>
            </w:r>
          </w:p>
        </w:tc>
      </w:tr>
      <w:tr w:rsidR="00305BC6" w:rsidRPr="00F35F28" w14:paraId="02426E3E"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7F78FE51" w14:textId="77777777" w:rsidR="00305BC6" w:rsidRPr="002C5149" w:rsidRDefault="00305BC6" w:rsidP="00842518">
            <w:pPr>
              <w:spacing w:line="240" w:lineRule="exact"/>
              <w:contextualSpacing/>
              <w:jc w:val="center"/>
              <w:rPr>
                <w:sz w:val="28"/>
                <w:szCs w:val="28"/>
              </w:rPr>
            </w:pPr>
            <w:r w:rsidRPr="002C5149">
              <w:rPr>
                <w:sz w:val="28"/>
                <w:szCs w:val="28"/>
              </w:rPr>
              <w:t>6.2.2.</w:t>
            </w:r>
          </w:p>
        </w:tc>
        <w:tc>
          <w:tcPr>
            <w:tcW w:w="5880" w:type="dxa"/>
            <w:gridSpan w:val="2"/>
            <w:tcBorders>
              <w:top w:val="single" w:sz="4" w:space="0" w:color="000000"/>
              <w:left w:val="single" w:sz="4" w:space="0" w:color="000000"/>
              <w:bottom w:val="single" w:sz="4" w:space="0" w:color="000000"/>
            </w:tcBorders>
            <w:shd w:val="clear" w:color="auto" w:fill="auto"/>
          </w:tcPr>
          <w:p w14:paraId="5FC1776A" w14:textId="77777777" w:rsidR="00305BC6" w:rsidRPr="002C5149" w:rsidRDefault="00305BC6" w:rsidP="00842518">
            <w:pPr>
              <w:spacing w:line="240" w:lineRule="exact"/>
              <w:contextualSpacing/>
              <w:jc w:val="both"/>
              <w:rPr>
                <w:sz w:val="28"/>
                <w:szCs w:val="28"/>
              </w:rPr>
            </w:pPr>
            <w:r w:rsidRPr="002C5149">
              <w:rPr>
                <w:sz w:val="28"/>
                <w:szCs w:val="28"/>
              </w:rPr>
              <w:t>Торжественный митинг  «Под мирным небом»</w:t>
            </w:r>
          </w:p>
        </w:tc>
        <w:tc>
          <w:tcPr>
            <w:tcW w:w="2399" w:type="dxa"/>
            <w:tcBorders>
              <w:top w:val="single" w:sz="4" w:space="0" w:color="000000"/>
              <w:left w:val="single" w:sz="4" w:space="0" w:color="000000"/>
              <w:bottom w:val="single" w:sz="4" w:space="0" w:color="000000"/>
            </w:tcBorders>
            <w:shd w:val="clear" w:color="auto" w:fill="auto"/>
          </w:tcPr>
          <w:p w14:paraId="1C0EFF71" w14:textId="77777777" w:rsidR="00305BC6" w:rsidRPr="002C5149" w:rsidRDefault="00305BC6" w:rsidP="00842518">
            <w:pPr>
              <w:spacing w:line="240" w:lineRule="exact"/>
              <w:contextualSpacing/>
              <w:jc w:val="center"/>
              <w:rPr>
                <w:sz w:val="28"/>
                <w:szCs w:val="28"/>
              </w:rPr>
            </w:pPr>
            <w:r w:rsidRPr="002C5149">
              <w:rPr>
                <w:sz w:val="28"/>
                <w:szCs w:val="28"/>
              </w:rPr>
              <w:t>9 мая</w:t>
            </w:r>
          </w:p>
          <w:p w14:paraId="066A550A" w14:textId="77777777" w:rsidR="00305BC6" w:rsidRPr="002C5149" w:rsidRDefault="00305BC6" w:rsidP="00842518">
            <w:pPr>
              <w:spacing w:line="240" w:lineRule="exact"/>
              <w:contextualSpacing/>
              <w:jc w:val="center"/>
              <w:rPr>
                <w:sz w:val="28"/>
                <w:szCs w:val="28"/>
              </w:rPr>
            </w:pPr>
            <w:r w:rsidRPr="002C5149">
              <w:rPr>
                <w:sz w:val="28"/>
                <w:szCs w:val="28"/>
              </w:rPr>
              <w:t>10-10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84D22F2" w14:textId="77777777" w:rsidR="00305BC6" w:rsidRPr="002C5149" w:rsidRDefault="00305BC6" w:rsidP="00842518">
            <w:pPr>
              <w:spacing w:line="240" w:lineRule="exact"/>
              <w:contextualSpacing/>
              <w:jc w:val="both"/>
              <w:rPr>
                <w:sz w:val="28"/>
                <w:szCs w:val="28"/>
              </w:rPr>
            </w:pPr>
            <w:r w:rsidRPr="002C5149">
              <w:rPr>
                <w:sz w:val="28"/>
                <w:szCs w:val="28"/>
              </w:rPr>
              <w:t>Управление культуры и туризма, отдел по работе с территориями</w:t>
            </w:r>
          </w:p>
        </w:tc>
      </w:tr>
      <w:tr w:rsidR="00305BC6" w:rsidRPr="00F35F28" w14:paraId="4E1E4499"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498BE936" w14:textId="77777777" w:rsidR="00305BC6" w:rsidRPr="002C5149" w:rsidRDefault="00305BC6" w:rsidP="00842518">
            <w:pPr>
              <w:spacing w:line="240" w:lineRule="exact"/>
              <w:contextualSpacing/>
              <w:jc w:val="center"/>
              <w:rPr>
                <w:sz w:val="28"/>
                <w:szCs w:val="28"/>
              </w:rPr>
            </w:pPr>
            <w:r w:rsidRPr="002C5149">
              <w:rPr>
                <w:sz w:val="28"/>
                <w:szCs w:val="28"/>
              </w:rPr>
              <w:t>6.2.3.</w:t>
            </w:r>
          </w:p>
        </w:tc>
        <w:tc>
          <w:tcPr>
            <w:tcW w:w="5880" w:type="dxa"/>
            <w:gridSpan w:val="2"/>
            <w:tcBorders>
              <w:top w:val="single" w:sz="4" w:space="0" w:color="000000"/>
              <w:left w:val="single" w:sz="4" w:space="0" w:color="000000"/>
              <w:bottom w:val="single" w:sz="4" w:space="0" w:color="000000"/>
            </w:tcBorders>
            <w:shd w:val="clear" w:color="auto" w:fill="auto"/>
          </w:tcPr>
          <w:p w14:paraId="177E884D" w14:textId="77777777" w:rsidR="00305BC6" w:rsidRPr="002C5149" w:rsidRDefault="00305BC6" w:rsidP="00842518">
            <w:pPr>
              <w:spacing w:line="240" w:lineRule="exact"/>
              <w:contextualSpacing/>
              <w:jc w:val="both"/>
              <w:rPr>
                <w:sz w:val="28"/>
                <w:szCs w:val="28"/>
              </w:rPr>
            </w:pPr>
            <w:r w:rsidRPr="002C5149">
              <w:rPr>
                <w:sz w:val="28"/>
                <w:szCs w:val="28"/>
              </w:rPr>
              <w:t>Выставка детских рисунков «Победа моими глазами»</w:t>
            </w:r>
          </w:p>
        </w:tc>
        <w:tc>
          <w:tcPr>
            <w:tcW w:w="2399" w:type="dxa"/>
            <w:tcBorders>
              <w:top w:val="single" w:sz="4" w:space="0" w:color="000000"/>
              <w:left w:val="single" w:sz="4" w:space="0" w:color="000000"/>
              <w:bottom w:val="single" w:sz="4" w:space="0" w:color="000000"/>
            </w:tcBorders>
            <w:shd w:val="clear" w:color="auto" w:fill="auto"/>
          </w:tcPr>
          <w:p w14:paraId="6C3FA79E" w14:textId="77777777" w:rsidR="00305BC6" w:rsidRPr="002C5149" w:rsidRDefault="00305BC6" w:rsidP="00842518">
            <w:pPr>
              <w:spacing w:line="240" w:lineRule="exact"/>
              <w:contextualSpacing/>
              <w:jc w:val="center"/>
              <w:rPr>
                <w:sz w:val="28"/>
                <w:szCs w:val="28"/>
              </w:rPr>
            </w:pPr>
            <w:r w:rsidRPr="002C5149">
              <w:rPr>
                <w:sz w:val="28"/>
                <w:szCs w:val="28"/>
              </w:rPr>
              <w:t>9 мая</w:t>
            </w:r>
          </w:p>
          <w:p w14:paraId="610E5AB2" w14:textId="77777777" w:rsidR="00305BC6" w:rsidRPr="002C5149" w:rsidRDefault="00305BC6" w:rsidP="00842518">
            <w:pPr>
              <w:spacing w:line="240" w:lineRule="exact"/>
              <w:contextualSpacing/>
              <w:jc w:val="center"/>
              <w:rPr>
                <w:sz w:val="28"/>
                <w:szCs w:val="28"/>
              </w:rPr>
            </w:pPr>
            <w:r w:rsidRPr="002C5149">
              <w:rPr>
                <w:sz w:val="28"/>
                <w:szCs w:val="28"/>
              </w:rPr>
              <w:t>11-50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EBA5A11" w14:textId="77777777" w:rsidR="00305BC6" w:rsidRPr="002C5149" w:rsidRDefault="00305BC6" w:rsidP="00670E44">
            <w:pPr>
              <w:spacing w:line="240" w:lineRule="exact"/>
              <w:contextualSpacing/>
              <w:jc w:val="both"/>
              <w:rPr>
                <w:sz w:val="28"/>
                <w:szCs w:val="28"/>
              </w:rPr>
            </w:pPr>
            <w:r w:rsidRPr="002C5149">
              <w:rPr>
                <w:sz w:val="28"/>
                <w:szCs w:val="28"/>
              </w:rPr>
              <w:t>Управление культуры и туризма</w:t>
            </w:r>
          </w:p>
        </w:tc>
      </w:tr>
      <w:tr w:rsidR="00305BC6" w:rsidRPr="00F35F28" w14:paraId="12FA62C2" w14:textId="77777777" w:rsidTr="0042514B">
        <w:trPr>
          <w:gridAfter w:val="8"/>
          <w:wAfter w:w="16616" w:type="dxa"/>
          <w:trHeight w:val="610"/>
        </w:trPr>
        <w:tc>
          <w:tcPr>
            <w:tcW w:w="992" w:type="dxa"/>
            <w:tcBorders>
              <w:top w:val="single" w:sz="4" w:space="0" w:color="000000"/>
              <w:left w:val="single" w:sz="4" w:space="0" w:color="000000"/>
              <w:bottom w:val="single" w:sz="4" w:space="0" w:color="000000"/>
            </w:tcBorders>
            <w:shd w:val="clear" w:color="auto" w:fill="auto"/>
          </w:tcPr>
          <w:p w14:paraId="7A3A7653" w14:textId="77777777" w:rsidR="00305BC6" w:rsidRPr="002C5149" w:rsidRDefault="00305BC6" w:rsidP="00842518">
            <w:pPr>
              <w:spacing w:line="240" w:lineRule="exact"/>
              <w:contextualSpacing/>
              <w:jc w:val="center"/>
              <w:rPr>
                <w:sz w:val="28"/>
                <w:szCs w:val="28"/>
              </w:rPr>
            </w:pPr>
            <w:r w:rsidRPr="002C5149">
              <w:rPr>
                <w:sz w:val="28"/>
                <w:szCs w:val="28"/>
              </w:rPr>
              <w:t>6.2.4.</w:t>
            </w:r>
          </w:p>
        </w:tc>
        <w:tc>
          <w:tcPr>
            <w:tcW w:w="5880" w:type="dxa"/>
            <w:gridSpan w:val="2"/>
            <w:tcBorders>
              <w:top w:val="single" w:sz="4" w:space="0" w:color="000000"/>
              <w:left w:val="single" w:sz="4" w:space="0" w:color="000000"/>
              <w:bottom w:val="single" w:sz="4" w:space="0" w:color="000000"/>
            </w:tcBorders>
            <w:shd w:val="clear" w:color="auto" w:fill="auto"/>
          </w:tcPr>
          <w:p w14:paraId="2FDA38B4" w14:textId="77777777" w:rsidR="00305BC6" w:rsidRPr="002C5149" w:rsidRDefault="00305BC6" w:rsidP="00670E44">
            <w:pPr>
              <w:rPr>
                <w:sz w:val="28"/>
                <w:szCs w:val="28"/>
              </w:rPr>
            </w:pPr>
            <w:r w:rsidRPr="002C5149">
              <w:rPr>
                <w:sz w:val="28"/>
                <w:szCs w:val="28"/>
              </w:rPr>
              <w:t>Праздничный концерт «Май нам напоминает!»</w:t>
            </w:r>
          </w:p>
        </w:tc>
        <w:tc>
          <w:tcPr>
            <w:tcW w:w="2399" w:type="dxa"/>
            <w:tcBorders>
              <w:top w:val="single" w:sz="4" w:space="0" w:color="000000"/>
              <w:left w:val="single" w:sz="4" w:space="0" w:color="000000"/>
              <w:bottom w:val="single" w:sz="4" w:space="0" w:color="000000"/>
            </w:tcBorders>
            <w:shd w:val="clear" w:color="auto" w:fill="auto"/>
          </w:tcPr>
          <w:p w14:paraId="61BE1041" w14:textId="77777777" w:rsidR="00305BC6" w:rsidRPr="002C5149" w:rsidRDefault="00305BC6" w:rsidP="00842518">
            <w:pPr>
              <w:spacing w:line="240" w:lineRule="exact"/>
              <w:contextualSpacing/>
              <w:jc w:val="center"/>
              <w:rPr>
                <w:sz w:val="28"/>
                <w:szCs w:val="28"/>
              </w:rPr>
            </w:pPr>
            <w:r w:rsidRPr="002C5149">
              <w:rPr>
                <w:sz w:val="28"/>
                <w:szCs w:val="28"/>
              </w:rPr>
              <w:t xml:space="preserve">9 мая </w:t>
            </w:r>
          </w:p>
          <w:p w14:paraId="538276A9" w14:textId="77777777" w:rsidR="00305BC6" w:rsidRPr="002C5149" w:rsidRDefault="00305BC6" w:rsidP="00842518">
            <w:pPr>
              <w:spacing w:line="240" w:lineRule="exact"/>
              <w:contextualSpacing/>
              <w:jc w:val="center"/>
              <w:rPr>
                <w:sz w:val="28"/>
                <w:szCs w:val="28"/>
              </w:rPr>
            </w:pPr>
            <w:r w:rsidRPr="002C5149">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F0F248F" w14:textId="77777777" w:rsidR="00305BC6" w:rsidRPr="002C5149" w:rsidRDefault="00305BC6" w:rsidP="00670E44">
            <w:pPr>
              <w:spacing w:line="240" w:lineRule="exact"/>
              <w:contextualSpacing/>
              <w:jc w:val="both"/>
              <w:rPr>
                <w:sz w:val="28"/>
                <w:szCs w:val="28"/>
              </w:rPr>
            </w:pPr>
            <w:r w:rsidRPr="002C5149">
              <w:rPr>
                <w:sz w:val="28"/>
                <w:szCs w:val="28"/>
              </w:rPr>
              <w:t>Управление культуры и туризма</w:t>
            </w:r>
          </w:p>
        </w:tc>
      </w:tr>
      <w:tr w:rsidR="00305BC6" w:rsidRPr="00F35F28" w14:paraId="44FD9550" w14:textId="77777777" w:rsidTr="0042514B">
        <w:trPr>
          <w:gridAfter w:val="8"/>
          <w:wAfter w:w="16616" w:type="dxa"/>
          <w:trHeight w:val="433"/>
        </w:trPr>
        <w:tc>
          <w:tcPr>
            <w:tcW w:w="992" w:type="dxa"/>
            <w:tcBorders>
              <w:top w:val="single" w:sz="4" w:space="0" w:color="000000"/>
              <w:left w:val="single" w:sz="4" w:space="0" w:color="000000"/>
              <w:bottom w:val="single" w:sz="4" w:space="0" w:color="000000"/>
            </w:tcBorders>
            <w:shd w:val="clear" w:color="auto" w:fill="auto"/>
          </w:tcPr>
          <w:p w14:paraId="2AAB7A07" w14:textId="77777777" w:rsidR="00305BC6" w:rsidRPr="00D506DF" w:rsidRDefault="00305BC6" w:rsidP="00842518">
            <w:pPr>
              <w:spacing w:line="240" w:lineRule="exact"/>
              <w:contextualSpacing/>
              <w:jc w:val="center"/>
              <w:rPr>
                <w:sz w:val="28"/>
                <w:szCs w:val="28"/>
              </w:rPr>
            </w:pPr>
            <w:r w:rsidRPr="00D506DF">
              <w:rPr>
                <w:sz w:val="28"/>
                <w:szCs w:val="28"/>
              </w:rPr>
              <w:t>6.3.</w:t>
            </w:r>
          </w:p>
        </w:tc>
        <w:tc>
          <w:tcPr>
            <w:tcW w:w="5880" w:type="dxa"/>
            <w:gridSpan w:val="2"/>
            <w:tcBorders>
              <w:top w:val="single" w:sz="4" w:space="0" w:color="000000"/>
              <w:left w:val="single" w:sz="4" w:space="0" w:color="000000"/>
              <w:bottom w:val="single" w:sz="4" w:space="0" w:color="000000"/>
            </w:tcBorders>
            <w:shd w:val="clear" w:color="auto" w:fill="auto"/>
          </w:tcPr>
          <w:p w14:paraId="0F75384F" w14:textId="77777777" w:rsidR="00305BC6" w:rsidRPr="00D506DF" w:rsidRDefault="00305BC6" w:rsidP="00842518">
            <w:pPr>
              <w:spacing w:line="240" w:lineRule="exact"/>
              <w:contextualSpacing/>
              <w:jc w:val="both"/>
              <w:rPr>
                <w:b/>
                <w:sz w:val="28"/>
                <w:szCs w:val="28"/>
              </w:rPr>
            </w:pPr>
            <w:r w:rsidRPr="00D506DF">
              <w:rPr>
                <w:b/>
                <w:sz w:val="28"/>
                <w:szCs w:val="28"/>
              </w:rPr>
              <w:t>Красное территориальное управление</w:t>
            </w:r>
          </w:p>
        </w:tc>
        <w:tc>
          <w:tcPr>
            <w:tcW w:w="2399" w:type="dxa"/>
            <w:tcBorders>
              <w:top w:val="single" w:sz="4" w:space="0" w:color="000000"/>
              <w:left w:val="single" w:sz="4" w:space="0" w:color="000000"/>
              <w:bottom w:val="single" w:sz="4" w:space="0" w:color="000000"/>
            </w:tcBorders>
            <w:shd w:val="clear" w:color="auto" w:fill="auto"/>
          </w:tcPr>
          <w:p w14:paraId="1EFDF968" w14:textId="77777777" w:rsidR="00305BC6" w:rsidRPr="00D506DF" w:rsidRDefault="00305BC6" w:rsidP="00842518">
            <w:pPr>
              <w:spacing w:line="240" w:lineRule="exact"/>
              <w:contextualSpacing/>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055C1EF" w14:textId="77777777" w:rsidR="00305BC6" w:rsidRPr="00D506DF" w:rsidRDefault="00305BC6" w:rsidP="00842518">
            <w:pPr>
              <w:pStyle w:val="ae"/>
              <w:spacing w:line="240" w:lineRule="exact"/>
              <w:contextualSpacing/>
              <w:jc w:val="both"/>
              <w:rPr>
                <w:szCs w:val="28"/>
              </w:rPr>
            </w:pPr>
          </w:p>
        </w:tc>
      </w:tr>
      <w:tr w:rsidR="00305BC6" w:rsidRPr="00F35F28" w14:paraId="59391819" w14:textId="77777777" w:rsidTr="0042514B">
        <w:trPr>
          <w:gridAfter w:val="8"/>
          <w:wAfter w:w="16616" w:type="dxa"/>
          <w:trHeight w:val="433"/>
        </w:trPr>
        <w:tc>
          <w:tcPr>
            <w:tcW w:w="992" w:type="dxa"/>
            <w:tcBorders>
              <w:top w:val="single" w:sz="4" w:space="0" w:color="000000"/>
              <w:left w:val="single" w:sz="4" w:space="0" w:color="000000"/>
              <w:bottom w:val="single" w:sz="4" w:space="0" w:color="000000"/>
            </w:tcBorders>
            <w:shd w:val="clear" w:color="auto" w:fill="auto"/>
          </w:tcPr>
          <w:p w14:paraId="4F55ED56" w14:textId="77777777" w:rsidR="00305BC6" w:rsidRPr="00D506DF" w:rsidRDefault="00305BC6" w:rsidP="00842518">
            <w:pPr>
              <w:spacing w:line="240" w:lineRule="exact"/>
              <w:contextualSpacing/>
              <w:jc w:val="center"/>
              <w:rPr>
                <w:sz w:val="28"/>
                <w:szCs w:val="28"/>
              </w:rPr>
            </w:pPr>
            <w:r w:rsidRPr="00D506DF">
              <w:rPr>
                <w:sz w:val="28"/>
                <w:szCs w:val="28"/>
              </w:rPr>
              <w:t>6.3.1.</w:t>
            </w:r>
          </w:p>
        </w:tc>
        <w:tc>
          <w:tcPr>
            <w:tcW w:w="5880" w:type="dxa"/>
            <w:gridSpan w:val="2"/>
            <w:tcBorders>
              <w:top w:val="single" w:sz="4" w:space="0" w:color="000000"/>
              <w:left w:val="single" w:sz="4" w:space="0" w:color="000000"/>
              <w:bottom w:val="single" w:sz="4" w:space="0" w:color="000000"/>
            </w:tcBorders>
            <w:shd w:val="clear" w:color="auto" w:fill="auto"/>
          </w:tcPr>
          <w:p w14:paraId="2E7EDCD3" w14:textId="77777777" w:rsidR="00305BC6" w:rsidRPr="00D506DF" w:rsidRDefault="00305BC6" w:rsidP="00842518">
            <w:pPr>
              <w:spacing w:line="240" w:lineRule="exact"/>
              <w:contextualSpacing/>
              <w:jc w:val="both"/>
              <w:rPr>
                <w:sz w:val="28"/>
                <w:szCs w:val="28"/>
              </w:rPr>
            </w:pPr>
            <w:r w:rsidRPr="00D506DF">
              <w:rPr>
                <w:sz w:val="28"/>
                <w:szCs w:val="28"/>
              </w:rPr>
              <w:t>Акция «Бессмертный полк»</w:t>
            </w:r>
          </w:p>
        </w:tc>
        <w:tc>
          <w:tcPr>
            <w:tcW w:w="2399" w:type="dxa"/>
            <w:tcBorders>
              <w:top w:val="single" w:sz="4" w:space="0" w:color="000000"/>
              <w:left w:val="single" w:sz="4" w:space="0" w:color="000000"/>
              <w:bottom w:val="single" w:sz="4" w:space="0" w:color="000000"/>
            </w:tcBorders>
            <w:shd w:val="clear" w:color="auto" w:fill="auto"/>
          </w:tcPr>
          <w:p w14:paraId="53EA69A9" w14:textId="77777777" w:rsidR="00305BC6" w:rsidRPr="00D506DF" w:rsidRDefault="00305BC6" w:rsidP="00842518">
            <w:pPr>
              <w:spacing w:line="240" w:lineRule="exact"/>
              <w:contextualSpacing/>
              <w:jc w:val="center"/>
              <w:rPr>
                <w:sz w:val="28"/>
                <w:szCs w:val="28"/>
              </w:rPr>
            </w:pPr>
            <w:r w:rsidRPr="00D506DF">
              <w:rPr>
                <w:sz w:val="28"/>
                <w:szCs w:val="28"/>
              </w:rPr>
              <w:t>9 мая</w:t>
            </w:r>
          </w:p>
          <w:p w14:paraId="62E45E85" w14:textId="77777777" w:rsidR="00305BC6" w:rsidRPr="00D506DF" w:rsidRDefault="00305BC6" w:rsidP="00842518">
            <w:pPr>
              <w:spacing w:line="240" w:lineRule="exact"/>
              <w:contextualSpacing/>
              <w:jc w:val="center"/>
              <w:rPr>
                <w:sz w:val="28"/>
                <w:szCs w:val="28"/>
              </w:rPr>
            </w:pPr>
            <w:r w:rsidRPr="00D506DF">
              <w:rPr>
                <w:sz w:val="28"/>
                <w:szCs w:val="28"/>
              </w:rPr>
              <w:t>9-30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E0B0442" w14:textId="77777777" w:rsidR="00305BC6" w:rsidRPr="00D506DF" w:rsidRDefault="00305BC6" w:rsidP="00842518">
            <w:pPr>
              <w:pStyle w:val="ae"/>
              <w:spacing w:line="240" w:lineRule="exact"/>
              <w:contextualSpacing/>
              <w:jc w:val="both"/>
              <w:rPr>
                <w:szCs w:val="28"/>
              </w:rPr>
            </w:pPr>
            <w:r w:rsidRPr="00D506DF">
              <w:rPr>
                <w:szCs w:val="28"/>
              </w:rPr>
              <w:t xml:space="preserve">Управление культуры и туризма, </w:t>
            </w:r>
          </w:p>
          <w:p w14:paraId="37AF400E" w14:textId="77777777" w:rsidR="00305BC6" w:rsidRPr="00D506DF" w:rsidRDefault="00305BC6" w:rsidP="00842518">
            <w:pPr>
              <w:pStyle w:val="ae"/>
              <w:spacing w:line="240" w:lineRule="exact"/>
              <w:contextualSpacing/>
              <w:jc w:val="both"/>
              <w:rPr>
                <w:szCs w:val="28"/>
              </w:rPr>
            </w:pPr>
            <w:r w:rsidRPr="00D506DF">
              <w:rPr>
                <w:szCs w:val="28"/>
              </w:rPr>
              <w:t>Красное территориальное управление</w:t>
            </w:r>
          </w:p>
        </w:tc>
      </w:tr>
      <w:tr w:rsidR="00305BC6" w:rsidRPr="00F35F28" w14:paraId="4C8D82BF" w14:textId="77777777" w:rsidTr="0042514B">
        <w:trPr>
          <w:gridAfter w:val="8"/>
          <w:wAfter w:w="16616" w:type="dxa"/>
          <w:trHeight w:val="563"/>
        </w:trPr>
        <w:tc>
          <w:tcPr>
            <w:tcW w:w="992" w:type="dxa"/>
            <w:tcBorders>
              <w:top w:val="single" w:sz="4" w:space="0" w:color="000000"/>
              <w:left w:val="single" w:sz="4" w:space="0" w:color="000000"/>
              <w:bottom w:val="single" w:sz="4" w:space="0" w:color="000000"/>
            </w:tcBorders>
            <w:shd w:val="clear" w:color="auto" w:fill="auto"/>
          </w:tcPr>
          <w:p w14:paraId="7E5E6E11" w14:textId="77777777" w:rsidR="00305BC6" w:rsidRPr="00D506DF" w:rsidRDefault="00305BC6" w:rsidP="00842518">
            <w:pPr>
              <w:spacing w:line="240" w:lineRule="exact"/>
              <w:contextualSpacing/>
              <w:jc w:val="center"/>
              <w:rPr>
                <w:sz w:val="28"/>
                <w:szCs w:val="28"/>
              </w:rPr>
            </w:pPr>
            <w:r w:rsidRPr="00D506DF">
              <w:rPr>
                <w:sz w:val="28"/>
                <w:szCs w:val="28"/>
              </w:rPr>
              <w:t>6.3.2.</w:t>
            </w:r>
          </w:p>
        </w:tc>
        <w:tc>
          <w:tcPr>
            <w:tcW w:w="5880" w:type="dxa"/>
            <w:gridSpan w:val="2"/>
            <w:tcBorders>
              <w:top w:val="single" w:sz="4" w:space="0" w:color="000000"/>
              <w:left w:val="single" w:sz="4" w:space="0" w:color="000000"/>
              <w:bottom w:val="single" w:sz="4" w:space="0" w:color="000000"/>
            </w:tcBorders>
            <w:shd w:val="clear" w:color="auto" w:fill="auto"/>
          </w:tcPr>
          <w:p w14:paraId="07B16D1A" w14:textId="77777777" w:rsidR="00305BC6" w:rsidRPr="00D506DF" w:rsidRDefault="00305BC6" w:rsidP="00106F43">
            <w:pPr>
              <w:spacing w:line="240" w:lineRule="exact"/>
              <w:contextualSpacing/>
              <w:jc w:val="both"/>
              <w:rPr>
                <w:sz w:val="28"/>
                <w:szCs w:val="28"/>
              </w:rPr>
            </w:pPr>
            <w:r w:rsidRPr="00D506DF">
              <w:rPr>
                <w:rFonts w:eastAsia="Times New Roman"/>
                <w:sz w:val="28"/>
                <w:szCs w:val="28"/>
                <w:lang w:eastAsia="ru-RU"/>
              </w:rPr>
              <w:t xml:space="preserve">Церемония возложения цветов к мемориалу «Братская могила» </w:t>
            </w:r>
          </w:p>
        </w:tc>
        <w:tc>
          <w:tcPr>
            <w:tcW w:w="2399" w:type="dxa"/>
            <w:tcBorders>
              <w:top w:val="single" w:sz="4" w:space="0" w:color="000000"/>
              <w:left w:val="single" w:sz="4" w:space="0" w:color="000000"/>
              <w:bottom w:val="single" w:sz="4" w:space="0" w:color="000000"/>
            </w:tcBorders>
            <w:shd w:val="clear" w:color="auto" w:fill="auto"/>
          </w:tcPr>
          <w:p w14:paraId="3CB339B7" w14:textId="77777777" w:rsidR="00305BC6" w:rsidRPr="00D506DF" w:rsidRDefault="00305BC6" w:rsidP="00842518">
            <w:pPr>
              <w:spacing w:line="240" w:lineRule="exact"/>
              <w:contextualSpacing/>
              <w:jc w:val="center"/>
              <w:rPr>
                <w:sz w:val="28"/>
                <w:szCs w:val="28"/>
              </w:rPr>
            </w:pPr>
            <w:r w:rsidRPr="00D506DF">
              <w:rPr>
                <w:sz w:val="28"/>
                <w:szCs w:val="28"/>
              </w:rPr>
              <w:t>09 мая</w:t>
            </w:r>
          </w:p>
          <w:p w14:paraId="42B9EEF5" w14:textId="77777777" w:rsidR="00305BC6" w:rsidRPr="00D506DF" w:rsidRDefault="00305BC6" w:rsidP="00842518">
            <w:pPr>
              <w:spacing w:line="240" w:lineRule="exact"/>
              <w:contextualSpacing/>
              <w:jc w:val="center"/>
              <w:rPr>
                <w:sz w:val="28"/>
                <w:szCs w:val="28"/>
              </w:rPr>
            </w:pPr>
            <w:r w:rsidRPr="00D506DF">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210FFCC" w14:textId="77777777" w:rsidR="00305BC6" w:rsidRPr="00D506DF" w:rsidRDefault="00305BC6" w:rsidP="00842518">
            <w:pPr>
              <w:pStyle w:val="ae"/>
              <w:spacing w:line="240" w:lineRule="exact"/>
              <w:contextualSpacing/>
              <w:jc w:val="both"/>
              <w:rPr>
                <w:szCs w:val="28"/>
              </w:rPr>
            </w:pPr>
            <w:r w:rsidRPr="00D506DF">
              <w:rPr>
                <w:szCs w:val="28"/>
              </w:rPr>
              <w:t xml:space="preserve">Управление культуры и туризма, </w:t>
            </w:r>
          </w:p>
          <w:p w14:paraId="11322A4D" w14:textId="77777777" w:rsidR="00305BC6" w:rsidRPr="00D506DF" w:rsidRDefault="00305BC6" w:rsidP="00842518">
            <w:pPr>
              <w:pStyle w:val="ae"/>
              <w:spacing w:line="240" w:lineRule="exact"/>
              <w:contextualSpacing/>
              <w:jc w:val="both"/>
              <w:rPr>
                <w:szCs w:val="28"/>
              </w:rPr>
            </w:pPr>
            <w:r w:rsidRPr="00D506DF">
              <w:rPr>
                <w:szCs w:val="28"/>
              </w:rPr>
              <w:t>Красное территориальное управление</w:t>
            </w:r>
          </w:p>
        </w:tc>
      </w:tr>
      <w:tr w:rsidR="00305BC6" w:rsidRPr="00F35F28" w14:paraId="5DB2AED3"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6BDDAAC2" w14:textId="77777777" w:rsidR="00305BC6" w:rsidRPr="00D506DF" w:rsidRDefault="00305BC6" w:rsidP="00842518">
            <w:pPr>
              <w:spacing w:line="240" w:lineRule="exact"/>
              <w:contextualSpacing/>
              <w:jc w:val="center"/>
              <w:rPr>
                <w:sz w:val="28"/>
                <w:szCs w:val="28"/>
              </w:rPr>
            </w:pPr>
            <w:r w:rsidRPr="00D506DF">
              <w:rPr>
                <w:sz w:val="28"/>
                <w:szCs w:val="28"/>
              </w:rPr>
              <w:t>6.3.3.</w:t>
            </w:r>
          </w:p>
        </w:tc>
        <w:tc>
          <w:tcPr>
            <w:tcW w:w="5880" w:type="dxa"/>
            <w:gridSpan w:val="2"/>
            <w:tcBorders>
              <w:top w:val="single" w:sz="4" w:space="0" w:color="000000"/>
              <w:left w:val="single" w:sz="4" w:space="0" w:color="000000"/>
              <w:bottom w:val="single" w:sz="4" w:space="0" w:color="000000"/>
            </w:tcBorders>
            <w:shd w:val="clear" w:color="auto" w:fill="auto"/>
          </w:tcPr>
          <w:p w14:paraId="31ECB85B" w14:textId="77777777" w:rsidR="00305BC6" w:rsidRPr="00D506DF" w:rsidRDefault="00305BC6" w:rsidP="00842518">
            <w:pPr>
              <w:spacing w:line="240" w:lineRule="exact"/>
              <w:contextualSpacing/>
              <w:jc w:val="both"/>
              <w:rPr>
                <w:rFonts w:eastAsia="Times New Roman"/>
                <w:sz w:val="28"/>
                <w:szCs w:val="28"/>
                <w:lang w:eastAsia="ru-RU"/>
              </w:rPr>
            </w:pPr>
            <w:r w:rsidRPr="00D506DF">
              <w:rPr>
                <w:rFonts w:eastAsia="Times New Roman"/>
                <w:sz w:val="28"/>
                <w:szCs w:val="28"/>
                <w:lang w:eastAsia="ru-RU"/>
              </w:rPr>
              <w:t>Исполнение песен ВОВ «Кто сказал, что надо бросить песни на войне»</w:t>
            </w:r>
          </w:p>
        </w:tc>
        <w:tc>
          <w:tcPr>
            <w:tcW w:w="2399" w:type="dxa"/>
            <w:tcBorders>
              <w:top w:val="single" w:sz="4" w:space="0" w:color="000000"/>
              <w:left w:val="single" w:sz="4" w:space="0" w:color="000000"/>
              <w:bottom w:val="single" w:sz="4" w:space="0" w:color="000000"/>
            </w:tcBorders>
            <w:shd w:val="clear" w:color="auto" w:fill="auto"/>
          </w:tcPr>
          <w:p w14:paraId="616959D7" w14:textId="77777777" w:rsidR="00305BC6" w:rsidRPr="00D506DF" w:rsidRDefault="00305BC6" w:rsidP="00842518">
            <w:pPr>
              <w:spacing w:line="240" w:lineRule="exact"/>
              <w:contextualSpacing/>
              <w:jc w:val="center"/>
              <w:rPr>
                <w:sz w:val="28"/>
                <w:szCs w:val="28"/>
              </w:rPr>
            </w:pPr>
            <w:r w:rsidRPr="00D506DF">
              <w:rPr>
                <w:sz w:val="28"/>
                <w:szCs w:val="28"/>
              </w:rPr>
              <w:t>9 мая</w:t>
            </w:r>
          </w:p>
          <w:p w14:paraId="21A884B1" w14:textId="77777777" w:rsidR="00305BC6" w:rsidRPr="00D506DF" w:rsidRDefault="00305BC6" w:rsidP="00842518">
            <w:pPr>
              <w:spacing w:line="240" w:lineRule="exact"/>
              <w:contextualSpacing/>
              <w:jc w:val="center"/>
              <w:rPr>
                <w:sz w:val="28"/>
                <w:szCs w:val="28"/>
              </w:rPr>
            </w:pPr>
            <w:r w:rsidRPr="00D506DF">
              <w:rPr>
                <w:sz w:val="28"/>
                <w:szCs w:val="28"/>
              </w:rPr>
              <w:t>10-30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8F7503E" w14:textId="77777777" w:rsidR="00305BC6" w:rsidRPr="00D506DF" w:rsidRDefault="00305BC6" w:rsidP="00842518">
            <w:pPr>
              <w:pStyle w:val="ae"/>
              <w:spacing w:line="240" w:lineRule="exact"/>
              <w:contextualSpacing/>
              <w:jc w:val="both"/>
              <w:rPr>
                <w:szCs w:val="28"/>
              </w:rPr>
            </w:pPr>
            <w:r w:rsidRPr="00D506DF">
              <w:rPr>
                <w:szCs w:val="28"/>
              </w:rPr>
              <w:t xml:space="preserve">Управление культуры и туризма, </w:t>
            </w:r>
          </w:p>
          <w:p w14:paraId="22CE417A" w14:textId="77777777" w:rsidR="00305BC6" w:rsidRPr="00D506DF" w:rsidRDefault="00305BC6" w:rsidP="00842518">
            <w:pPr>
              <w:pStyle w:val="ae"/>
              <w:spacing w:line="240" w:lineRule="exact"/>
              <w:contextualSpacing/>
              <w:jc w:val="both"/>
              <w:rPr>
                <w:szCs w:val="28"/>
              </w:rPr>
            </w:pPr>
            <w:r w:rsidRPr="00D506DF">
              <w:rPr>
                <w:szCs w:val="28"/>
              </w:rPr>
              <w:t>Красное территориальное управление</w:t>
            </w:r>
          </w:p>
        </w:tc>
      </w:tr>
      <w:tr w:rsidR="00305BC6" w:rsidRPr="00F35F28" w14:paraId="10021070" w14:textId="77777777" w:rsidTr="0042514B">
        <w:trPr>
          <w:gridAfter w:val="8"/>
          <w:wAfter w:w="16616" w:type="dxa"/>
          <w:trHeight w:val="551"/>
        </w:trPr>
        <w:tc>
          <w:tcPr>
            <w:tcW w:w="992" w:type="dxa"/>
            <w:tcBorders>
              <w:top w:val="single" w:sz="4" w:space="0" w:color="000000"/>
              <w:left w:val="single" w:sz="4" w:space="0" w:color="000000"/>
              <w:bottom w:val="single" w:sz="4" w:space="0" w:color="000000"/>
            </w:tcBorders>
            <w:shd w:val="clear" w:color="auto" w:fill="auto"/>
          </w:tcPr>
          <w:p w14:paraId="2AE9B5C3" w14:textId="77777777" w:rsidR="00305BC6" w:rsidRPr="00EE33E4" w:rsidRDefault="00305BC6" w:rsidP="00842518">
            <w:pPr>
              <w:spacing w:line="240" w:lineRule="exact"/>
              <w:contextualSpacing/>
              <w:jc w:val="center"/>
              <w:rPr>
                <w:sz w:val="28"/>
                <w:szCs w:val="28"/>
              </w:rPr>
            </w:pPr>
            <w:r w:rsidRPr="00EE33E4">
              <w:rPr>
                <w:sz w:val="28"/>
                <w:szCs w:val="28"/>
              </w:rPr>
              <w:t>6.4.</w:t>
            </w:r>
          </w:p>
        </w:tc>
        <w:tc>
          <w:tcPr>
            <w:tcW w:w="5880" w:type="dxa"/>
            <w:gridSpan w:val="2"/>
            <w:tcBorders>
              <w:top w:val="single" w:sz="4" w:space="0" w:color="000000"/>
              <w:left w:val="single" w:sz="4" w:space="0" w:color="000000"/>
              <w:bottom w:val="single" w:sz="4" w:space="0" w:color="000000"/>
            </w:tcBorders>
            <w:shd w:val="clear" w:color="auto" w:fill="auto"/>
          </w:tcPr>
          <w:p w14:paraId="62EEBCE6" w14:textId="77777777" w:rsidR="00305BC6" w:rsidRPr="00EE33E4" w:rsidRDefault="00305BC6" w:rsidP="00842518">
            <w:pPr>
              <w:spacing w:line="240" w:lineRule="exact"/>
              <w:contextualSpacing/>
              <w:jc w:val="both"/>
              <w:rPr>
                <w:b/>
                <w:sz w:val="28"/>
                <w:szCs w:val="28"/>
              </w:rPr>
            </w:pPr>
            <w:r w:rsidRPr="00EE33E4">
              <w:rPr>
                <w:b/>
                <w:sz w:val="28"/>
                <w:szCs w:val="28"/>
              </w:rPr>
              <w:t>Кугультинское территориальное управление</w:t>
            </w:r>
          </w:p>
        </w:tc>
        <w:tc>
          <w:tcPr>
            <w:tcW w:w="2399" w:type="dxa"/>
            <w:tcBorders>
              <w:top w:val="single" w:sz="4" w:space="0" w:color="000000"/>
              <w:left w:val="single" w:sz="4" w:space="0" w:color="000000"/>
              <w:bottom w:val="single" w:sz="4" w:space="0" w:color="000000"/>
            </w:tcBorders>
            <w:shd w:val="clear" w:color="auto" w:fill="auto"/>
          </w:tcPr>
          <w:p w14:paraId="7BD1B332" w14:textId="77777777" w:rsidR="00305BC6" w:rsidRPr="00EE33E4" w:rsidRDefault="00305BC6" w:rsidP="00842518">
            <w:pPr>
              <w:spacing w:line="240" w:lineRule="exact"/>
              <w:contextualSpacing/>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6D477BB" w14:textId="77777777" w:rsidR="00305BC6" w:rsidRPr="00EE33E4" w:rsidRDefault="00305BC6" w:rsidP="00842518">
            <w:pPr>
              <w:pStyle w:val="ae"/>
              <w:spacing w:line="240" w:lineRule="exact"/>
              <w:contextualSpacing/>
              <w:jc w:val="both"/>
              <w:rPr>
                <w:szCs w:val="28"/>
              </w:rPr>
            </w:pPr>
          </w:p>
        </w:tc>
      </w:tr>
      <w:tr w:rsidR="00305BC6" w:rsidRPr="00F35F28" w14:paraId="72EC4242"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3A3D4173" w14:textId="77777777" w:rsidR="00305BC6" w:rsidRPr="00EE33E4" w:rsidRDefault="00305BC6" w:rsidP="00842518">
            <w:pPr>
              <w:spacing w:line="240" w:lineRule="exact"/>
              <w:contextualSpacing/>
              <w:jc w:val="center"/>
              <w:rPr>
                <w:sz w:val="28"/>
                <w:szCs w:val="28"/>
              </w:rPr>
            </w:pPr>
            <w:r w:rsidRPr="00EE33E4">
              <w:rPr>
                <w:sz w:val="28"/>
                <w:szCs w:val="28"/>
              </w:rPr>
              <w:t>6.4.1.</w:t>
            </w:r>
          </w:p>
        </w:tc>
        <w:tc>
          <w:tcPr>
            <w:tcW w:w="5880" w:type="dxa"/>
            <w:gridSpan w:val="2"/>
            <w:tcBorders>
              <w:top w:val="single" w:sz="4" w:space="0" w:color="000000"/>
              <w:left w:val="single" w:sz="4" w:space="0" w:color="000000"/>
              <w:bottom w:val="single" w:sz="4" w:space="0" w:color="000000"/>
            </w:tcBorders>
            <w:shd w:val="clear" w:color="auto" w:fill="auto"/>
          </w:tcPr>
          <w:p w14:paraId="5B04AB6C" w14:textId="77777777" w:rsidR="00305BC6" w:rsidRPr="00EE33E4" w:rsidRDefault="00305BC6" w:rsidP="00106F43">
            <w:pPr>
              <w:spacing w:line="240" w:lineRule="exact"/>
              <w:contextualSpacing/>
              <w:jc w:val="both"/>
              <w:rPr>
                <w:sz w:val="28"/>
                <w:szCs w:val="28"/>
              </w:rPr>
            </w:pPr>
            <w:r w:rsidRPr="00EE33E4">
              <w:rPr>
                <w:sz w:val="28"/>
                <w:szCs w:val="28"/>
              </w:rPr>
              <w:t>Акция «Бессмертный полк»</w:t>
            </w:r>
          </w:p>
        </w:tc>
        <w:tc>
          <w:tcPr>
            <w:tcW w:w="2399" w:type="dxa"/>
            <w:tcBorders>
              <w:top w:val="single" w:sz="4" w:space="0" w:color="000000"/>
              <w:left w:val="single" w:sz="4" w:space="0" w:color="000000"/>
              <w:bottom w:val="single" w:sz="4" w:space="0" w:color="000000"/>
            </w:tcBorders>
            <w:shd w:val="clear" w:color="auto" w:fill="auto"/>
          </w:tcPr>
          <w:p w14:paraId="5D31357C"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43DDBB6D" w14:textId="77777777" w:rsidR="00305BC6" w:rsidRPr="00EE33E4" w:rsidRDefault="00305BC6" w:rsidP="00842518">
            <w:pPr>
              <w:spacing w:line="240" w:lineRule="exact"/>
              <w:contextualSpacing/>
              <w:jc w:val="center"/>
              <w:rPr>
                <w:sz w:val="28"/>
                <w:szCs w:val="28"/>
              </w:rPr>
            </w:pPr>
            <w:r w:rsidRPr="00EE33E4">
              <w:rPr>
                <w:sz w:val="28"/>
                <w:szCs w:val="28"/>
              </w:rPr>
              <w:t>9-00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C6C1539" w14:textId="77777777" w:rsidR="00EE33E4" w:rsidRPr="00EE33E4" w:rsidRDefault="00305BC6" w:rsidP="00842518">
            <w:pPr>
              <w:pStyle w:val="ae"/>
              <w:spacing w:line="240" w:lineRule="exact"/>
              <w:contextualSpacing/>
              <w:jc w:val="both"/>
              <w:rPr>
                <w:szCs w:val="28"/>
              </w:rPr>
            </w:pPr>
            <w:r w:rsidRPr="00EE33E4">
              <w:rPr>
                <w:szCs w:val="28"/>
              </w:rPr>
              <w:t xml:space="preserve">Управление культуры и туризма, </w:t>
            </w:r>
          </w:p>
          <w:p w14:paraId="4976F044" w14:textId="77777777" w:rsidR="00305BC6" w:rsidRPr="00EE33E4" w:rsidRDefault="00305BC6" w:rsidP="00842518">
            <w:pPr>
              <w:pStyle w:val="ae"/>
              <w:spacing w:line="240" w:lineRule="exact"/>
              <w:contextualSpacing/>
              <w:jc w:val="both"/>
              <w:rPr>
                <w:szCs w:val="28"/>
              </w:rPr>
            </w:pPr>
            <w:r w:rsidRPr="00EE33E4">
              <w:rPr>
                <w:szCs w:val="28"/>
              </w:rPr>
              <w:t>Кугультинское территориальное управление</w:t>
            </w:r>
          </w:p>
        </w:tc>
      </w:tr>
      <w:tr w:rsidR="00EE33E4" w:rsidRPr="00F35F28" w14:paraId="653DE125" w14:textId="77777777" w:rsidTr="0042514B">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6CB6CAD8" w14:textId="77777777" w:rsidR="00EE33E4" w:rsidRPr="00EE33E4" w:rsidRDefault="00EE33E4" w:rsidP="00EE33E4">
            <w:pPr>
              <w:spacing w:line="240" w:lineRule="exact"/>
              <w:contextualSpacing/>
              <w:jc w:val="center"/>
              <w:rPr>
                <w:sz w:val="28"/>
                <w:szCs w:val="28"/>
              </w:rPr>
            </w:pPr>
            <w:r>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3B90BDD3" w14:textId="77777777" w:rsidR="00EE33E4" w:rsidRPr="00EE33E4" w:rsidRDefault="00EE33E4" w:rsidP="00EE33E4">
            <w:pPr>
              <w:jc w:val="center"/>
              <w:rPr>
                <w:rFonts w:eastAsia="Times New Roman"/>
                <w:sz w:val="28"/>
                <w:szCs w:val="28"/>
                <w:lang w:eastAsia="ru-RU"/>
              </w:rPr>
            </w:pPr>
            <w:r>
              <w:rPr>
                <w:rFonts w:eastAsia="Times New Roman"/>
                <w:sz w:val="28"/>
                <w:szCs w:val="28"/>
                <w:lang w:eastAsia="ru-RU"/>
              </w:rPr>
              <w:t>2</w:t>
            </w:r>
          </w:p>
        </w:tc>
        <w:tc>
          <w:tcPr>
            <w:tcW w:w="2399" w:type="dxa"/>
            <w:tcBorders>
              <w:top w:val="single" w:sz="4" w:space="0" w:color="000000"/>
              <w:left w:val="single" w:sz="4" w:space="0" w:color="000000"/>
              <w:bottom w:val="single" w:sz="4" w:space="0" w:color="000000"/>
            </w:tcBorders>
            <w:shd w:val="clear" w:color="auto" w:fill="auto"/>
          </w:tcPr>
          <w:p w14:paraId="3ACF1D25" w14:textId="77777777" w:rsidR="00EE33E4" w:rsidRPr="00EE33E4" w:rsidRDefault="00EE33E4" w:rsidP="00EE33E4">
            <w:pPr>
              <w:pStyle w:val="15"/>
              <w:jc w:val="center"/>
              <w:rPr>
                <w:rFonts w:ascii="Times New Roman" w:hAnsi="Times New Roman"/>
                <w:sz w:val="28"/>
                <w:szCs w:val="28"/>
              </w:rPr>
            </w:pPr>
            <w:r>
              <w:rPr>
                <w:rFonts w:ascii="Times New Roman" w:hAnsi="Times New Roman"/>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69DF7F2" w14:textId="77777777" w:rsidR="00EE33E4" w:rsidRPr="00EE33E4" w:rsidRDefault="00EE33E4" w:rsidP="00EE33E4">
            <w:pPr>
              <w:spacing w:line="240" w:lineRule="exact"/>
              <w:contextualSpacing/>
              <w:jc w:val="center"/>
              <w:rPr>
                <w:sz w:val="28"/>
                <w:szCs w:val="28"/>
              </w:rPr>
            </w:pPr>
            <w:r>
              <w:rPr>
                <w:sz w:val="28"/>
                <w:szCs w:val="28"/>
              </w:rPr>
              <w:t>4</w:t>
            </w:r>
          </w:p>
        </w:tc>
      </w:tr>
      <w:tr w:rsidR="00305BC6" w:rsidRPr="00F35F28" w14:paraId="5E422BA0" w14:textId="77777777" w:rsidTr="0042514B">
        <w:trPr>
          <w:gridAfter w:val="8"/>
          <w:wAfter w:w="16616" w:type="dxa"/>
          <w:trHeight w:val="485"/>
        </w:trPr>
        <w:tc>
          <w:tcPr>
            <w:tcW w:w="992" w:type="dxa"/>
            <w:tcBorders>
              <w:top w:val="single" w:sz="4" w:space="0" w:color="000000"/>
              <w:left w:val="single" w:sz="4" w:space="0" w:color="000000"/>
              <w:bottom w:val="single" w:sz="4" w:space="0" w:color="000000"/>
            </w:tcBorders>
            <w:shd w:val="clear" w:color="auto" w:fill="auto"/>
          </w:tcPr>
          <w:p w14:paraId="11F3274E" w14:textId="77777777" w:rsidR="00305BC6" w:rsidRPr="00EE33E4" w:rsidRDefault="00305BC6" w:rsidP="00842518">
            <w:pPr>
              <w:spacing w:line="240" w:lineRule="exact"/>
              <w:contextualSpacing/>
              <w:jc w:val="center"/>
              <w:rPr>
                <w:sz w:val="28"/>
                <w:szCs w:val="28"/>
              </w:rPr>
            </w:pPr>
            <w:r w:rsidRPr="00EE33E4">
              <w:rPr>
                <w:sz w:val="28"/>
                <w:szCs w:val="28"/>
              </w:rPr>
              <w:t>6.4.2.</w:t>
            </w:r>
          </w:p>
        </w:tc>
        <w:tc>
          <w:tcPr>
            <w:tcW w:w="5880" w:type="dxa"/>
            <w:gridSpan w:val="2"/>
            <w:tcBorders>
              <w:top w:val="single" w:sz="4" w:space="0" w:color="000000"/>
              <w:left w:val="single" w:sz="4" w:space="0" w:color="000000"/>
              <w:bottom w:val="single" w:sz="4" w:space="0" w:color="000000"/>
            </w:tcBorders>
            <w:shd w:val="clear" w:color="auto" w:fill="auto"/>
          </w:tcPr>
          <w:p w14:paraId="38378D2A" w14:textId="77777777" w:rsidR="00305BC6" w:rsidRPr="00EE33E4" w:rsidRDefault="00305BC6" w:rsidP="0006440B">
            <w:pPr>
              <w:jc w:val="both"/>
              <w:rPr>
                <w:sz w:val="28"/>
                <w:szCs w:val="28"/>
              </w:rPr>
            </w:pPr>
            <w:r w:rsidRPr="00EE33E4">
              <w:rPr>
                <w:rFonts w:eastAsia="Times New Roman"/>
                <w:sz w:val="28"/>
                <w:szCs w:val="28"/>
                <w:lang w:eastAsia="ru-RU"/>
              </w:rPr>
              <w:t>Церемония возложения цветов к мемориалу Славы погибшим односельчанам в годы гражданской и ВОВ</w:t>
            </w:r>
          </w:p>
        </w:tc>
        <w:tc>
          <w:tcPr>
            <w:tcW w:w="2399" w:type="dxa"/>
            <w:tcBorders>
              <w:top w:val="single" w:sz="4" w:space="0" w:color="000000"/>
              <w:left w:val="single" w:sz="4" w:space="0" w:color="000000"/>
              <w:bottom w:val="single" w:sz="4" w:space="0" w:color="000000"/>
            </w:tcBorders>
            <w:shd w:val="clear" w:color="auto" w:fill="auto"/>
          </w:tcPr>
          <w:p w14:paraId="462F5614"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9 мая</w:t>
            </w:r>
          </w:p>
          <w:p w14:paraId="21062498"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09-30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3B6A135" w14:textId="77777777" w:rsidR="006B6483" w:rsidRDefault="00305BC6" w:rsidP="00EE33E4">
            <w:pPr>
              <w:spacing w:line="240" w:lineRule="exact"/>
              <w:contextualSpacing/>
              <w:jc w:val="both"/>
              <w:rPr>
                <w:sz w:val="28"/>
                <w:szCs w:val="28"/>
              </w:rPr>
            </w:pPr>
            <w:r w:rsidRPr="00EE33E4">
              <w:rPr>
                <w:sz w:val="28"/>
                <w:szCs w:val="28"/>
              </w:rPr>
              <w:t>Управление</w:t>
            </w:r>
            <w:r w:rsidR="00EE33E4" w:rsidRPr="00EE33E4">
              <w:rPr>
                <w:sz w:val="28"/>
                <w:szCs w:val="28"/>
              </w:rPr>
              <w:t xml:space="preserve"> </w:t>
            </w:r>
            <w:r w:rsidR="006B6483">
              <w:rPr>
                <w:sz w:val="28"/>
                <w:szCs w:val="28"/>
              </w:rPr>
              <w:t>культуры и туризма,</w:t>
            </w:r>
          </w:p>
          <w:p w14:paraId="10531465" w14:textId="77777777" w:rsidR="00305BC6" w:rsidRPr="00EE33E4" w:rsidRDefault="00305BC6" w:rsidP="00EE33E4">
            <w:pPr>
              <w:spacing w:line="240" w:lineRule="exact"/>
              <w:contextualSpacing/>
              <w:jc w:val="both"/>
              <w:rPr>
                <w:sz w:val="28"/>
                <w:szCs w:val="28"/>
              </w:rPr>
            </w:pPr>
            <w:r w:rsidRPr="00EE33E4">
              <w:rPr>
                <w:sz w:val="28"/>
                <w:szCs w:val="28"/>
              </w:rPr>
              <w:t>Кугультинское территориальное управление</w:t>
            </w:r>
          </w:p>
        </w:tc>
      </w:tr>
      <w:tr w:rsidR="00305BC6" w:rsidRPr="00F35F28" w14:paraId="4533FB04"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2B907729" w14:textId="77777777" w:rsidR="00305BC6" w:rsidRPr="00EE33E4" w:rsidRDefault="00305BC6" w:rsidP="00A859ED">
            <w:pPr>
              <w:spacing w:line="240" w:lineRule="exact"/>
              <w:contextualSpacing/>
              <w:jc w:val="center"/>
              <w:rPr>
                <w:sz w:val="28"/>
                <w:szCs w:val="28"/>
              </w:rPr>
            </w:pPr>
            <w:r w:rsidRPr="00EE33E4">
              <w:rPr>
                <w:sz w:val="28"/>
                <w:szCs w:val="28"/>
              </w:rPr>
              <w:t>6.4.3</w:t>
            </w:r>
          </w:p>
        </w:tc>
        <w:tc>
          <w:tcPr>
            <w:tcW w:w="5880" w:type="dxa"/>
            <w:gridSpan w:val="2"/>
            <w:tcBorders>
              <w:top w:val="single" w:sz="4" w:space="0" w:color="000000"/>
              <w:left w:val="single" w:sz="4" w:space="0" w:color="000000"/>
              <w:bottom w:val="single" w:sz="4" w:space="0" w:color="000000"/>
            </w:tcBorders>
            <w:shd w:val="clear" w:color="auto" w:fill="auto"/>
          </w:tcPr>
          <w:p w14:paraId="60383829" w14:textId="77777777" w:rsidR="00305BC6" w:rsidRPr="00EE33E4" w:rsidRDefault="00305BC6" w:rsidP="00842518">
            <w:pPr>
              <w:spacing w:line="100" w:lineRule="atLeast"/>
              <w:jc w:val="both"/>
              <w:rPr>
                <w:sz w:val="28"/>
                <w:szCs w:val="28"/>
              </w:rPr>
            </w:pPr>
            <w:r w:rsidRPr="00EE33E4">
              <w:rPr>
                <w:sz w:val="28"/>
                <w:szCs w:val="28"/>
                <w:lang w:eastAsia="ru-RU"/>
              </w:rPr>
              <w:t>Праздничный концерт «Сквозь года звенит Победа!»</w:t>
            </w:r>
          </w:p>
        </w:tc>
        <w:tc>
          <w:tcPr>
            <w:tcW w:w="2399" w:type="dxa"/>
            <w:tcBorders>
              <w:top w:val="single" w:sz="4" w:space="0" w:color="000000"/>
              <w:left w:val="single" w:sz="4" w:space="0" w:color="000000"/>
              <w:bottom w:val="single" w:sz="4" w:space="0" w:color="000000"/>
            </w:tcBorders>
            <w:shd w:val="clear" w:color="auto" w:fill="auto"/>
          </w:tcPr>
          <w:p w14:paraId="67CF55AF"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9 мая</w:t>
            </w:r>
          </w:p>
          <w:p w14:paraId="1816FDC8"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512A804" w14:textId="77777777" w:rsidR="006B6483" w:rsidRDefault="006B6483" w:rsidP="00842518">
            <w:pPr>
              <w:spacing w:line="240" w:lineRule="exact"/>
              <w:contextualSpacing/>
              <w:jc w:val="both"/>
              <w:rPr>
                <w:sz w:val="28"/>
                <w:szCs w:val="28"/>
              </w:rPr>
            </w:pPr>
            <w:r>
              <w:rPr>
                <w:sz w:val="28"/>
                <w:szCs w:val="28"/>
              </w:rPr>
              <w:t>Управление культуры и туризма,</w:t>
            </w:r>
          </w:p>
          <w:p w14:paraId="77C46A6E" w14:textId="77777777" w:rsidR="00305BC6" w:rsidRPr="00EE33E4" w:rsidRDefault="00305BC6" w:rsidP="006B6483">
            <w:pPr>
              <w:spacing w:line="240" w:lineRule="exact"/>
              <w:contextualSpacing/>
              <w:jc w:val="both"/>
              <w:rPr>
                <w:sz w:val="28"/>
                <w:szCs w:val="28"/>
              </w:rPr>
            </w:pPr>
            <w:r w:rsidRPr="00EE33E4">
              <w:rPr>
                <w:sz w:val="28"/>
                <w:szCs w:val="28"/>
              </w:rPr>
              <w:t>Кугультинское территориальное управление</w:t>
            </w:r>
          </w:p>
        </w:tc>
      </w:tr>
      <w:tr w:rsidR="00305BC6" w:rsidRPr="00F35F28" w14:paraId="0C255E3D" w14:textId="77777777" w:rsidTr="0042514B">
        <w:trPr>
          <w:gridAfter w:val="8"/>
          <w:wAfter w:w="16616" w:type="dxa"/>
          <w:trHeight w:val="543"/>
        </w:trPr>
        <w:tc>
          <w:tcPr>
            <w:tcW w:w="992" w:type="dxa"/>
            <w:tcBorders>
              <w:top w:val="single" w:sz="4" w:space="0" w:color="000000"/>
              <w:left w:val="single" w:sz="4" w:space="0" w:color="000000"/>
              <w:bottom w:val="single" w:sz="4" w:space="0" w:color="000000"/>
            </w:tcBorders>
            <w:shd w:val="clear" w:color="auto" w:fill="auto"/>
          </w:tcPr>
          <w:p w14:paraId="7631A86F" w14:textId="77777777" w:rsidR="00305BC6" w:rsidRPr="00EE33E4" w:rsidRDefault="00305BC6" w:rsidP="00842518">
            <w:pPr>
              <w:spacing w:line="240" w:lineRule="exact"/>
              <w:contextualSpacing/>
              <w:jc w:val="center"/>
              <w:rPr>
                <w:sz w:val="28"/>
                <w:szCs w:val="28"/>
              </w:rPr>
            </w:pPr>
            <w:r w:rsidRPr="00EE33E4">
              <w:rPr>
                <w:sz w:val="28"/>
                <w:szCs w:val="28"/>
              </w:rPr>
              <w:t>6.4.4.</w:t>
            </w:r>
          </w:p>
        </w:tc>
        <w:tc>
          <w:tcPr>
            <w:tcW w:w="5880" w:type="dxa"/>
            <w:gridSpan w:val="2"/>
            <w:tcBorders>
              <w:top w:val="single" w:sz="4" w:space="0" w:color="000000"/>
              <w:left w:val="single" w:sz="4" w:space="0" w:color="000000"/>
              <w:bottom w:val="single" w:sz="4" w:space="0" w:color="000000"/>
            </w:tcBorders>
            <w:shd w:val="clear" w:color="auto" w:fill="auto"/>
          </w:tcPr>
          <w:p w14:paraId="6A179E50" w14:textId="77777777" w:rsidR="00305BC6" w:rsidRPr="00EE33E4" w:rsidRDefault="00EE33E4" w:rsidP="00842518">
            <w:pPr>
              <w:spacing w:line="100" w:lineRule="atLeast"/>
              <w:jc w:val="both"/>
              <w:rPr>
                <w:sz w:val="28"/>
                <w:szCs w:val="28"/>
                <w:lang w:eastAsia="ru-RU"/>
              </w:rPr>
            </w:pPr>
            <w:r w:rsidRPr="00EE33E4">
              <w:rPr>
                <w:sz w:val="28"/>
                <w:szCs w:val="28"/>
                <w:lang w:eastAsia="ru-RU"/>
              </w:rPr>
              <w:t>Акция «Под салютом В</w:t>
            </w:r>
            <w:r w:rsidR="00305BC6" w:rsidRPr="00EE33E4">
              <w:rPr>
                <w:sz w:val="28"/>
                <w:szCs w:val="28"/>
                <w:lang w:eastAsia="ru-RU"/>
              </w:rPr>
              <w:t>еликой Победы»</w:t>
            </w:r>
          </w:p>
        </w:tc>
        <w:tc>
          <w:tcPr>
            <w:tcW w:w="2399" w:type="dxa"/>
            <w:tcBorders>
              <w:top w:val="single" w:sz="4" w:space="0" w:color="000000"/>
              <w:left w:val="single" w:sz="4" w:space="0" w:color="000000"/>
              <w:bottom w:val="single" w:sz="4" w:space="0" w:color="000000"/>
            </w:tcBorders>
            <w:shd w:val="clear" w:color="auto" w:fill="auto"/>
          </w:tcPr>
          <w:p w14:paraId="272143CC"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9 мая</w:t>
            </w:r>
          </w:p>
          <w:p w14:paraId="4232AFB1"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D8AF730" w14:textId="77777777" w:rsidR="006B6483" w:rsidRDefault="006B6483" w:rsidP="00842518">
            <w:pPr>
              <w:spacing w:line="240" w:lineRule="exact"/>
              <w:contextualSpacing/>
              <w:jc w:val="both"/>
              <w:rPr>
                <w:sz w:val="28"/>
                <w:szCs w:val="28"/>
              </w:rPr>
            </w:pPr>
            <w:r>
              <w:rPr>
                <w:sz w:val="28"/>
                <w:szCs w:val="28"/>
              </w:rPr>
              <w:t>Управление культуры и туризма,</w:t>
            </w:r>
          </w:p>
          <w:p w14:paraId="4739B6C4" w14:textId="77777777" w:rsidR="00305BC6" w:rsidRPr="00EE33E4" w:rsidRDefault="00305BC6" w:rsidP="00272D7A">
            <w:pPr>
              <w:spacing w:line="240" w:lineRule="exact"/>
              <w:contextualSpacing/>
              <w:jc w:val="both"/>
              <w:rPr>
                <w:sz w:val="28"/>
                <w:szCs w:val="28"/>
              </w:rPr>
            </w:pPr>
            <w:r w:rsidRPr="00EE33E4">
              <w:rPr>
                <w:sz w:val="28"/>
                <w:szCs w:val="28"/>
              </w:rPr>
              <w:t>Кугультинское  территориальное управление</w:t>
            </w:r>
          </w:p>
        </w:tc>
      </w:tr>
      <w:tr w:rsidR="00305BC6" w:rsidRPr="00F35F28" w14:paraId="22ACB535" w14:textId="77777777" w:rsidTr="0042514B">
        <w:trPr>
          <w:gridAfter w:val="8"/>
          <w:wAfter w:w="16616" w:type="dxa"/>
          <w:trHeight w:val="409"/>
        </w:trPr>
        <w:tc>
          <w:tcPr>
            <w:tcW w:w="992" w:type="dxa"/>
            <w:tcBorders>
              <w:top w:val="single" w:sz="4" w:space="0" w:color="000000"/>
              <w:left w:val="single" w:sz="4" w:space="0" w:color="000000"/>
              <w:bottom w:val="single" w:sz="4" w:space="0" w:color="000000"/>
            </w:tcBorders>
            <w:shd w:val="clear" w:color="auto" w:fill="auto"/>
          </w:tcPr>
          <w:p w14:paraId="109D0642" w14:textId="77777777" w:rsidR="00305BC6" w:rsidRPr="00EE33E4" w:rsidRDefault="00305BC6" w:rsidP="00842518">
            <w:pPr>
              <w:spacing w:line="240" w:lineRule="exact"/>
              <w:contextualSpacing/>
              <w:jc w:val="center"/>
              <w:rPr>
                <w:sz w:val="28"/>
                <w:szCs w:val="28"/>
              </w:rPr>
            </w:pPr>
            <w:r w:rsidRPr="00EE33E4">
              <w:rPr>
                <w:sz w:val="28"/>
                <w:szCs w:val="28"/>
              </w:rPr>
              <w:t>6.5.</w:t>
            </w:r>
          </w:p>
        </w:tc>
        <w:tc>
          <w:tcPr>
            <w:tcW w:w="5880" w:type="dxa"/>
            <w:gridSpan w:val="2"/>
            <w:tcBorders>
              <w:top w:val="single" w:sz="4" w:space="0" w:color="000000"/>
              <w:left w:val="single" w:sz="4" w:space="0" w:color="000000"/>
              <w:bottom w:val="single" w:sz="4" w:space="0" w:color="000000"/>
            </w:tcBorders>
            <w:shd w:val="clear" w:color="auto" w:fill="auto"/>
          </w:tcPr>
          <w:p w14:paraId="7305B903" w14:textId="77777777" w:rsidR="00305BC6" w:rsidRPr="00EE33E4" w:rsidRDefault="00305BC6" w:rsidP="00842518">
            <w:pPr>
              <w:spacing w:line="240" w:lineRule="exact"/>
              <w:contextualSpacing/>
              <w:jc w:val="both"/>
              <w:rPr>
                <w:rFonts w:eastAsia="Times New Roman"/>
                <w:b/>
                <w:sz w:val="28"/>
                <w:szCs w:val="28"/>
                <w:lang w:eastAsia="ru-RU"/>
              </w:rPr>
            </w:pPr>
            <w:r w:rsidRPr="00EE33E4">
              <w:rPr>
                <w:rFonts w:eastAsia="Times New Roman"/>
                <w:b/>
                <w:sz w:val="28"/>
                <w:szCs w:val="28"/>
                <w:lang w:eastAsia="ru-RU"/>
              </w:rPr>
              <w:t>Спицевское территориальное управление</w:t>
            </w:r>
          </w:p>
        </w:tc>
        <w:tc>
          <w:tcPr>
            <w:tcW w:w="2399" w:type="dxa"/>
            <w:tcBorders>
              <w:top w:val="single" w:sz="4" w:space="0" w:color="000000"/>
              <w:left w:val="single" w:sz="4" w:space="0" w:color="000000"/>
              <w:bottom w:val="single" w:sz="4" w:space="0" w:color="000000"/>
            </w:tcBorders>
            <w:shd w:val="clear" w:color="auto" w:fill="auto"/>
          </w:tcPr>
          <w:p w14:paraId="3D979A48" w14:textId="77777777" w:rsidR="00305BC6" w:rsidRPr="00F35F28" w:rsidRDefault="00305BC6" w:rsidP="00842518">
            <w:pPr>
              <w:spacing w:line="240" w:lineRule="exact"/>
              <w:contextualSpacing/>
              <w:jc w:val="center"/>
              <w:rPr>
                <w:sz w:val="28"/>
                <w:szCs w:val="28"/>
                <w:highlight w:val="yellow"/>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C068F19" w14:textId="77777777" w:rsidR="00305BC6" w:rsidRPr="00F35F28" w:rsidRDefault="00305BC6" w:rsidP="00842518">
            <w:pPr>
              <w:spacing w:line="240" w:lineRule="exact"/>
              <w:contextualSpacing/>
              <w:rPr>
                <w:sz w:val="28"/>
                <w:szCs w:val="28"/>
                <w:highlight w:val="yellow"/>
              </w:rPr>
            </w:pPr>
          </w:p>
        </w:tc>
      </w:tr>
      <w:tr w:rsidR="00305BC6" w:rsidRPr="00F35F28" w14:paraId="382C2CB4" w14:textId="77777777" w:rsidTr="0042514B">
        <w:trPr>
          <w:gridAfter w:val="8"/>
          <w:wAfter w:w="16616" w:type="dxa"/>
          <w:trHeight w:val="479"/>
        </w:trPr>
        <w:tc>
          <w:tcPr>
            <w:tcW w:w="992" w:type="dxa"/>
            <w:tcBorders>
              <w:top w:val="single" w:sz="4" w:space="0" w:color="000000"/>
              <w:left w:val="single" w:sz="4" w:space="0" w:color="000000"/>
              <w:bottom w:val="single" w:sz="4" w:space="0" w:color="000000"/>
            </w:tcBorders>
            <w:shd w:val="clear" w:color="auto" w:fill="auto"/>
          </w:tcPr>
          <w:p w14:paraId="56B0874C" w14:textId="77777777" w:rsidR="00305BC6" w:rsidRPr="00EE33E4" w:rsidRDefault="00305BC6" w:rsidP="00EE33E4">
            <w:pPr>
              <w:spacing w:line="240" w:lineRule="exact"/>
              <w:contextualSpacing/>
              <w:jc w:val="center"/>
              <w:rPr>
                <w:sz w:val="28"/>
                <w:szCs w:val="28"/>
              </w:rPr>
            </w:pPr>
            <w:r w:rsidRPr="00EE33E4">
              <w:rPr>
                <w:sz w:val="28"/>
                <w:szCs w:val="28"/>
              </w:rPr>
              <w:t>6.5.1.</w:t>
            </w:r>
          </w:p>
        </w:tc>
        <w:tc>
          <w:tcPr>
            <w:tcW w:w="5880" w:type="dxa"/>
            <w:gridSpan w:val="2"/>
            <w:tcBorders>
              <w:top w:val="single" w:sz="4" w:space="0" w:color="000000"/>
              <w:left w:val="single" w:sz="4" w:space="0" w:color="000000"/>
              <w:bottom w:val="single" w:sz="4" w:space="0" w:color="000000"/>
            </w:tcBorders>
            <w:shd w:val="clear" w:color="auto" w:fill="auto"/>
          </w:tcPr>
          <w:p w14:paraId="4D434EAB" w14:textId="77777777" w:rsidR="00305BC6" w:rsidRPr="00EE33E4" w:rsidRDefault="006B6483" w:rsidP="00842518">
            <w:pPr>
              <w:spacing w:line="240" w:lineRule="exact"/>
              <w:contextualSpacing/>
              <w:jc w:val="both"/>
              <w:rPr>
                <w:sz w:val="28"/>
                <w:szCs w:val="28"/>
              </w:rPr>
            </w:pPr>
            <w:r>
              <w:rPr>
                <w:sz w:val="28"/>
                <w:szCs w:val="28"/>
              </w:rPr>
              <w:t xml:space="preserve">Акция </w:t>
            </w:r>
            <w:r w:rsidR="00305BC6" w:rsidRPr="00EE33E4">
              <w:rPr>
                <w:sz w:val="28"/>
                <w:szCs w:val="28"/>
              </w:rPr>
              <w:t>«Бессмертный полк»</w:t>
            </w:r>
          </w:p>
        </w:tc>
        <w:tc>
          <w:tcPr>
            <w:tcW w:w="2399" w:type="dxa"/>
            <w:tcBorders>
              <w:top w:val="single" w:sz="4" w:space="0" w:color="000000"/>
              <w:left w:val="single" w:sz="4" w:space="0" w:color="000000"/>
              <w:bottom w:val="single" w:sz="4" w:space="0" w:color="000000"/>
            </w:tcBorders>
            <w:shd w:val="clear" w:color="auto" w:fill="auto"/>
          </w:tcPr>
          <w:p w14:paraId="2A2DCAB7"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39C6AB18" w14:textId="77777777" w:rsidR="00305BC6" w:rsidRPr="00EE33E4" w:rsidRDefault="00305BC6" w:rsidP="00842518">
            <w:pPr>
              <w:spacing w:line="240" w:lineRule="exact"/>
              <w:contextualSpacing/>
              <w:jc w:val="center"/>
              <w:rPr>
                <w:sz w:val="28"/>
                <w:szCs w:val="28"/>
              </w:rPr>
            </w:pPr>
            <w:r w:rsidRPr="00EE33E4">
              <w:rPr>
                <w:sz w:val="28"/>
                <w:szCs w:val="28"/>
              </w:rPr>
              <w:t>9-30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59E7EAE" w14:textId="77777777" w:rsidR="00EE33E4" w:rsidRP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r w:rsidR="00EE33E4" w:rsidRPr="00EE33E4">
              <w:rPr>
                <w:sz w:val="28"/>
                <w:szCs w:val="28"/>
              </w:rPr>
              <w:t xml:space="preserve"> </w:t>
            </w:r>
          </w:p>
          <w:p w14:paraId="7C6E8D35" w14:textId="77777777" w:rsidR="00305BC6" w:rsidRPr="00EE33E4" w:rsidRDefault="00305BC6" w:rsidP="00842518">
            <w:pPr>
              <w:spacing w:line="240" w:lineRule="exact"/>
              <w:contextualSpacing/>
              <w:jc w:val="both"/>
              <w:rPr>
                <w:sz w:val="28"/>
                <w:szCs w:val="28"/>
              </w:rPr>
            </w:pPr>
            <w:r w:rsidRPr="00EE33E4">
              <w:rPr>
                <w:sz w:val="28"/>
                <w:szCs w:val="28"/>
              </w:rPr>
              <w:t>Спицевское территориальное управление</w:t>
            </w:r>
          </w:p>
        </w:tc>
      </w:tr>
      <w:tr w:rsidR="00305BC6" w:rsidRPr="00F35F28" w14:paraId="1FE4A23C" w14:textId="77777777" w:rsidTr="0042514B">
        <w:trPr>
          <w:gridAfter w:val="8"/>
          <w:wAfter w:w="16616" w:type="dxa"/>
          <w:trHeight w:val="535"/>
        </w:trPr>
        <w:tc>
          <w:tcPr>
            <w:tcW w:w="992" w:type="dxa"/>
            <w:tcBorders>
              <w:top w:val="single" w:sz="4" w:space="0" w:color="000000"/>
              <w:left w:val="single" w:sz="4" w:space="0" w:color="000000"/>
              <w:bottom w:val="single" w:sz="4" w:space="0" w:color="000000"/>
            </w:tcBorders>
            <w:shd w:val="clear" w:color="auto" w:fill="auto"/>
          </w:tcPr>
          <w:p w14:paraId="11BBD860" w14:textId="77777777" w:rsidR="00305BC6" w:rsidRPr="00EE33E4" w:rsidRDefault="00EE33E4" w:rsidP="00EE33E4">
            <w:pPr>
              <w:spacing w:line="240" w:lineRule="exact"/>
              <w:contextualSpacing/>
              <w:jc w:val="center"/>
              <w:rPr>
                <w:sz w:val="28"/>
                <w:szCs w:val="28"/>
              </w:rPr>
            </w:pPr>
            <w:r w:rsidRPr="00EE33E4">
              <w:rPr>
                <w:sz w:val="28"/>
                <w:szCs w:val="28"/>
              </w:rPr>
              <w:t>6.5.2</w:t>
            </w:r>
            <w:r w:rsidR="00305BC6" w:rsidRPr="00EE33E4">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6E688C53" w14:textId="77777777" w:rsidR="00EE33E4" w:rsidRDefault="00305BC6" w:rsidP="00EE33E4">
            <w:pPr>
              <w:spacing w:line="240" w:lineRule="exact"/>
              <w:contextualSpacing/>
              <w:jc w:val="both"/>
              <w:rPr>
                <w:rFonts w:eastAsia="Times New Roman"/>
                <w:sz w:val="28"/>
                <w:szCs w:val="28"/>
                <w:lang w:eastAsia="ru-RU"/>
              </w:rPr>
            </w:pPr>
            <w:r w:rsidRPr="00EE33E4">
              <w:rPr>
                <w:rFonts w:eastAsia="Times New Roman"/>
                <w:sz w:val="28"/>
                <w:szCs w:val="28"/>
                <w:lang w:eastAsia="ru-RU"/>
              </w:rPr>
              <w:t xml:space="preserve">Митинг «Парад бессмертной славы» </w:t>
            </w:r>
            <w:r w:rsidR="00EE33E4" w:rsidRPr="00EE33E4">
              <w:rPr>
                <w:rFonts w:eastAsia="Times New Roman"/>
                <w:sz w:val="28"/>
                <w:szCs w:val="28"/>
                <w:lang w:eastAsia="ru-RU"/>
              </w:rPr>
              <w:t xml:space="preserve"> </w:t>
            </w:r>
          </w:p>
          <w:p w14:paraId="3BDC47DC" w14:textId="77777777" w:rsidR="00305BC6" w:rsidRPr="00EE33E4" w:rsidRDefault="00EE33E4" w:rsidP="00EE33E4">
            <w:pPr>
              <w:spacing w:line="240" w:lineRule="exact"/>
              <w:contextualSpacing/>
              <w:jc w:val="both"/>
              <w:rPr>
                <w:rFonts w:eastAsia="Times New Roman"/>
                <w:sz w:val="28"/>
                <w:szCs w:val="28"/>
                <w:lang w:eastAsia="ru-RU"/>
              </w:rPr>
            </w:pPr>
            <w:r>
              <w:rPr>
                <w:rFonts w:eastAsia="Times New Roman"/>
                <w:sz w:val="28"/>
                <w:szCs w:val="28"/>
                <w:lang w:eastAsia="ru-RU"/>
              </w:rPr>
              <w:t>(с. Спицевка)</w:t>
            </w:r>
          </w:p>
        </w:tc>
        <w:tc>
          <w:tcPr>
            <w:tcW w:w="2399" w:type="dxa"/>
            <w:tcBorders>
              <w:top w:val="single" w:sz="4" w:space="0" w:color="000000"/>
              <w:left w:val="single" w:sz="4" w:space="0" w:color="000000"/>
              <w:bottom w:val="single" w:sz="4" w:space="0" w:color="000000"/>
            </w:tcBorders>
            <w:shd w:val="clear" w:color="auto" w:fill="auto"/>
          </w:tcPr>
          <w:p w14:paraId="0CBD9892"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6092BDC1" w14:textId="77777777" w:rsidR="00305BC6" w:rsidRPr="00EE33E4" w:rsidRDefault="00305BC6" w:rsidP="00842518">
            <w:pPr>
              <w:spacing w:line="240" w:lineRule="exact"/>
              <w:contextualSpacing/>
              <w:jc w:val="center"/>
              <w:rPr>
                <w:sz w:val="28"/>
                <w:szCs w:val="28"/>
              </w:rPr>
            </w:pPr>
            <w:r w:rsidRPr="00EE33E4">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8866F19" w14:textId="77777777" w:rsidR="00EE33E4" w:rsidRP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p>
          <w:p w14:paraId="5861180D" w14:textId="77777777" w:rsidR="00305BC6" w:rsidRPr="00EE33E4" w:rsidRDefault="00305BC6" w:rsidP="00842518">
            <w:pPr>
              <w:spacing w:line="240" w:lineRule="exact"/>
              <w:contextualSpacing/>
              <w:jc w:val="both"/>
              <w:rPr>
                <w:sz w:val="28"/>
                <w:szCs w:val="28"/>
              </w:rPr>
            </w:pPr>
            <w:r w:rsidRPr="00EE33E4">
              <w:rPr>
                <w:sz w:val="28"/>
                <w:szCs w:val="28"/>
              </w:rPr>
              <w:t>Спицевское территориальное управление</w:t>
            </w:r>
          </w:p>
        </w:tc>
      </w:tr>
      <w:tr w:rsidR="00305BC6" w:rsidRPr="00F35F28" w14:paraId="70D6FAC4" w14:textId="77777777" w:rsidTr="0042514B">
        <w:trPr>
          <w:gridAfter w:val="8"/>
          <w:wAfter w:w="16616" w:type="dxa"/>
          <w:trHeight w:val="479"/>
        </w:trPr>
        <w:tc>
          <w:tcPr>
            <w:tcW w:w="992" w:type="dxa"/>
            <w:tcBorders>
              <w:top w:val="single" w:sz="4" w:space="0" w:color="000000"/>
              <w:left w:val="single" w:sz="4" w:space="0" w:color="000000"/>
              <w:bottom w:val="single" w:sz="4" w:space="0" w:color="000000"/>
            </w:tcBorders>
            <w:shd w:val="clear" w:color="auto" w:fill="auto"/>
          </w:tcPr>
          <w:p w14:paraId="2130A6C6" w14:textId="77777777" w:rsidR="00305BC6" w:rsidRPr="00EE33E4" w:rsidRDefault="00305BC6" w:rsidP="00EE33E4">
            <w:pPr>
              <w:spacing w:line="240" w:lineRule="exact"/>
              <w:contextualSpacing/>
              <w:jc w:val="center"/>
              <w:rPr>
                <w:sz w:val="28"/>
                <w:szCs w:val="28"/>
              </w:rPr>
            </w:pPr>
            <w:r w:rsidRPr="00EE33E4">
              <w:rPr>
                <w:sz w:val="28"/>
                <w:szCs w:val="28"/>
              </w:rPr>
              <w:t>6.5.</w:t>
            </w:r>
            <w:r w:rsidR="00EE33E4" w:rsidRPr="00EE33E4">
              <w:rPr>
                <w:sz w:val="28"/>
                <w:szCs w:val="28"/>
              </w:rPr>
              <w:t>3</w:t>
            </w:r>
            <w:r w:rsidRPr="00EE33E4">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627ABEA3" w14:textId="77777777" w:rsidR="00305BC6" w:rsidRPr="00EE33E4" w:rsidRDefault="00305BC6" w:rsidP="00842518">
            <w:pPr>
              <w:spacing w:line="240" w:lineRule="exact"/>
              <w:contextualSpacing/>
              <w:jc w:val="both"/>
              <w:rPr>
                <w:rFonts w:eastAsia="Times New Roman"/>
                <w:sz w:val="28"/>
                <w:szCs w:val="28"/>
                <w:lang w:eastAsia="ru-RU"/>
              </w:rPr>
            </w:pPr>
            <w:r w:rsidRPr="00EE33E4">
              <w:rPr>
                <w:rFonts w:eastAsia="Times New Roman"/>
                <w:sz w:val="28"/>
                <w:szCs w:val="28"/>
                <w:lang w:eastAsia="ru-RU"/>
              </w:rPr>
              <w:t>Встреча с ветераном «Мне выпала честь прикоснуться к Победе»</w:t>
            </w:r>
          </w:p>
        </w:tc>
        <w:tc>
          <w:tcPr>
            <w:tcW w:w="2399" w:type="dxa"/>
            <w:tcBorders>
              <w:top w:val="single" w:sz="4" w:space="0" w:color="000000"/>
              <w:left w:val="single" w:sz="4" w:space="0" w:color="000000"/>
              <w:bottom w:val="single" w:sz="4" w:space="0" w:color="000000"/>
            </w:tcBorders>
            <w:shd w:val="clear" w:color="auto" w:fill="auto"/>
          </w:tcPr>
          <w:p w14:paraId="19F062B6"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36079E62" w14:textId="77777777" w:rsidR="00305BC6" w:rsidRPr="00EE33E4" w:rsidRDefault="00305BC6" w:rsidP="00842518">
            <w:pPr>
              <w:spacing w:line="240" w:lineRule="exact"/>
              <w:contextualSpacing/>
              <w:jc w:val="center"/>
              <w:rPr>
                <w:sz w:val="28"/>
                <w:szCs w:val="28"/>
              </w:rPr>
            </w:pPr>
            <w:r w:rsidRPr="00EE33E4">
              <w:rPr>
                <w:sz w:val="28"/>
                <w:szCs w:val="28"/>
              </w:rPr>
              <w:t>10-30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D53ED44" w14:textId="77777777" w:rsid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p>
          <w:p w14:paraId="77C23778" w14:textId="77777777" w:rsidR="00305BC6" w:rsidRPr="00EE33E4" w:rsidRDefault="00305BC6" w:rsidP="00842518">
            <w:pPr>
              <w:spacing w:line="240" w:lineRule="exact"/>
              <w:contextualSpacing/>
              <w:jc w:val="both"/>
              <w:rPr>
                <w:sz w:val="28"/>
                <w:szCs w:val="28"/>
              </w:rPr>
            </w:pPr>
            <w:r w:rsidRPr="00EE33E4">
              <w:rPr>
                <w:sz w:val="28"/>
                <w:szCs w:val="28"/>
              </w:rPr>
              <w:t>Спицевское территориальное управление</w:t>
            </w:r>
          </w:p>
        </w:tc>
      </w:tr>
      <w:tr w:rsidR="00305BC6" w:rsidRPr="00F35F28" w14:paraId="3F96B471"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025F1AEE" w14:textId="77777777" w:rsidR="00305BC6" w:rsidRPr="00EE33E4" w:rsidRDefault="00EE33E4" w:rsidP="00EE33E4">
            <w:pPr>
              <w:spacing w:line="240" w:lineRule="exact"/>
              <w:contextualSpacing/>
              <w:jc w:val="center"/>
              <w:rPr>
                <w:sz w:val="28"/>
                <w:szCs w:val="28"/>
              </w:rPr>
            </w:pPr>
            <w:r w:rsidRPr="00EE33E4">
              <w:rPr>
                <w:sz w:val="28"/>
                <w:szCs w:val="28"/>
              </w:rPr>
              <w:t>6.5.4</w:t>
            </w:r>
            <w:r w:rsidR="00305BC6" w:rsidRPr="00EE33E4">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1598DB54" w14:textId="77777777" w:rsidR="00305BC6" w:rsidRDefault="00305BC6" w:rsidP="00842518">
            <w:pPr>
              <w:spacing w:line="240" w:lineRule="exact"/>
              <w:contextualSpacing/>
              <w:jc w:val="both"/>
              <w:rPr>
                <w:rFonts w:eastAsia="Times New Roman"/>
                <w:sz w:val="28"/>
                <w:szCs w:val="28"/>
                <w:lang w:eastAsia="ru-RU"/>
              </w:rPr>
            </w:pPr>
            <w:r w:rsidRPr="00EE33E4">
              <w:rPr>
                <w:rFonts w:eastAsia="Times New Roman"/>
                <w:sz w:val="28"/>
                <w:szCs w:val="28"/>
                <w:lang w:eastAsia="ru-RU"/>
              </w:rPr>
              <w:t xml:space="preserve">Праздничный концерт </w:t>
            </w:r>
            <w:r w:rsidR="00EE33E4" w:rsidRPr="00EE33E4">
              <w:rPr>
                <w:rFonts w:eastAsia="Times New Roman"/>
                <w:sz w:val="28"/>
                <w:szCs w:val="28"/>
                <w:lang w:eastAsia="ru-RU"/>
              </w:rPr>
              <w:t xml:space="preserve">«И будет месяц май» </w:t>
            </w:r>
          </w:p>
          <w:p w14:paraId="2422E835" w14:textId="77777777" w:rsidR="00EE33E4" w:rsidRPr="00EE33E4" w:rsidRDefault="00EE33E4" w:rsidP="00842518">
            <w:pPr>
              <w:spacing w:line="240" w:lineRule="exact"/>
              <w:contextualSpacing/>
              <w:jc w:val="both"/>
              <w:rPr>
                <w:rFonts w:eastAsia="Times New Roman"/>
                <w:sz w:val="28"/>
                <w:szCs w:val="28"/>
                <w:lang w:eastAsia="ru-RU"/>
              </w:rPr>
            </w:pPr>
            <w:r>
              <w:rPr>
                <w:rFonts w:eastAsia="Times New Roman"/>
                <w:sz w:val="28"/>
                <w:szCs w:val="28"/>
                <w:lang w:eastAsia="ru-RU"/>
              </w:rPr>
              <w:t>(с. Спицевка)</w:t>
            </w:r>
          </w:p>
        </w:tc>
        <w:tc>
          <w:tcPr>
            <w:tcW w:w="2399" w:type="dxa"/>
            <w:tcBorders>
              <w:top w:val="single" w:sz="4" w:space="0" w:color="000000"/>
              <w:left w:val="single" w:sz="4" w:space="0" w:color="000000"/>
              <w:bottom w:val="single" w:sz="4" w:space="0" w:color="000000"/>
            </w:tcBorders>
            <w:shd w:val="clear" w:color="auto" w:fill="auto"/>
          </w:tcPr>
          <w:p w14:paraId="6A32F6B1"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402EE268" w14:textId="77777777" w:rsidR="00305BC6" w:rsidRPr="00EE33E4" w:rsidRDefault="00305BC6" w:rsidP="00670E44">
            <w:pPr>
              <w:spacing w:line="240" w:lineRule="exact"/>
              <w:contextualSpacing/>
              <w:jc w:val="center"/>
              <w:rPr>
                <w:sz w:val="28"/>
                <w:szCs w:val="28"/>
              </w:rPr>
            </w:pPr>
            <w:r w:rsidRPr="00EE33E4">
              <w:rPr>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1B07E28" w14:textId="77777777" w:rsidR="00EE33E4" w:rsidRDefault="00305BC6" w:rsidP="00842518">
            <w:pPr>
              <w:spacing w:line="240" w:lineRule="exact"/>
              <w:contextualSpacing/>
              <w:rPr>
                <w:sz w:val="28"/>
                <w:szCs w:val="28"/>
              </w:rPr>
            </w:pPr>
            <w:r w:rsidRPr="00EE33E4">
              <w:rPr>
                <w:sz w:val="28"/>
                <w:szCs w:val="28"/>
              </w:rPr>
              <w:t>Управление культуры и туризма,</w:t>
            </w:r>
          </w:p>
          <w:p w14:paraId="4AE49E38" w14:textId="77777777" w:rsidR="00305BC6" w:rsidRPr="00EE33E4" w:rsidRDefault="00305BC6" w:rsidP="00842518">
            <w:pPr>
              <w:spacing w:line="240" w:lineRule="exact"/>
              <w:contextualSpacing/>
              <w:rPr>
                <w:sz w:val="28"/>
                <w:szCs w:val="28"/>
              </w:rPr>
            </w:pPr>
            <w:r w:rsidRPr="00EE33E4">
              <w:rPr>
                <w:sz w:val="28"/>
                <w:szCs w:val="28"/>
              </w:rPr>
              <w:t>Спицевское территориальное управление</w:t>
            </w:r>
          </w:p>
        </w:tc>
      </w:tr>
      <w:tr w:rsidR="00305BC6" w:rsidRPr="00F35F28" w14:paraId="4CBFBA93" w14:textId="77777777" w:rsidTr="0042514B">
        <w:trPr>
          <w:gridAfter w:val="8"/>
          <w:wAfter w:w="16616" w:type="dxa"/>
          <w:trHeight w:val="559"/>
        </w:trPr>
        <w:tc>
          <w:tcPr>
            <w:tcW w:w="992" w:type="dxa"/>
            <w:tcBorders>
              <w:top w:val="single" w:sz="4" w:space="0" w:color="000000"/>
              <w:left w:val="single" w:sz="4" w:space="0" w:color="000000"/>
              <w:bottom w:val="single" w:sz="4" w:space="0" w:color="000000"/>
            </w:tcBorders>
            <w:shd w:val="clear" w:color="auto" w:fill="auto"/>
          </w:tcPr>
          <w:p w14:paraId="139534AF" w14:textId="77777777" w:rsidR="00305BC6" w:rsidRPr="00EE33E4" w:rsidRDefault="00305BC6" w:rsidP="00EE33E4">
            <w:pPr>
              <w:spacing w:line="240" w:lineRule="exact"/>
              <w:contextualSpacing/>
              <w:jc w:val="center"/>
              <w:rPr>
                <w:sz w:val="28"/>
                <w:szCs w:val="28"/>
              </w:rPr>
            </w:pPr>
            <w:r w:rsidRPr="00EE33E4">
              <w:rPr>
                <w:sz w:val="28"/>
                <w:szCs w:val="28"/>
              </w:rPr>
              <w:t>6.5.</w:t>
            </w:r>
            <w:r w:rsidR="00EE33E4" w:rsidRPr="00EE33E4">
              <w:rPr>
                <w:sz w:val="28"/>
                <w:szCs w:val="28"/>
              </w:rPr>
              <w:t>5</w:t>
            </w:r>
            <w:r w:rsidRPr="00EE33E4">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5E12EB0C" w14:textId="77777777" w:rsidR="00305BC6" w:rsidRPr="00EE33E4" w:rsidRDefault="00305BC6" w:rsidP="00842518">
            <w:pPr>
              <w:pStyle w:val="ae"/>
              <w:spacing w:line="240" w:lineRule="exact"/>
              <w:contextualSpacing/>
              <w:jc w:val="both"/>
              <w:rPr>
                <w:szCs w:val="28"/>
              </w:rPr>
            </w:pPr>
            <w:r w:rsidRPr="00EE33E4">
              <w:rPr>
                <w:szCs w:val="28"/>
              </w:rPr>
              <w:t>Театрализованный митинг «Слышите – это г</w:t>
            </w:r>
            <w:r w:rsidRPr="00EE33E4">
              <w:rPr>
                <w:szCs w:val="28"/>
              </w:rPr>
              <w:t>о</w:t>
            </w:r>
            <w:r w:rsidRPr="00EE33E4">
              <w:rPr>
                <w:szCs w:val="28"/>
              </w:rPr>
              <w:t>ворит память» (пос</w:t>
            </w:r>
            <w:proofErr w:type="gramStart"/>
            <w:r w:rsidRPr="00EE33E4">
              <w:rPr>
                <w:szCs w:val="28"/>
              </w:rPr>
              <w:t>.Н</w:t>
            </w:r>
            <w:proofErr w:type="gramEnd"/>
            <w:r w:rsidRPr="00EE33E4">
              <w:rPr>
                <w:szCs w:val="28"/>
              </w:rPr>
              <w:t>овоспицевский)</w:t>
            </w:r>
          </w:p>
        </w:tc>
        <w:tc>
          <w:tcPr>
            <w:tcW w:w="2399" w:type="dxa"/>
            <w:tcBorders>
              <w:top w:val="single" w:sz="4" w:space="0" w:color="000000"/>
              <w:left w:val="single" w:sz="4" w:space="0" w:color="000000"/>
              <w:bottom w:val="single" w:sz="4" w:space="0" w:color="000000"/>
            </w:tcBorders>
            <w:shd w:val="clear" w:color="auto" w:fill="auto"/>
          </w:tcPr>
          <w:p w14:paraId="16D02485"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4A15D124" w14:textId="77777777" w:rsidR="00305BC6" w:rsidRPr="00EE33E4" w:rsidRDefault="00305BC6" w:rsidP="00842518">
            <w:pPr>
              <w:spacing w:line="240" w:lineRule="exact"/>
              <w:contextualSpacing/>
              <w:jc w:val="center"/>
              <w:rPr>
                <w:sz w:val="28"/>
                <w:szCs w:val="28"/>
              </w:rPr>
            </w:pPr>
            <w:r w:rsidRPr="00EE33E4">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2052F37" w14:textId="77777777" w:rsidR="00EE33E4" w:rsidRPr="00EE33E4" w:rsidRDefault="00305BC6" w:rsidP="00842518">
            <w:pPr>
              <w:spacing w:line="240" w:lineRule="exact"/>
              <w:contextualSpacing/>
              <w:rPr>
                <w:sz w:val="28"/>
                <w:szCs w:val="28"/>
              </w:rPr>
            </w:pPr>
            <w:r w:rsidRPr="00EE33E4">
              <w:rPr>
                <w:sz w:val="28"/>
                <w:szCs w:val="28"/>
              </w:rPr>
              <w:t xml:space="preserve">Управление культуры и туризма, </w:t>
            </w:r>
          </w:p>
          <w:p w14:paraId="5BF1225A" w14:textId="77777777" w:rsidR="00305BC6" w:rsidRPr="00EE33E4" w:rsidRDefault="00305BC6" w:rsidP="00842518">
            <w:pPr>
              <w:spacing w:line="240" w:lineRule="exact"/>
              <w:contextualSpacing/>
              <w:rPr>
                <w:sz w:val="28"/>
                <w:szCs w:val="28"/>
              </w:rPr>
            </w:pPr>
            <w:r w:rsidRPr="00EE33E4">
              <w:rPr>
                <w:sz w:val="28"/>
                <w:szCs w:val="28"/>
              </w:rPr>
              <w:t>Спицевское территориальное управление</w:t>
            </w:r>
          </w:p>
        </w:tc>
      </w:tr>
      <w:tr w:rsidR="00305BC6" w:rsidRPr="00F35F28" w14:paraId="6F33EE66" w14:textId="77777777" w:rsidTr="0042514B">
        <w:trPr>
          <w:gridAfter w:val="8"/>
          <w:wAfter w:w="16616" w:type="dxa"/>
          <w:trHeight w:val="559"/>
        </w:trPr>
        <w:tc>
          <w:tcPr>
            <w:tcW w:w="992" w:type="dxa"/>
            <w:tcBorders>
              <w:top w:val="single" w:sz="4" w:space="0" w:color="000000"/>
              <w:left w:val="single" w:sz="4" w:space="0" w:color="000000"/>
              <w:bottom w:val="single" w:sz="4" w:space="0" w:color="000000"/>
            </w:tcBorders>
            <w:shd w:val="clear" w:color="auto" w:fill="auto"/>
          </w:tcPr>
          <w:p w14:paraId="7265781C" w14:textId="77777777" w:rsidR="00305BC6" w:rsidRPr="00EE33E4" w:rsidRDefault="00305BC6" w:rsidP="00EE33E4">
            <w:pPr>
              <w:spacing w:line="240" w:lineRule="exact"/>
              <w:contextualSpacing/>
              <w:jc w:val="center"/>
              <w:rPr>
                <w:sz w:val="28"/>
                <w:szCs w:val="28"/>
              </w:rPr>
            </w:pPr>
            <w:r w:rsidRPr="00EE33E4">
              <w:rPr>
                <w:sz w:val="28"/>
                <w:szCs w:val="28"/>
              </w:rPr>
              <w:t>6.5.</w:t>
            </w:r>
            <w:r w:rsidR="00EE33E4" w:rsidRPr="00EE33E4">
              <w:rPr>
                <w:sz w:val="28"/>
                <w:szCs w:val="28"/>
              </w:rPr>
              <w:t>6</w:t>
            </w:r>
            <w:r w:rsidRPr="00EE33E4">
              <w:rPr>
                <w:sz w:val="28"/>
                <w:szCs w:val="28"/>
              </w:rPr>
              <w:t>.</w:t>
            </w:r>
          </w:p>
        </w:tc>
        <w:tc>
          <w:tcPr>
            <w:tcW w:w="5880" w:type="dxa"/>
            <w:gridSpan w:val="2"/>
            <w:tcBorders>
              <w:top w:val="single" w:sz="4" w:space="0" w:color="000000"/>
              <w:left w:val="single" w:sz="4" w:space="0" w:color="000000"/>
              <w:bottom w:val="single" w:sz="4" w:space="0" w:color="000000"/>
            </w:tcBorders>
            <w:shd w:val="clear" w:color="auto" w:fill="auto"/>
          </w:tcPr>
          <w:p w14:paraId="39BDBACA" w14:textId="77777777" w:rsidR="00EE33E4" w:rsidRPr="00EE33E4" w:rsidRDefault="00305BC6" w:rsidP="00842518">
            <w:pPr>
              <w:pStyle w:val="ae"/>
              <w:spacing w:line="240" w:lineRule="exact"/>
              <w:contextualSpacing/>
              <w:jc w:val="both"/>
              <w:rPr>
                <w:szCs w:val="28"/>
              </w:rPr>
            </w:pPr>
            <w:r w:rsidRPr="00EE33E4">
              <w:rPr>
                <w:szCs w:val="28"/>
              </w:rPr>
              <w:t xml:space="preserve">Поем вместе «Победы славные сыны» </w:t>
            </w:r>
          </w:p>
          <w:p w14:paraId="3EB3B186" w14:textId="77777777" w:rsidR="00305BC6" w:rsidRPr="00EE33E4" w:rsidRDefault="00305BC6" w:rsidP="00842518">
            <w:pPr>
              <w:pStyle w:val="ae"/>
              <w:spacing w:line="240" w:lineRule="exact"/>
              <w:contextualSpacing/>
              <w:jc w:val="both"/>
              <w:rPr>
                <w:szCs w:val="28"/>
              </w:rPr>
            </w:pPr>
            <w:r w:rsidRPr="00EE33E4">
              <w:rPr>
                <w:szCs w:val="28"/>
              </w:rPr>
              <w:t>(пос. Новоспицевский)</w:t>
            </w:r>
          </w:p>
        </w:tc>
        <w:tc>
          <w:tcPr>
            <w:tcW w:w="2399" w:type="dxa"/>
            <w:tcBorders>
              <w:top w:val="single" w:sz="4" w:space="0" w:color="000000"/>
              <w:left w:val="single" w:sz="4" w:space="0" w:color="000000"/>
              <w:bottom w:val="single" w:sz="4" w:space="0" w:color="000000"/>
            </w:tcBorders>
            <w:shd w:val="clear" w:color="auto" w:fill="auto"/>
          </w:tcPr>
          <w:p w14:paraId="0EAE28DD"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4A626F31" w14:textId="77777777" w:rsidR="00305BC6" w:rsidRPr="00EE33E4" w:rsidRDefault="00305BC6" w:rsidP="00842518">
            <w:pPr>
              <w:spacing w:line="240" w:lineRule="exact"/>
              <w:contextualSpacing/>
              <w:jc w:val="center"/>
              <w:rPr>
                <w:sz w:val="28"/>
                <w:szCs w:val="28"/>
              </w:rPr>
            </w:pPr>
            <w:r w:rsidRPr="00EE33E4">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D507A86" w14:textId="77777777" w:rsidR="00EE33E4" w:rsidRDefault="00305BC6" w:rsidP="00842518">
            <w:pPr>
              <w:spacing w:line="240" w:lineRule="exact"/>
              <w:contextualSpacing/>
              <w:rPr>
                <w:sz w:val="28"/>
                <w:szCs w:val="28"/>
              </w:rPr>
            </w:pPr>
            <w:r w:rsidRPr="00EE33E4">
              <w:rPr>
                <w:sz w:val="28"/>
                <w:szCs w:val="28"/>
              </w:rPr>
              <w:t xml:space="preserve">Управление культуры и туризма, </w:t>
            </w:r>
          </w:p>
          <w:p w14:paraId="53794AB5" w14:textId="77777777" w:rsidR="00305BC6" w:rsidRPr="00EE33E4" w:rsidRDefault="00305BC6" w:rsidP="00842518">
            <w:pPr>
              <w:spacing w:line="240" w:lineRule="exact"/>
              <w:contextualSpacing/>
              <w:rPr>
                <w:sz w:val="28"/>
                <w:szCs w:val="28"/>
              </w:rPr>
            </w:pPr>
            <w:r w:rsidRPr="00EE33E4">
              <w:rPr>
                <w:sz w:val="28"/>
                <w:szCs w:val="28"/>
              </w:rPr>
              <w:t>Спицевское территориальное управление</w:t>
            </w:r>
          </w:p>
        </w:tc>
      </w:tr>
      <w:tr w:rsidR="00305BC6" w:rsidRPr="00F35F28" w14:paraId="1440383B" w14:textId="77777777" w:rsidTr="0042514B">
        <w:trPr>
          <w:gridAfter w:val="8"/>
          <w:wAfter w:w="16616" w:type="dxa"/>
          <w:trHeight w:val="301"/>
        </w:trPr>
        <w:tc>
          <w:tcPr>
            <w:tcW w:w="992" w:type="dxa"/>
            <w:tcBorders>
              <w:top w:val="single" w:sz="4" w:space="0" w:color="000000"/>
              <w:left w:val="single" w:sz="4" w:space="0" w:color="000000"/>
              <w:bottom w:val="single" w:sz="4" w:space="0" w:color="000000"/>
            </w:tcBorders>
            <w:shd w:val="clear" w:color="auto" w:fill="auto"/>
          </w:tcPr>
          <w:p w14:paraId="364DA76E" w14:textId="77777777" w:rsidR="00305BC6" w:rsidRPr="00EE33E4" w:rsidRDefault="00305BC6" w:rsidP="00842518">
            <w:pPr>
              <w:spacing w:line="240" w:lineRule="exact"/>
              <w:contextualSpacing/>
              <w:jc w:val="center"/>
              <w:rPr>
                <w:sz w:val="28"/>
                <w:szCs w:val="28"/>
              </w:rPr>
            </w:pPr>
            <w:r w:rsidRPr="00EE33E4">
              <w:rPr>
                <w:sz w:val="28"/>
                <w:szCs w:val="28"/>
              </w:rPr>
              <w:t>6.6.</w:t>
            </w:r>
          </w:p>
        </w:tc>
        <w:tc>
          <w:tcPr>
            <w:tcW w:w="5880" w:type="dxa"/>
            <w:gridSpan w:val="2"/>
            <w:tcBorders>
              <w:top w:val="single" w:sz="4" w:space="0" w:color="000000"/>
              <w:left w:val="single" w:sz="4" w:space="0" w:color="000000"/>
              <w:bottom w:val="single" w:sz="4" w:space="0" w:color="000000"/>
            </w:tcBorders>
            <w:shd w:val="clear" w:color="auto" w:fill="auto"/>
          </w:tcPr>
          <w:p w14:paraId="5C1D01D9" w14:textId="77777777" w:rsidR="00305BC6" w:rsidRPr="00EE33E4" w:rsidRDefault="00305BC6" w:rsidP="00842518">
            <w:pPr>
              <w:spacing w:line="240" w:lineRule="exact"/>
              <w:contextualSpacing/>
              <w:jc w:val="both"/>
              <w:rPr>
                <w:rFonts w:eastAsia="Times New Roman"/>
                <w:b/>
                <w:color w:val="1F282C"/>
                <w:sz w:val="28"/>
                <w:szCs w:val="28"/>
                <w:lang w:eastAsia="ru-RU"/>
              </w:rPr>
            </w:pPr>
            <w:r w:rsidRPr="00EE33E4">
              <w:rPr>
                <w:rFonts w:eastAsia="Times New Roman"/>
                <w:b/>
                <w:color w:val="1F282C"/>
                <w:sz w:val="28"/>
                <w:szCs w:val="28"/>
                <w:lang w:eastAsia="ru-RU"/>
              </w:rPr>
              <w:t>Сергиевское территориальное управление</w:t>
            </w:r>
          </w:p>
          <w:p w14:paraId="5FDCC855" w14:textId="77777777" w:rsidR="00305BC6" w:rsidRPr="00EE33E4" w:rsidRDefault="00305BC6" w:rsidP="00842518">
            <w:pPr>
              <w:spacing w:line="240" w:lineRule="exact"/>
              <w:contextualSpacing/>
              <w:jc w:val="both"/>
              <w:rPr>
                <w:rFonts w:eastAsia="Times New Roman"/>
                <w:b/>
                <w:color w:val="1F282C"/>
                <w:sz w:val="28"/>
                <w:szCs w:val="28"/>
                <w:lang w:eastAsia="ru-RU"/>
              </w:rPr>
            </w:pPr>
          </w:p>
        </w:tc>
        <w:tc>
          <w:tcPr>
            <w:tcW w:w="2399" w:type="dxa"/>
            <w:tcBorders>
              <w:top w:val="single" w:sz="4" w:space="0" w:color="000000"/>
              <w:left w:val="single" w:sz="4" w:space="0" w:color="000000"/>
              <w:bottom w:val="single" w:sz="4" w:space="0" w:color="000000"/>
            </w:tcBorders>
            <w:shd w:val="clear" w:color="auto" w:fill="auto"/>
          </w:tcPr>
          <w:p w14:paraId="33FE514D" w14:textId="77777777" w:rsidR="00305BC6" w:rsidRPr="00F35F28" w:rsidRDefault="00305BC6" w:rsidP="00842518">
            <w:pPr>
              <w:spacing w:line="240" w:lineRule="exact"/>
              <w:contextualSpacing/>
              <w:jc w:val="center"/>
              <w:rPr>
                <w:sz w:val="28"/>
                <w:szCs w:val="28"/>
                <w:highlight w:val="yellow"/>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3E81CA71" w14:textId="77777777" w:rsidR="00305BC6" w:rsidRPr="00F35F28" w:rsidRDefault="00305BC6" w:rsidP="00842518">
            <w:pPr>
              <w:spacing w:line="240" w:lineRule="exact"/>
              <w:contextualSpacing/>
              <w:rPr>
                <w:sz w:val="28"/>
                <w:szCs w:val="28"/>
                <w:highlight w:val="yellow"/>
              </w:rPr>
            </w:pPr>
          </w:p>
        </w:tc>
      </w:tr>
      <w:tr w:rsidR="00305BC6" w:rsidRPr="00F35F28" w14:paraId="591E6435" w14:textId="77777777" w:rsidTr="0042514B">
        <w:trPr>
          <w:gridAfter w:val="8"/>
          <w:wAfter w:w="16616" w:type="dxa"/>
          <w:trHeight w:val="526"/>
        </w:trPr>
        <w:tc>
          <w:tcPr>
            <w:tcW w:w="992" w:type="dxa"/>
            <w:tcBorders>
              <w:top w:val="single" w:sz="4" w:space="0" w:color="000000"/>
              <w:left w:val="single" w:sz="4" w:space="0" w:color="000000"/>
              <w:bottom w:val="single" w:sz="4" w:space="0" w:color="000000"/>
            </w:tcBorders>
            <w:shd w:val="clear" w:color="auto" w:fill="auto"/>
          </w:tcPr>
          <w:p w14:paraId="7EB9E77A" w14:textId="77777777" w:rsidR="00305BC6" w:rsidRPr="00EE33E4" w:rsidRDefault="00305BC6" w:rsidP="00A859ED">
            <w:pPr>
              <w:spacing w:line="240" w:lineRule="exact"/>
              <w:contextualSpacing/>
              <w:jc w:val="center"/>
              <w:rPr>
                <w:sz w:val="28"/>
                <w:szCs w:val="28"/>
              </w:rPr>
            </w:pPr>
            <w:r w:rsidRPr="00EE33E4">
              <w:rPr>
                <w:sz w:val="28"/>
                <w:szCs w:val="28"/>
              </w:rPr>
              <w:t>6.6.1.</w:t>
            </w:r>
          </w:p>
        </w:tc>
        <w:tc>
          <w:tcPr>
            <w:tcW w:w="5880" w:type="dxa"/>
            <w:gridSpan w:val="2"/>
            <w:tcBorders>
              <w:top w:val="single" w:sz="4" w:space="0" w:color="000000"/>
              <w:left w:val="single" w:sz="4" w:space="0" w:color="000000"/>
              <w:bottom w:val="single" w:sz="4" w:space="0" w:color="000000"/>
            </w:tcBorders>
            <w:shd w:val="clear" w:color="auto" w:fill="auto"/>
          </w:tcPr>
          <w:p w14:paraId="3CF22E6E" w14:textId="77777777" w:rsidR="00305BC6" w:rsidRPr="00EE33E4" w:rsidRDefault="00305BC6" w:rsidP="00842518">
            <w:pPr>
              <w:spacing w:line="240" w:lineRule="exact"/>
              <w:contextualSpacing/>
              <w:jc w:val="both"/>
              <w:rPr>
                <w:sz w:val="28"/>
                <w:szCs w:val="28"/>
              </w:rPr>
            </w:pPr>
            <w:r w:rsidRPr="00EE33E4">
              <w:rPr>
                <w:sz w:val="28"/>
                <w:szCs w:val="28"/>
              </w:rPr>
              <w:t>Песенные флешмобы «Голос Победы»</w:t>
            </w:r>
          </w:p>
        </w:tc>
        <w:tc>
          <w:tcPr>
            <w:tcW w:w="2399" w:type="dxa"/>
            <w:tcBorders>
              <w:top w:val="single" w:sz="4" w:space="0" w:color="000000"/>
              <w:left w:val="single" w:sz="4" w:space="0" w:color="000000"/>
              <w:bottom w:val="single" w:sz="4" w:space="0" w:color="000000"/>
            </w:tcBorders>
            <w:shd w:val="clear" w:color="auto" w:fill="auto"/>
          </w:tcPr>
          <w:p w14:paraId="31EBF639" w14:textId="77777777" w:rsidR="00305BC6" w:rsidRPr="00EE33E4" w:rsidRDefault="00305BC6"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451AE64" w14:textId="77777777" w:rsidR="00EE33E4" w:rsidRP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p>
          <w:p w14:paraId="0C9C0953" w14:textId="77777777" w:rsidR="00305BC6" w:rsidRPr="00EE33E4" w:rsidRDefault="00305BC6" w:rsidP="00842518">
            <w:pPr>
              <w:spacing w:line="240" w:lineRule="exact"/>
              <w:contextualSpacing/>
              <w:jc w:val="both"/>
              <w:rPr>
                <w:sz w:val="28"/>
                <w:szCs w:val="28"/>
              </w:rPr>
            </w:pPr>
            <w:r w:rsidRPr="00EE33E4">
              <w:rPr>
                <w:sz w:val="28"/>
                <w:szCs w:val="28"/>
              </w:rPr>
              <w:t>Сергиевское территориальное управление</w:t>
            </w:r>
          </w:p>
        </w:tc>
      </w:tr>
      <w:tr w:rsidR="00305BC6" w:rsidRPr="00F35F28" w14:paraId="65436742" w14:textId="77777777" w:rsidTr="0042514B">
        <w:trPr>
          <w:gridAfter w:val="8"/>
          <w:wAfter w:w="16616" w:type="dxa"/>
          <w:trHeight w:val="526"/>
        </w:trPr>
        <w:tc>
          <w:tcPr>
            <w:tcW w:w="992" w:type="dxa"/>
            <w:tcBorders>
              <w:top w:val="single" w:sz="4" w:space="0" w:color="000000"/>
              <w:left w:val="single" w:sz="4" w:space="0" w:color="000000"/>
              <w:bottom w:val="single" w:sz="4" w:space="0" w:color="000000"/>
            </w:tcBorders>
            <w:shd w:val="clear" w:color="auto" w:fill="auto"/>
          </w:tcPr>
          <w:p w14:paraId="7DF721C9" w14:textId="77777777" w:rsidR="00305BC6" w:rsidRPr="00EE33E4" w:rsidRDefault="00305BC6" w:rsidP="00842518">
            <w:pPr>
              <w:spacing w:line="240" w:lineRule="exact"/>
              <w:contextualSpacing/>
              <w:jc w:val="center"/>
              <w:rPr>
                <w:sz w:val="28"/>
                <w:szCs w:val="28"/>
              </w:rPr>
            </w:pPr>
            <w:r w:rsidRPr="00EE33E4">
              <w:rPr>
                <w:sz w:val="28"/>
                <w:szCs w:val="28"/>
              </w:rPr>
              <w:t>6.6.2.</w:t>
            </w:r>
          </w:p>
        </w:tc>
        <w:tc>
          <w:tcPr>
            <w:tcW w:w="5880" w:type="dxa"/>
            <w:gridSpan w:val="2"/>
            <w:tcBorders>
              <w:top w:val="single" w:sz="4" w:space="0" w:color="000000"/>
              <w:left w:val="single" w:sz="4" w:space="0" w:color="000000"/>
              <w:bottom w:val="single" w:sz="4" w:space="0" w:color="000000"/>
            </w:tcBorders>
            <w:shd w:val="clear" w:color="auto" w:fill="auto"/>
          </w:tcPr>
          <w:p w14:paraId="0CD828BD" w14:textId="77777777" w:rsidR="00305BC6" w:rsidRPr="00EE33E4" w:rsidRDefault="00305BC6" w:rsidP="00842518">
            <w:pPr>
              <w:spacing w:line="240" w:lineRule="exact"/>
              <w:contextualSpacing/>
              <w:jc w:val="both"/>
              <w:rPr>
                <w:sz w:val="28"/>
                <w:szCs w:val="28"/>
              </w:rPr>
            </w:pPr>
            <w:r w:rsidRPr="00EE33E4">
              <w:rPr>
                <w:sz w:val="28"/>
                <w:szCs w:val="28"/>
              </w:rPr>
              <w:t>Концерт «Песни Победы»</w:t>
            </w:r>
          </w:p>
        </w:tc>
        <w:tc>
          <w:tcPr>
            <w:tcW w:w="2399" w:type="dxa"/>
            <w:tcBorders>
              <w:top w:val="single" w:sz="4" w:space="0" w:color="000000"/>
              <w:left w:val="single" w:sz="4" w:space="0" w:color="000000"/>
              <w:bottom w:val="single" w:sz="4" w:space="0" w:color="000000"/>
            </w:tcBorders>
            <w:shd w:val="clear" w:color="auto" w:fill="auto"/>
          </w:tcPr>
          <w:p w14:paraId="5B9F92EE" w14:textId="77777777" w:rsidR="00305BC6" w:rsidRPr="00EE33E4" w:rsidRDefault="00305BC6"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3D49E1D" w14:textId="77777777" w:rsidR="00EE33E4" w:rsidRP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p>
          <w:p w14:paraId="5EC2765B" w14:textId="77777777" w:rsidR="00305BC6" w:rsidRPr="00EE33E4" w:rsidRDefault="00305BC6" w:rsidP="00842518">
            <w:pPr>
              <w:spacing w:line="240" w:lineRule="exact"/>
              <w:contextualSpacing/>
              <w:jc w:val="both"/>
              <w:rPr>
                <w:sz w:val="28"/>
                <w:szCs w:val="28"/>
              </w:rPr>
            </w:pPr>
            <w:r w:rsidRPr="00EE33E4">
              <w:rPr>
                <w:sz w:val="28"/>
                <w:szCs w:val="28"/>
              </w:rPr>
              <w:t>Сергиевское территориальное управление</w:t>
            </w:r>
          </w:p>
        </w:tc>
      </w:tr>
      <w:tr w:rsidR="00305BC6" w:rsidRPr="00F35F28" w14:paraId="1EEA60DD" w14:textId="77777777" w:rsidTr="0042514B">
        <w:trPr>
          <w:gridAfter w:val="8"/>
          <w:wAfter w:w="16616" w:type="dxa"/>
          <w:trHeight w:val="653"/>
        </w:trPr>
        <w:tc>
          <w:tcPr>
            <w:tcW w:w="992" w:type="dxa"/>
            <w:tcBorders>
              <w:top w:val="single" w:sz="4" w:space="0" w:color="000000"/>
              <w:left w:val="single" w:sz="4" w:space="0" w:color="000000"/>
              <w:bottom w:val="single" w:sz="4" w:space="0" w:color="000000"/>
            </w:tcBorders>
            <w:shd w:val="clear" w:color="auto" w:fill="auto"/>
          </w:tcPr>
          <w:p w14:paraId="65DD45E3" w14:textId="77777777" w:rsidR="00305BC6" w:rsidRPr="00EE33E4" w:rsidRDefault="00305BC6" w:rsidP="00A859ED">
            <w:pPr>
              <w:spacing w:line="240" w:lineRule="exact"/>
              <w:contextualSpacing/>
              <w:jc w:val="center"/>
              <w:rPr>
                <w:sz w:val="28"/>
                <w:szCs w:val="28"/>
              </w:rPr>
            </w:pPr>
            <w:r w:rsidRPr="00EE33E4">
              <w:rPr>
                <w:sz w:val="28"/>
                <w:szCs w:val="28"/>
              </w:rPr>
              <w:t>6.6.3.</w:t>
            </w:r>
          </w:p>
        </w:tc>
        <w:tc>
          <w:tcPr>
            <w:tcW w:w="5880" w:type="dxa"/>
            <w:gridSpan w:val="2"/>
            <w:tcBorders>
              <w:top w:val="single" w:sz="4" w:space="0" w:color="000000"/>
              <w:left w:val="single" w:sz="4" w:space="0" w:color="000000"/>
              <w:bottom w:val="single" w:sz="4" w:space="0" w:color="000000"/>
            </w:tcBorders>
            <w:shd w:val="clear" w:color="auto" w:fill="auto"/>
          </w:tcPr>
          <w:p w14:paraId="74CEF96B" w14:textId="77777777" w:rsidR="00305BC6" w:rsidRPr="00EE33E4" w:rsidRDefault="00305BC6" w:rsidP="00842518">
            <w:pPr>
              <w:spacing w:line="240" w:lineRule="exact"/>
              <w:contextualSpacing/>
              <w:jc w:val="both"/>
              <w:rPr>
                <w:rFonts w:eastAsia="Times New Roman"/>
                <w:color w:val="1F282C"/>
                <w:sz w:val="28"/>
                <w:szCs w:val="28"/>
                <w:lang w:eastAsia="ru-RU"/>
              </w:rPr>
            </w:pPr>
            <w:r w:rsidRPr="00EE33E4">
              <w:rPr>
                <w:sz w:val="28"/>
                <w:szCs w:val="28"/>
              </w:rPr>
              <w:t>Митинг, возложение гирлянды Славы «Поклонимся великим тем годам»</w:t>
            </w:r>
          </w:p>
        </w:tc>
        <w:tc>
          <w:tcPr>
            <w:tcW w:w="2399" w:type="dxa"/>
            <w:tcBorders>
              <w:top w:val="single" w:sz="4" w:space="0" w:color="000000"/>
              <w:left w:val="single" w:sz="4" w:space="0" w:color="000000"/>
              <w:bottom w:val="single" w:sz="4" w:space="0" w:color="000000"/>
            </w:tcBorders>
            <w:shd w:val="clear" w:color="auto" w:fill="auto"/>
          </w:tcPr>
          <w:p w14:paraId="4343638D" w14:textId="77777777" w:rsidR="00305BC6" w:rsidRPr="00EE33E4" w:rsidRDefault="00305BC6" w:rsidP="00842518">
            <w:pPr>
              <w:pStyle w:val="Standard"/>
              <w:spacing w:line="240" w:lineRule="exact"/>
              <w:contextualSpacing/>
              <w:jc w:val="center"/>
              <w:rPr>
                <w:rFonts w:cs="Times New Roman"/>
                <w:sz w:val="28"/>
                <w:szCs w:val="28"/>
              </w:rPr>
            </w:pPr>
            <w:r w:rsidRPr="00EE33E4">
              <w:rPr>
                <w:rFonts w:cs="Times New Roman"/>
                <w:sz w:val="28"/>
                <w:szCs w:val="28"/>
              </w:rPr>
              <w:t xml:space="preserve">9 </w:t>
            </w:r>
            <w:r w:rsidRPr="00EE33E4">
              <w:rPr>
                <w:rFonts w:cs="Times New Roman"/>
                <w:sz w:val="28"/>
                <w:szCs w:val="28"/>
                <w:lang w:val="ru-RU"/>
              </w:rPr>
              <w:t>мая</w:t>
            </w:r>
          </w:p>
          <w:p w14:paraId="0B4EDE6F" w14:textId="77777777" w:rsidR="00305BC6" w:rsidRPr="00EE33E4" w:rsidRDefault="00305BC6" w:rsidP="000E18A8">
            <w:pPr>
              <w:pStyle w:val="Standard"/>
              <w:spacing w:line="240" w:lineRule="exact"/>
              <w:contextualSpacing/>
              <w:jc w:val="center"/>
              <w:rPr>
                <w:rFonts w:cs="Times New Roman"/>
                <w:sz w:val="28"/>
                <w:szCs w:val="28"/>
                <w:lang w:val="ru-RU"/>
              </w:rPr>
            </w:pPr>
            <w:r w:rsidRPr="00EE33E4">
              <w:rPr>
                <w:rFonts w:cs="Times New Roman"/>
                <w:sz w:val="28"/>
                <w:szCs w:val="28"/>
                <w:lang w:val="ru-RU"/>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BB8035E" w14:textId="77777777" w:rsidR="00EE33E4" w:rsidRP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p>
          <w:p w14:paraId="0D660C16" w14:textId="77777777" w:rsidR="00305BC6" w:rsidRPr="00EE33E4" w:rsidRDefault="00305BC6" w:rsidP="00842518">
            <w:pPr>
              <w:spacing w:line="240" w:lineRule="exact"/>
              <w:contextualSpacing/>
              <w:jc w:val="both"/>
              <w:rPr>
                <w:sz w:val="28"/>
                <w:szCs w:val="28"/>
              </w:rPr>
            </w:pPr>
            <w:r w:rsidRPr="00EE33E4">
              <w:rPr>
                <w:sz w:val="28"/>
                <w:szCs w:val="28"/>
              </w:rPr>
              <w:t>Сергиевское территориальное управление</w:t>
            </w:r>
          </w:p>
        </w:tc>
      </w:tr>
      <w:tr w:rsidR="00305BC6" w:rsidRPr="00F35F28" w14:paraId="3415A27A" w14:textId="77777777" w:rsidTr="0042514B">
        <w:trPr>
          <w:gridAfter w:val="8"/>
          <w:wAfter w:w="16616" w:type="dxa"/>
          <w:trHeight w:val="526"/>
        </w:trPr>
        <w:tc>
          <w:tcPr>
            <w:tcW w:w="992" w:type="dxa"/>
            <w:tcBorders>
              <w:top w:val="single" w:sz="4" w:space="0" w:color="000000"/>
              <w:left w:val="single" w:sz="4" w:space="0" w:color="000000"/>
              <w:bottom w:val="single" w:sz="4" w:space="0" w:color="auto"/>
            </w:tcBorders>
            <w:shd w:val="clear" w:color="auto" w:fill="auto"/>
          </w:tcPr>
          <w:p w14:paraId="2092D2F5" w14:textId="77777777" w:rsidR="00305BC6" w:rsidRPr="00EE33E4" w:rsidRDefault="00305BC6" w:rsidP="00A859ED">
            <w:pPr>
              <w:spacing w:line="240" w:lineRule="exact"/>
              <w:contextualSpacing/>
              <w:jc w:val="center"/>
              <w:rPr>
                <w:sz w:val="28"/>
                <w:szCs w:val="28"/>
              </w:rPr>
            </w:pPr>
            <w:r w:rsidRPr="00EE33E4">
              <w:rPr>
                <w:sz w:val="28"/>
                <w:szCs w:val="28"/>
              </w:rPr>
              <w:t>6.6.4.</w:t>
            </w:r>
          </w:p>
        </w:tc>
        <w:tc>
          <w:tcPr>
            <w:tcW w:w="5880" w:type="dxa"/>
            <w:gridSpan w:val="2"/>
            <w:tcBorders>
              <w:top w:val="single" w:sz="4" w:space="0" w:color="000000"/>
              <w:left w:val="single" w:sz="4" w:space="0" w:color="000000"/>
              <w:bottom w:val="single" w:sz="4" w:space="0" w:color="auto"/>
            </w:tcBorders>
            <w:shd w:val="clear" w:color="auto" w:fill="auto"/>
          </w:tcPr>
          <w:p w14:paraId="3BB3BE39" w14:textId="77777777" w:rsidR="00305BC6" w:rsidRPr="00EE33E4" w:rsidRDefault="00305BC6" w:rsidP="00842518">
            <w:pPr>
              <w:pStyle w:val="15"/>
              <w:rPr>
                <w:rFonts w:ascii="Times New Roman" w:hAnsi="Times New Roman"/>
                <w:sz w:val="28"/>
                <w:szCs w:val="28"/>
                <w:lang w:eastAsia="ru-RU"/>
              </w:rPr>
            </w:pPr>
            <w:r w:rsidRPr="00EE33E4">
              <w:rPr>
                <w:rFonts w:ascii="Times New Roman" w:hAnsi="Times New Roman"/>
                <w:sz w:val="28"/>
                <w:szCs w:val="28"/>
                <w:lang w:eastAsia="ru-RU"/>
              </w:rPr>
              <w:t>Акция «Готовы мы хоть в бой, хоть на парад!»</w:t>
            </w:r>
          </w:p>
        </w:tc>
        <w:tc>
          <w:tcPr>
            <w:tcW w:w="2399" w:type="dxa"/>
            <w:tcBorders>
              <w:top w:val="single" w:sz="4" w:space="0" w:color="000000"/>
              <w:left w:val="single" w:sz="4" w:space="0" w:color="000000"/>
              <w:bottom w:val="single" w:sz="4" w:space="0" w:color="auto"/>
            </w:tcBorders>
            <w:shd w:val="clear" w:color="auto" w:fill="auto"/>
          </w:tcPr>
          <w:p w14:paraId="7995538A" w14:textId="77777777" w:rsidR="00305BC6" w:rsidRPr="00EE33E4" w:rsidRDefault="00305BC6" w:rsidP="00842518">
            <w:pPr>
              <w:pStyle w:val="15"/>
              <w:jc w:val="center"/>
              <w:rPr>
                <w:rFonts w:ascii="Times New Roman" w:hAnsi="Times New Roman"/>
                <w:sz w:val="28"/>
                <w:szCs w:val="28"/>
              </w:rPr>
            </w:pPr>
            <w:r w:rsidRPr="00EE33E4">
              <w:rPr>
                <w:rFonts w:ascii="Times New Roman" w:hAnsi="Times New Roman"/>
                <w:sz w:val="28"/>
                <w:szCs w:val="28"/>
              </w:rPr>
              <w:t>9 мая</w:t>
            </w:r>
          </w:p>
          <w:p w14:paraId="70B2D63B" w14:textId="77777777" w:rsidR="00305BC6" w:rsidRPr="00EE33E4" w:rsidRDefault="00305BC6" w:rsidP="00842518">
            <w:pPr>
              <w:pStyle w:val="15"/>
              <w:jc w:val="center"/>
              <w:rPr>
                <w:rFonts w:ascii="Times New Roman" w:hAnsi="Times New Roman"/>
                <w:sz w:val="28"/>
                <w:szCs w:val="28"/>
              </w:rPr>
            </w:pPr>
          </w:p>
        </w:tc>
        <w:tc>
          <w:tcPr>
            <w:tcW w:w="5788" w:type="dxa"/>
            <w:tcBorders>
              <w:top w:val="single" w:sz="4" w:space="0" w:color="000000"/>
              <w:left w:val="single" w:sz="4" w:space="0" w:color="000000"/>
              <w:bottom w:val="single" w:sz="4" w:space="0" w:color="auto"/>
              <w:right w:val="single" w:sz="4" w:space="0" w:color="000000"/>
            </w:tcBorders>
            <w:shd w:val="clear" w:color="auto" w:fill="auto"/>
          </w:tcPr>
          <w:p w14:paraId="17D19471" w14:textId="77777777" w:rsidR="00EE33E4" w:rsidRPr="00EE33E4" w:rsidRDefault="00305BC6" w:rsidP="00842518">
            <w:pPr>
              <w:spacing w:line="240" w:lineRule="exact"/>
              <w:contextualSpacing/>
              <w:jc w:val="both"/>
              <w:rPr>
                <w:sz w:val="28"/>
                <w:szCs w:val="28"/>
              </w:rPr>
            </w:pPr>
            <w:r w:rsidRPr="00EE33E4">
              <w:rPr>
                <w:sz w:val="28"/>
                <w:szCs w:val="28"/>
              </w:rPr>
              <w:t xml:space="preserve">Управление культуры и туризма, </w:t>
            </w:r>
          </w:p>
          <w:p w14:paraId="5E386208" w14:textId="77777777" w:rsidR="00305BC6" w:rsidRPr="00EE33E4" w:rsidRDefault="00305BC6" w:rsidP="00842518">
            <w:pPr>
              <w:spacing w:line="240" w:lineRule="exact"/>
              <w:contextualSpacing/>
              <w:jc w:val="both"/>
              <w:rPr>
                <w:sz w:val="28"/>
                <w:szCs w:val="28"/>
              </w:rPr>
            </w:pPr>
            <w:r w:rsidRPr="00EE33E4">
              <w:rPr>
                <w:sz w:val="28"/>
                <w:szCs w:val="28"/>
              </w:rPr>
              <w:t>Сергиевское территориальное управление</w:t>
            </w:r>
          </w:p>
        </w:tc>
      </w:tr>
      <w:tr w:rsidR="00305BC6" w:rsidRPr="00F35F28" w14:paraId="470D77D6" w14:textId="77777777" w:rsidTr="0042514B">
        <w:trPr>
          <w:gridAfter w:val="8"/>
          <w:wAfter w:w="16616" w:type="dxa"/>
          <w:trHeight w:val="679"/>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D06E66E" w14:textId="77777777" w:rsidR="00305BC6" w:rsidRPr="00EE33E4" w:rsidRDefault="00305BC6" w:rsidP="00A859ED">
            <w:pPr>
              <w:spacing w:line="240" w:lineRule="exact"/>
              <w:contextualSpacing/>
              <w:jc w:val="center"/>
              <w:rPr>
                <w:sz w:val="28"/>
                <w:szCs w:val="28"/>
              </w:rPr>
            </w:pPr>
            <w:r w:rsidRPr="00EE33E4">
              <w:rPr>
                <w:sz w:val="28"/>
                <w:szCs w:val="28"/>
              </w:rPr>
              <w:t>6.6.5.</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4CC2E812" w14:textId="77777777" w:rsidR="00305BC6" w:rsidRPr="00EE33E4" w:rsidRDefault="00305BC6" w:rsidP="00842518">
            <w:pPr>
              <w:pStyle w:val="TableContents"/>
              <w:spacing w:line="240" w:lineRule="exact"/>
              <w:contextualSpacing/>
              <w:jc w:val="both"/>
              <w:rPr>
                <w:sz w:val="28"/>
                <w:szCs w:val="28"/>
              </w:rPr>
            </w:pPr>
            <w:r w:rsidRPr="00EE33E4">
              <w:rPr>
                <w:sz w:val="28"/>
                <w:szCs w:val="28"/>
                <w:lang w:val="ru-RU"/>
              </w:rPr>
              <w:t>С</w:t>
            </w:r>
            <w:r w:rsidRPr="00EE33E4">
              <w:rPr>
                <w:sz w:val="28"/>
                <w:szCs w:val="28"/>
              </w:rPr>
              <w:t>портивные</w:t>
            </w:r>
            <w:r w:rsidRPr="00EE33E4">
              <w:rPr>
                <w:sz w:val="28"/>
                <w:szCs w:val="28"/>
                <w:lang w:val="ru-RU"/>
              </w:rPr>
              <w:t xml:space="preserve"> </w:t>
            </w:r>
            <w:r w:rsidRPr="00EE33E4">
              <w:rPr>
                <w:sz w:val="28"/>
                <w:szCs w:val="28"/>
              </w:rPr>
              <w:t>соревнования</w:t>
            </w:r>
            <w:r w:rsidRPr="00EE33E4">
              <w:rPr>
                <w:sz w:val="28"/>
                <w:szCs w:val="28"/>
                <w:lang w:val="ru-RU"/>
              </w:rPr>
              <w:t xml:space="preserve"> «Вперед к </w:t>
            </w:r>
            <w:r w:rsidRPr="00EE33E4">
              <w:rPr>
                <w:sz w:val="28"/>
                <w:szCs w:val="28"/>
              </w:rPr>
              <w:t>Побед</w:t>
            </w:r>
            <w:r w:rsidRPr="00EE33E4">
              <w:rPr>
                <w:sz w:val="28"/>
                <w:szCs w:val="28"/>
                <w:lang w:val="ru-RU"/>
              </w:rPr>
              <w:t>е!»</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C4DD9C5" w14:textId="77777777" w:rsidR="00305BC6" w:rsidRPr="00EE33E4" w:rsidRDefault="00305BC6" w:rsidP="00842518">
            <w:pPr>
              <w:pStyle w:val="Standard"/>
              <w:spacing w:line="240" w:lineRule="exact"/>
              <w:contextualSpacing/>
              <w:jc w:val="center"/>
              <w:rPr>
                <w:rFonts w:cs="Times New Roman"/>
                <w:sz w:val="28"/>
                <w:szCs w:val="28"/>
              </w:rPr>
            </w:pPr>
            <w:r w:rsidRPr="00EE33E4">
              <w:rPr>
                <w:rFonts w:cs="Times New Roman"/>
                <w:sz w:val="28"/>
                <w:szCs w:val="28"/>
              </w:rPr>
              <w:t xml:space="preserve">9 </w:t>
            </w:r>
            <w:r w:rsidRPr="00EE33E4">
              <w:rPr>
                <w:rFonts w:cs="Times New Roman"/>
                <w:sz w:val="28"/>
                <w:szCs w:val="28"/>
                <w:lang w:val="ru-RU"/>
              </w:rPr>
              <w:t>мая</w:t>
            </w:r>
          </w:p>
          <w:p w14:paraId="01A8559A" w14:textId="77777777" w:rsidR="00305BC6" w:rsidRPr="00EE33E4" w:rsidRDefault="00305BC6" w:rsidP="00153CC9">
            <w:pPr>
              <w:pStyle w:val="Standard"/>
              <w:spacing w:line="240" w:lineRule="exact"/>
              <w:contextualSpacing/>
              <w:rPr>
                <w:rFonts w:cs="Times New Roman"/>
                <w:sz w:val="28"/>
                <w:szCs w:val="28"/>
                <w:lang w:val="ru-RU"/>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31E8B250" w14:textId="77777777" w:rsidR="00305BC6" w:rsidRPr="00EE33E4" w:rsidRDefault="00305BC6" w:rsidP="00842518">
            <w:pPr>
              <w:spacing w:line="240" w:lineRule="exact"/>
              <w:contextualSpacing/>
              <w:jc w:val="both"/>
              <w:rPr>
                <w:sz w:val="28"/>
                <w:szCs w:val="28"/>
              </w:rPr>
            </w:pPr>
            <w:r w:rsidRPr="00EE33E4">
              <w:rPr>
                <w:sz w:val="28"/>
                <w:szCs w:val="28"/>
              </w:rPr>
              <w:t>Сергиевское территориальное управление</w:t>
            </w:r>
          </w:p>
        </w:tc>
      </w:tr>
      <w:tr w:rsidR="00EE33E4" w:rsidRPr="00F35F28" w14:paraId="56499A6C" w14:textId="77777777" w:rsidTr="0042514B">
        <w:trPr>
          <w:gridAfter w:val="8"/>
          <w:wAfter w:w="16616" w:type="dxa"/>
          <w:trHeight w:val="415"/>
        </w:trPr>
        <w:tc>
          <w:tcPr>
            <w:tcW w:w="992" w:type="dxa"/>
            <w:tcBorders>
              <w:top w:val="single" w:sz="4" w:space="0" w:color="auto"/>
              <w:left w:val="single" w:sz="4" w:space="0" w:color="000000"/>
            </w:tcBorders>
            <w:shd w:val="clear" w:color="auto" w:fill="auto"/>
          </w:tcPr>
          <w:p w14:paraId="6ABB2ABD" w14:textId="77777777" w:rsidR="00EE33E4" w:rsidRPr="00EE33E4" w:rsidRDefault="00EE33E4" w:rsidP="00EE33E4">
            <w:pPr>
              <w:spacing w:line="240" w:lineRule="exact"/>
              <w:contextualSpacing/>
              <w:jc w:val="center"/>
              <w:rPr>
                <w:sz w:val="28"/>
                <w:szCs w:val="28"/>
              </w:rPr>
            </w:pPr>
            <w:r w:rsidRPr="00EE33E4">
              <w:rPr>
                <w:sz w:val="28"/>
                <w:szCs w:val="28"/>
              </w:rPr>
              <w:lastRenderedPageBreak/>
              <w:t>1</w:t>
            </w:r>
          </w:p>
        </w:tc>
        <w:tc>
          <w:tcPr>
            <w:tcW w:w="5880" w:type="dxa"/>
            <w:gridSpan w:val="2"/>
            <w:tcBorders>
              <w:top w:val="single" w:sz="4" w:space="0" w:color="auto"/>
              <w:left w:val="single" w:sz="4" w:space="0" w:color="000000"/>
            </w:tcBorders>
            <w:shd w:val="clear" w:color="auto" w:fill="auto"/>
          </w:tcPr>
          <w:p w14:paraId="29637CAA" w14:textId="77777777" w:rsidR="00EE33E4" w:rsidRPr="00EE33E4" w:rsidRDefault="00EE33E4" w:rsidP="00EE33E4">
            <w:pPr>
              <w:pStyle w:val="TableContents"/>
              <w:spacing w:line="240" w:lineRule="exact"/>
              <w:contextualSpacing/>
              <w:jc w:val="center"/>
              <w:rPr>
                <w:sz w:val="28"/>
                <w:szCs w:val="28"/>
                <w:lang w:val="ru-RU"/>
              </w:rPr>
            </w:pPr>
            <w:r w:rsidRPr="00EE33E4">
              <w:rPr>
                <w:sz w:val="28"/>
                <w:szCs w:val="28"/>
                <w:lang w:val="ru-RU"/>
              </w:rPr>
              <w:t>2</w:t>
            </w:r>
          </w:p>
        </w:tc>
        <w:tc>
          <w:tcPr>
            <w:tcW w:w="2399" w:type="dxa"/>
            <w:tcBorders>
              <w:top w:val="single" w:sz="4" w:space="0" w:color="auto"/>
              <w:left w:val="single" w:sz="4" w:space="0" w:color="000000"/>
            </w:tcBorders>
            <w:shd w:val="clear" w:color="auto" w:fill="auto"/>
          </w:tcPr>
          <w:p w14:paraId="68B23DBA" w14:textId="77777777" w:rsidR="00EE33E4" w:rsidRPr="00EE33E4" w:rsidRDefault="00EE33E4"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3</w:t>
            </w:r>
          </w:p>
        </w:tc>
        <w:tc>
          <w:tcPr>
            <w:tcW w:w="5788" w:type="dxa"/>
            <w:tcBorders>
              <w:top w:val="single" w:sz="4" w:space="0" w:color="auto"/>
              <w:left w:val="single" w:sz="4" w:space="0" w:color="000000"/>
              <w:right w:val="single" w:sz="4" w:space="0" w:color="000000"/>
            </w:tcBorders>
            <w:shd w:val="clear" w:color="auto" w:fill="auto"/>
          </w:tcPr>
          <w:p w14:paraId="18F6FCB6" w14:textId="77777777" w:rsidR="00EE33E4" w:rsidRPr="00EE33E4" w:rsidRDefault="00EE33E4" w:rsidP="00EE33E4">
            <w:pPr>
              <w:spacing w:line="240" w:lineRule="exact"/>
              <w:contextualSpacing/>
              <w:jc w:val="center"/>
              <w:rPr>
                <w:sz w:val="28"/>
                <w:szCs w:val="28"/>
              </w:rPr>
            </w:pPr>
            <w:r w:rsidRPr="00EE33E4">
              <w:rPr>
                <w:sz w:val="28"/>
                <w:szCs w:val="28"/>
              </w:rPr>
              <w:t>4</w:t>
            </w:r>
          </w:p>
        </w:tc>
      </w:tr>
      <w:tr w:rsidR="00305BC6" w:rsidRPr="00F35F28" w14:paraId="4537D37F" w14:textId="77777777" w:rsidTr="009A7492">
        <w:trPr>
          <w:gridAfter w:val="8"/>
          <w:wAfter w:w="16616" w:type="dxa"/>
          <w:trHeight w:val="562"/>
        </w:trPr>
        <w:tc>
          <w:tcPr>
            <w:tcW w:w="992" w:type="dxa"/>
            <w:tcBorders>
              <w:top w:val="single" w:sz="4" w:space="0" w:color="auto"/>
              <w:left w:val="single" w:sz="4" w:space="0" w:color="000000"/>
            </w:tcBorders>
            <w:shd w:val="clear" w:color="auto" w:fill="auto"/>
          </w:tcPr>
          <w:p w14:paraId="60B605F0" w14:textId="77777777" w:rsidR="00305BC6" w:rsidRPr="00EE33E4" w:rsidRDefault="00305BC6" w:rsidP="00A859ED">
            <w:pPr>
              <w:spacing w:line="240" w:lineRule="exact"/>
              <w:contextualSpacing/>
              <w:jc w:val="center"/>
              <w:rPr>
                <w:sz w:val="28"/>
                <w:szCs w:val="28"/>
              </w:rPr>
            </w:pPr>
            <w:r w:rsidRPr="00EE33E4">
              <w:rPr>
                <w:sz w:val="28"/>
                <w:szCs w:val="28"/>
              </w:rPr>
              <w:t>6.6.6.</w:t>
            </w:r>
          </w:p>
        </w:tc>
        <w:tc>
          <w:tcPr>
            <w:tcW w:w="5880" w:type="dxa"/>
            <w:gridSpan w:val="2"/>
            <w:tcBorders>
              <w:top w:val="single" w:sz="4" w:space="0" w:color="auto"/>
              <w:left w:val="single" w:sz="4" w:space="0" w:color="000000"/>
            </w:tcBorders>
            <w:shd w:val="clear" w:color="auto" w:fill="auto"/>
          </w:tcPr>
          <w:p w14:paraId="420EA6D2" w14:textId="77777777" w:rsidR="00305BC6" w:rsidRPr="00EE33E4" w:rsidRDefault="00305BC6" w:rsidP="00842518">
            <w:pPr>
              <w:pStyle w:val="TableContents"/>
              <w:spacing w:line="240" w:lineRule="exact"/>
              <w:contextualSpacing/>
              <w:jc w:val="both"/>
              <w:rPr>
                <w:sz w:val="28"/>
                <w:szCs w:val="28"/>
                <w:lang w:val="ru-RU"/>
              </w:rPr>
            </w:pPr>
            <w:r w:rsidRPr="00EE33E4">
              <w:rPr>
                <w:sz w:val="28"/>
                <w:szCs w:val="28"/>
                <w:lang w:val="ru-RU"/>
              </w:rPr>
              <w:t>Акция-велопробег «Путь дорожка фронтовая»</w:t>
            </w:r>
          </w:p>
        </w:tc>
        <w:tc>
          <w:tcPr>
            <w:tcW w:w="2399" w:type="dxa"/>
            <w:tcBorders>
              <w:top w:val="single" w:sz="4" w:space="0" w:color="auto"/>
              <w:left w:val="single" w:sz="4" w:space="0" w:color="000000"/>
            </w:tcBorders>
            <w:shd w:val="clear" w:color="auto" w:fill="auto"/>
          </w:tcPr>
          <w:p w14:paraId="4722AFF0" w14:textId="77777777" w:rsidR="00305BC6" w:rsidRPr="00EE33E4" w:rsidRDefault="00305BC6"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9 мая</w:t>
            </w:r>
          </w:p>
          <w:p w14:paraId="18C46860" w14:textId="77777777" w:rsidR="00305BC6" w:rsidRPr="00EE33E4" w:rsidRDefault="00305BC6"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11-15</w:t>
            </w:r>
          </w:p>
        </w:tc>
        <w:tc>
          <w:tcPr>
            <w:tcW w:w="5788" w:type="dxa"/>
            <w:tcBorders>
              <w:top w:val="single" w:sz="4" w:space="0" w:color="auto"/>
              <w:left w:val="single" w:sz="4" w:space="0" w:color="000000"/>
              <w:right w:val="single" w:sz="4" w:space="0" w:color="000000"/>
            </w:tcBorders>
            <w:shd w:val="clear" w:color="auto" w:fill="auto"/>
          </w:tcPr>
          <w:p w14:paraId="41E4EAB7" w14:textId="77777777" w:rsidR="00EE33E4" w:rsidRDefault="00305BC6" w:rsidP="00842518">
            <w:pPr>
              <w:spacing w:line="240" w:lineRule="exact"/>
              <w:contextualSpacing/>
              <w:jc w:val="both"/>
              <w:rPr>
                <w:sz w:val="28"/>
                <w:szCs w:val="28"/>
              </w:rPr>
            </w:pPr>
            <w:r w:rsidRPr="00EE33E4">
              <w:rPr>
                <w:sz w:val="28"/>
                <w:szCs w:val="28"/>
              </w:rPr>
              <w:t>Управление культуры и туризма,</w:t>
            </w:r>
          </w:p>
          <w:p w14:paraId="060D3F08" w14:textId="77777777" w:rsidR="00305BC6" w:rsidRPr="00EE33E4" w:rsidRDefault="00305BC6" w:rsidP="00842518">
            <w:pPr>
              <w:spacing w:line="240" w:lineRule="exact"/>
              <w:contextualSpacing/>
              <w:jc w:val="both"/>
              <w:rPr>
                <w:sz w:val="28"/>
                <w:szCs w:val="28"/>
              </w:rPr>
            </w:pPr>
            <w:r w:rsidRPr="00EE33E4">
              <w:rPr>
                <w:sz w:val="28"/>
                <w:szCs w:val="28"/>
              </w:rPr>
              <w:t>Сергиевское территориальное управление</w:t>
            </w:r>
          </w:p>
        </w:tc>
      </w:tr>
      <w:tr w:rsidR="00305BC6" w:rsidRPr="00F35F28" w14:paraId="5A6EA519" w14:textId="77777777" w:rsidTr="009A7492">
        <w:trPr>
          <w:gridAfter w:val="8"/>
          <w:wAfter w:w="16616" w:type="dxa"/>
          <w:trHeight w:val="556"/>
        </w:trPr>
        <w:tc>
          <w:tcPr>
            <w:tcW w:w="992" w:type="dxa"/>
            <w:tcBorders>
              <w:top w:val="single" w:sz="4" w:space="0" w:color="000000"/>
              <w:left w:val="single" w:sz="4" w:space="0" w:color="000000"/>
              <w:bottom w:val="single" w:sz="4" w:space="0" w:color="000000"/>
            </w:tcBorders>
            <w:shd w:val="clear" w:color="auto" w:fill="auto"/>
          </w:tcPr>
          <w:p w14:paraId="09B994D1" w14:textId="77777777" w:rsidR="00305BC6" w:rsidRPr="00EE33E4" w:rsidRDefault="00305BC6" w:rsidP="00842518">
            <w:pPr>
              <w:spacing w:line="240" w:lineRule="exact"/>
              <w:contextualSpacing/>
              <w:jc w:val="center"/>
              <w:rPr>
                <w:sz w:val="28"/>
                <w:szCs w:val="28"/>
              </w:rPr>
            </w:pPr>
            <w:r w:rsidRPr="00EE33E4">
              <w:rPr>
                <w:sz w:val="28"/>
                <w:szCs w:val="28"/>
              </w:rPr>
              <w:t>6.7.</w:t>
            </w:r>
          </w:p>
        </w:tc>
        <w:tc>
          <w:tcPr>
            <w:tcW w:w="5880" w:type="dxa"/>
            <w:gridSpan w:val="2"/>
            <w:tcBorders>
              <w:top w:val="single" w:sz="4" w:space="0" w:color="000000"/>
              <w:left w:val="single" w:sz="4" w:space="0" w:color="000000"/>
              <w:bottom w:val="single" w:sz="4" w:space="0" w:color="000000"/>
            </w:tcBorders>
            <w:shd w:val="clear" w:color="auto" w:fill="auto"/>
          </w:tcPr>
          <w:p w14:paraId="2F8EDC0F" w14:textId="77777777" w:rsidR="00305BC6" w:rsidRPr="00EE33E4" w:rsidRDefault="00305BC6" w:rsidP="00842518">
            <w:pPr>
              <w:spacing w:line="240" w:lineRule="exact"/>
              <w:contextualSpacing/>
              <w:jc w:val="both"/>
              <w:rPr>
                <w:b/>
                <w:sz w:val="28"/>
                <w:szCs w:val="28"/>
              </w:rPr>
            </w:pPr>
            <w:r w:rsidRPr="00EE33E4">
              <w:rPr>
                <w:b/>
                <w:sz w:val="28"/>
                <w:szCs w:val="28"/>
              </w:rPr>
              <w:t>Старомарьевское территориальное управление</w:t>
            </w:r>
          </w:p>
        </w:tc>
        <w:tc>
          <w:tcPr>
            <w:tcW w:w="2399" w:type="dxa"/>
            <w:tcBorders>
              <w:top w:val="single" w:sz="4" w:space="0" w:color="000000"/>
              <w:left w:val="single" w:sz="4" w:space="0" w:color="000000"/>
              <w:bottom w:val="single" w:sz="4" w:space="0" w:color="000000"/>
            </w:tcBorders>
            <w:shd w:val="clear" w:color="auto" w:fill="auto"/>
          </w:tcPr>
          <w:p w14:paraId="169D05E4" w14:textId="77777777" w:rsidR="00305BC6" w:rsidRPr="00F35F28" w:rsidRDefault="00305BC6" w:rsidP="00842518">
            <w:pPr>
              <w:spacing w:line="240" w:lineRule="exact"/>
              <w:contextualSpacing/>
              <w:jc w:val="center"/>
              <w:rPr>
                <w:sz w:val="28"/>
                <w:szCs w:val="28"/>
                <w:highlight w:val="yellow"/>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0F7B886" w14:textId="77777777" w:rsidR="00305BC6" w:rsidRPr="00F35F28" w:rsidRDefault="00305BC6" w:rsidP="00842518">
            <w:pPr>
              <w:spacing w:line="240" w:lineRule="exact"/>
              <w:contextualSpacing/>
              <w:rPr>
                <w:sz w:val="28"/>
                <w:szCs w:val="28"/>
                <w:highlight w:val="yellow"/>
              </w:rPr>
            </w:pPr>
          </w:p>
        </w:tc>
      </w:tr>
      <w:tr w:rsidR="00305BC6" w:rsidRPr="00F35F28" w14:paraId="3E7A3D9D" w14:textId="77777777" w:rsidTr="0042514B">
        <w:trPr>
          <w:gridAfter w:val="8"/>
          <w:wAfter w:w="16616" w:type="dxa"/>
          <w:trHeight w:val="435"/>
        </w:trPr>
        <w:tc>
          <w:tcPr>
            <w:tcW w:w="992" w:type="dxa"/>
            <w:tcBorders>
              <w:top w:val="single" w:sz="4" w:space="0" w:color="000000"/>
              <w:left w:val="single" w:sz="4" w:space="0" w:color="000000"/>
              <w:bottom w:val="single" w:sz="4" w:space="0" w:color="000000"/>
            </w:tcBorders>
            <w:shd w:val="clear" w:color="auto" w:fill="auto"/>
          </w:tcPr>
          <w:p w14:paraId="61C0A7AA" w14:textId="77777777" w:rsidR="00305BC6" w:rsidRPr="00EE33E4" w:rsidRDefault="00305BC6" w:rsidP="00842518">
            <w:pPr>
              <w:spacing w:line="240" w:lineRule="exact"/>
              <w:contextualSpacing/>
              <w:jc w:val="center"/>
              <w:rPr>
                <w:sz w:val="28"/>
                <w:szCs w:val="28"/>
              </w:rPr>
            </w:pPr>
            <w:r w:rsidRPr="00EE33E4">
              <w:rPr>
                <w:sz w:val="28"/>
                <w:szCs w:val="28"/>
              </w:rPr>
              <w:t>6.7.1.</w:t>
            </w:r>
          </w:p>
        </w:tc>
        <w:tc>
          <w:tcPr>
            <w:tcW w:w="5880" w:type="dxa"/>
            <w:gridSpan w:val="2"/>
            <w:tcBorders>
              <w:top w:val="single" w:sz="4" w:space="0" w:color="000000"/>
              <w:left w:val="single" w:sz="4" w:space="0" w:color="000000"/>
              <w:bottom w:val="single" w:sz="4" w:space="0" w:color="000000"/>
            </w:tcBorders>
            <w:shd w:val="clear" w:color="auto" w:fill="auto"/>
          </w:tcPr>
          <w:p w14:paraId="36ED2111" w14:textId="77777777" w:rsidR="00305BC6" w:rsidRPr="00EE33E4" w:rsidRDefault="00305BC6" w:rsidP="00842518">
            <w:pPr>
              <w:spacing w:line="240" w:lineRule="exact"/>
              <w:contextualSpacing/>
              <w:jc w:val="both"/>
              <w:rPr>
                <w:sz w:val="28"/>
                <w:szCs w:val="28"/>
              </w:rPr>
            </w:pPr>
            <w:r w:rsidRPr="00EE33E4">
              <w:rPr>
                <w:sz w:val="28"/>
                <w:szCs w:val="28"/>
              </w:rPr>
              <w:t>Акция «Бессмертный полк»</w:t>
            </w:r>
          </w:p>
        </w:tc>
        <w:tc>
          <w:tcPr>
            <w:tcW w:w="2399" w:type="dxa"/>
            <w:tcBorders>
              <w:top w:val="single" w:sz="4" w:space="0" w:color="000000"/>
              <w:left w:val="single" w:sz="4" w:space="0" w:color="000000"/>
              <w:bottom w:val="single" w:sz="4" w:space="0" w:color="000000"/>
            </w:tcBorders>
            <w:shd w:val="clear" w:color="auto" w:fill="auto"/>
          </w:tcPr>
          <w:p w14:paraId="421A49C4"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058CADB6" w14:textId="77777777" w:rsidR="00305BC6" w:rsidRPr="00EE33E4" w:rsidRDefault="00305BC6" w:rsidP="00842518">
            <w:pPr>
              <w:spacing w:line="240" w:lineRule="exact"/>
              <w:contextualSpacing/>
              <w:jc w:val="center"/>
              <w:rPr>
                <w:sz w:val="28"/>
                <w:szCs w:val="28"/>
              </w:rPr>
            </w:pPr>
            <w:r w:rsidRPr="00EE33E4">
              <w:rPr>
                <w:sz w:val="28"/>
                <w:szCs w:val="28"/>
              </w:rPr>
              <w:t>9-30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0F0D9DD" w14:textId="77777777" w:rsidR="006B6483" w:rsidRDefault="006B6483" w:rsidP="006B6483">
            <w:pPr>
              <w:spacing w:line="240" w:lineRule="exact"/>
              <w:contextualSpacing/>
              <w:jc w:val="both"/>
              <w:rPr>
                <w:sz w:val="28"/>
                <w:szCs w:val="28"/>
              </w:rPr>
            </w:pPr>
            <w:r>
              <w:rPr>
                <w:sz w:val="28"/>
                <w:szCs w:val="28"/>
              </w:rPr>
              <w:t xml:space="preserve">Управление культуры и туризма, </w:t>
            </w:r>
            <w:proofErr w:type="spellStart"/>
            <w:r>
              <w:rPr>
                <w:sz w:val="28"/>
                <w:szCs w:val="28"/>
              </w:rPr>
              <w:t>Старомарь</w:t>
            </w:r>
            <w:proofErr w:type="spellEnd"/>
            <w:r>
              <w:rPr>
                <w:sz w:val="28"/>
                <w:szCs w:val="28"/>
              </w:rPr>
              <w:t>-</w:t>
            </w:r>
          </w:p>
          <w:p w14:paraId="32E2B659" w14:textId="77777777" w:rsidR="006B6483" w:rsidRPr="00EE33E4" w:rsidRDefault="006B6483" w:rsidP="006B6483">
            <w:pPr>
              <w:spacing w:line="240" w:lineRule="exact"/>
              <w:contextualSpacing/>
              <w:jc w:val="both"/>
              <w:rPr>
                <w:sz w:val="28"/>
                <w:szCs w:val="28"/>
              </w:rPr>
            </w:pPr>
            <w:proofErr w:type="spellStart"/>
            <w:r>
              <w:rPr>
                <w:sz w:val="28"/>
                <w:szCs w:val="28"/>
              </w:rPr>
              <w:t>евское</w:t>
            </w:r>
            <w:proofErr w:type="spellEnd"/>
            <w:r>
              <w:rPr>
                <w:sz w:val="28"/>
                <w:szCs w:val="28"/>
              </w:rPr>
              <w:t xml:space="preserve"> территориальное управление</w:t>
            </w:r>
          </w:p>
        </w:tc>
      </w:tr>
      <w:tr w:rsidR="00305BC6" w:rsidRPr="00F35F28" w14:paraId="23A39B78" w14:textId="77777777" w:rsidTr="0042514B">
        <w:trPr>
          <w:gridAfter w:val="8"/>
          <w:wAfter w:w="16616" w:type="dxa"/>
          <w:trHeight w:val="780"/>
        </w:trPr>
        <w:tc>
          <w:tcPr>
            <w:tcW w:w="992" w:type="dxa"/>
            <w:tcBorders>
              <w:top w:val="single" w:sz="4" w:space="0" w:color="000000"/>
              <w:left w:val="single" w:sz="4" w:space="0" w:color="000000"/>
              <w:bottom w:val="single" w:sz="4" w:space="0" w:color="000000"/>
            </w:tcBorders>
            <w:shd w:val="clear" w:color="auto" w:fill="auto"/>
          </w:tcPr>
          <w:p w14:paraId="729A87BC" w14:textId="77777777" w:rsidR="00305BC6" w:rsidRPr="00EE33E4" w:rsidRDefault="00305BC6" w:rsidP="00842518">
            <w:pPr>
              <w:spacing w:line="240" w:lineRule="exact"/>
              <w:contextualSpacing/>
              <w:jc w:val="center"/>
              <w:rPr>
                <w:sz w:val="28"/>
                <w:szCs w:val="28"/>
              </w:rPr>
            </w:pPr>
            <w:r w:rsidRPr="00EE33E4">
              <w:rPr>
                <w:sz w:val="28"/>
                <w:szCs w:val="28"/>
              </w:rPr>
              <w:t>6.7.2</w:t>
            </w:r>
          </w:p>
          <w:p w14:paraId="2D563BC6" w14:textId="77777777" w:rsidR="00305BC6" w:rsidRPr="00EE33E4" w:rsidRDefault="00305BC6" w:rsidP="00842518">
            <w:pPr>
              <w:spacing w:line="240" w:lineRule="exact"/>
              <w:contextualSpacing/>
              <w:jc w:val="center"/>
              <w:rPr>
                <w:sz w:val="28"/>
                <w:szCs w:val="28"/>
              </w:rPr>
            </w:pPr>
          </w:p>
          <w:p w14:paraId="603FD3CC" w14:textId="77777777" w:rsidR="00305BC6" w:rsidRPr="00EE33E4" w:rsidRDefault="00305BC6" w:rsidP="00842518">
            <w:pPr>
              <w:spacing w:line="240" w:lineRule="exact"/>
              <w:contextualSpacing/>
              <w:jc w:val="center"/>
              <w:rPr>
                <w:sz w:val="28"/>
                <w:szCs w:val="28"/>
              </w:rPr>
            </w:pPr>
          </w:p>
        </w:tc>
        <w:tc>
          <w:tcPr>
            <w:tcW w:w="5880" w:type="dxa"/>
            <w:gridSpan w:val="2"/>
            <w:tcBorders>
              <w:top w:val="single" w:sz="4" w:space="0" w:color="000000"/>
              <w:left w:val="single" w:sz="4" w:space="0" w:color="000000"/>
              <w:bottom w:val="single" w:sz="4" w:space="0" w:color="000000"/>
            </w:tcBorders>
            <w:shd w:val="clear" w:color="auto" w:fill="auto"/>
          </w:tcPr>
          <w:p w14:paraId="0BAD3425" w14:textId="77777777" w:rsidR="00305BC6" w:rsidRPr="00EE33E4" w:rsidRDefault="00305BC6" w:rsidP="00EE33E4">
            <w:pPr>
              <w:spacing w:line="240" w:lineRule="exact"/>
              <w:contextualSpacing/>
              <w:jc w:val="both"/>
              <w:rPr>
                <w:sz w:val="28"/>
                <w:szCs w:val="28"/>
              </w:rPr>
            </w:pPr>
            <w:r w:rsidRPr="00EE33E4">
              <w:rPr>
                <w:sz w:val="28"/>
                <w:szCs w:val="28"/>
              </w:rPr>
              <w:t>Торжественный митинг, посвященный празднованию 78-</w:t>
            </w:r>
            <w:r w:rsidR="00272D7A">
              <w:rPr>
                <w:sz w:val="28"/>
                <w:szCs w:val="28"/>
              </w:rPr>
              <w:t>о</w:t>
            </w:r>
            <w:r w:rsidRPr="00EE33E4">
              <w:rPr>
                <w:sz w:val="28"/>
                <w:szCs w:val="28"/>
              </w:rPr>
              <w:t>й годовщины Победы в Великой Отечественной войне «Победный май»</w:t>
            </w:r>
          </w:p>
        </w:tc>
        <w:tc>
          <w:tcPr>
            <w:tcW w:w="2399" w:type="dxa"/>
            <w:tcBorders>
              <w:top w:val="single" w:sz="4" w:space="0" w:color="000000"/>
              <w:left w:val="single" w:sz="4" w:space="0" w:color="000000"/>
              <w:bottom w:val="single" w:sz="4" w:space="0" w:color="000000"/>
            </w:tcBorders>
            <w:shd w:val="clear" w:color="auto" w:fill="auto"/>
          </w:tcPr>
          <w:p w14:paraId="0EB62CA9" w14:textId="77777777" w:rsidR="00305BC6" w:rsidRPr="00EE33E4" w:rsidRDefault="00305BC6" w:rsidP="00842518">
            <w:pPr>
              <w:pStyle w:val="Standard"/>
              <w:spacing w:line="240" w:lineRule="exact"/>
              <w:contextualSpacing/>
              <w:jc w:val="center"/>
              <w:rPr>
                <w:rFonts w:cs="Times New Roman"/>
                <w:sz w:val="28"/>
                <w:szCs w:val="28"/>
              </w:rPr>
            </w:pPr>
            <w:r w:rsidRPr="00EE33E4">
              <w:rPr>
                <w:rFonts w:cs="Times New Roman"/>
                <w:sz w:val="28"/>
                <w:szCs w:val="28"/>
              </w:rPr>
              <w:t xml:space="preserve">9 </w:t>
            </w:r>
            <w:r w:rsidRPr="00EE33E4">
              <w:rPr>
                <w:rFonts w:cs="Times New Roman"/>
                <w:sz w:val="28"/>
                <w:szCs w:val="28"/>
                <w:lang w:val="ru-RU"/>
              </w:rPr>
              <w:t>мая</w:t>
            </w:r>
          </w:p>
          <w:p w14:paraId="7DDC123A" w14:textId="77777777" w:rsidR="00305BC6" w:rsidRPr="00EE33E4" w:rsidRDefault="00305BC6" w:rsidP="00842518">
            <w:pPr>
              <w:spacing w:line="240" w:lineRule="exact"/>
              <w:contextualSpacing/>
              <w:jc w:val="center"/>
              <w:rPr>
                <w:sz w:val="28"/>
                <w:szCs w:val="28"/>
              </w:rPr>
            </w:pPr>
            <w:r w:rsidRPr="00EE33E4">
              <w:rPr>
                <w:sz w:val="28"/>
                <w:szCs w:val="28"/>
              </w:rPr>
              <w:t>10-00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EB43C2B" w14:textId="77777777" w:rsidR="006B6483" w:rsidRPr="006B6483" w:rsidRDefault="006B6483" w:rsidP="006B6483">
            <w:pPr>
              <w:spacing w:line="240" w:lineRule="exact"/>
              <w:contextualSpacing/>
              <w:jc w:val="both"/>
              <w:rPr>
                <w:sz w:val="28"/>
                <w:szCs w:val="28"/>
              </w:rPr>
            </w:pPr>
            <w:r w:rsidRPr="006B6483">
              <w:rPr>
                <w:sz w:val="28"/>
                <w:szCs w:val="28"/>
              </w:rPr>
              <w:t xml:space="preserve">Управление культуры и туризма, </w:t>
            </w:r>
            <w:proofErr w:type="spellStart"/>
            <w:r w:rsidRPr="006B6483">
              <w:rPr>
                <w:sz w:val="28"/>
                <w:szCs w:val="28"/>
              </w:rPr>
              <w:t>Старомарь</w:t>
            </w:r>
            <w:proofErr w:type="spellEnd"/>
            <w:r w:rsidRPr="006B6483">
              <w:rPr>
                <w:sz w:val="28"/>
                <w:szCs w:val="28"/>
              </w:rPr>
              <w:t>-</w:t>
            </w:r>
          </w:p>
          <w:p w14:paraId="63753C9F" w14:textId="77777777" w:rsidR="00305BC6" w:rsidRPr="00EE33E4" w:rsidRDefault="006B6483" w:rsidP="006B6483">
            <w:pPr>
              <w:spacing w:line="240" w:lineRule="exact"/>
              <w:contextualSpacing/>
              <w:jc w:val="both"/>
              <w:rPr>
                <w:sz w:val="28"/>
                <w:szCs w:val="28"/>
              </w:rPr>
            </w:pPr>
            <w:proofErr w:type="spellStart"/>
            <w:r w:rsidRPr="006B6483">
              <w:rPr>
                <w:sz w:val="28"/>
                <w:szCs w:val="28"/>
              </w:rPr>
              <w:t>евское</w:t>
            </w:r>
            <w:proofErr w:type="spellEnd"/>
            <w:r w:rsidRPr="006B6483">
              <w:rPr>
                <w:sz w:val="28"/>
                <w:szCs w:val="28"/>
              </w:rPr>
              <w:t xml:space="preserve"> территориальное управление</w:t>
            </w:r>
          </w:p>
        </w:tc>
      </w:tr>
      <w:tr w:rsidR="00305BC6" w:rsidRPr="00F35F28" w14:paraId="378CFE5B" w14:textId="77777777" w:rsidTr="009A7492">
        <w:trPr>
          <w:gridAfter w:val="8"/>
          <w:wAfter w:w="16616" w:type="dxa"/>
          <w:trHeight w:val="515"/>
        </w:trPr>
        <w:tc>
          <w:tcPr>
            <w:tcW w:w="992" w:type="dxa"/>
            <w:tcBorders>
              <w:top w:val="single" w:sz="4" w:space="0" w:color="000000"/>
              <w:left w:val="single" w:sz="4" w:space="0" w:color="000000"/>
              <w:bottom w:val="single" w:sz="4" w:space="0" w:color="000000"/>
            </w:tcBorders>
            <w:shd w:val="clear" w:color="auto" w:fill="auto"/>
          </w:tcPr>
          <w:p w14:paraId="56902029" w14:textId="77777777" w:rsidR="00305BC6" w:rsidRPr="00EE33E4" w:rsidRDefault="00305BC6" w:rsidP="00A859ED">
            <w:pPr>
              <w:spacing w:line="240" w:lineRule="exact"/>
              <w:contextualSpacing/>
              <w:jc w:val="center"/>
              <w:rPr>
                <w:sz w:val="28"/>
                <w:szCs w:val="28"/>
              </w:rPr>
            </w:pPr>
            <w:r w:rsidRPr="00EE33E4">
              <w:rPr>
                <w:sz w:val="28"/>
                <w:szCs w:val="28"/>
              </w:rPr>
              <w:t>6.7.3.</w:t>
            </w:r>
          </w:p>
        </w:tc>
        <w:tc>
          <w:tcPr>
            <w:tcW w:w="5880" w:type="dxa"/>
            <w:gridSpan w:val="2"/>
            <w:tcBorders>
              <w:top w:val="single" w:sz="4" w:space="0" w:color="000000"/>
              <w:left w:val="single" w:sz="4" w:space="0" w:color="000000"/>
              <w:bottom w:val="single" w:sz="4" w:space="0" w:color="000000"/>
            </w:tcBorders>
            <w:shd w:val="clear" w:color="auto" w:fill="auto"/>
          </w:tcPr>
          <w:p w14:paraId="722EAF5D" w14:textId="77777777" w:rsidR="00305BC6" w:rsidRPr="00EE33E4" w:rsidRDefault="00305BC6" w:rsidP="00842518">
            <w:pPr>
              <w:spacing w:line="240" w:lineRule="exact"/>
              <w:contextualSpacing/>
              <w:jc w:val="both"/>
              <w:rPr>
                <w:sz w:val="28"/>
                <w:szCs w:val="28"/>
              </w:rPr>
            </w:pPr>
            <w:r w:rsidRPr="00EE33E4">
              <w:rPr>
                <w:sz w:val="28"/>
                <w:szCs w:val="28"/>
              </w:rPr>
              <w:t>Акция «Вальс Победы»</w:t>
            </w:r>
          </w:p>
        </w:tc>
        <w:tc>
          <w:tcPr>
            <w:tcW w:w="2399" w:type="dxa"/>
            <w:tcBorders>
              <w:top w:val="single" w:sz="4" w:space="0" w:color="000000"/>
              <w:left w:val="single" w:sz="4" w:space="0" w:color="000000"/>
              <w:bottom w:val="single" w:sz="4" w:space="0" w:color="000000"/>
            </w:tcBorders>
            <w:shd w:val="clear" w:color="auto" w:fill="auto"/>
          </w:tcPr>
          <w:p w14:paraId="040A8743" w14:textId="77777777" w:rsidR="00305BC6" w:rsidRPr="00EE33E4" w:rsidRDefault="00305BC6"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9 мая</w:t>
            </w:r>
          </w:p>
          <w:p w14:paraId="22F3CE36" w14:textId="77777777" w:rsidR="00305BC6" w:rsidRPr="00EE33E4" w:rsidRDefault="00305BC6" w:rsidP="00842518">
            <w:pPr>
              <w:pStyle w:val="Standard"/>
              <w:spacing w:line="240" w:lineRule="exact"/>
              <w:contextualSpacing/>
              <w:jc w:val="center"/>
              <w:rPr>
                <w:rFonts w:cs="Times New Roman"/>
                <w:sz w:val="28"/>
                <w:szCs w:val="28"/>
                <w:lang w:val="ru-RU"/>
              </w:rPr>
            </w:pPr>
            <w:r w:rsidRPr="00EE33E4">
              <w:rPr>
                <w:rFonts w:cs="Times New Roman"/>
                <w:sz w:val="28"/>
                <w:szCs w:val="28"/>
                <w:lang w:val="ru-RU"/>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E3AC248" w14:textId="77777777" w:rsidR="006B6483" w:rsidRDefault="006B6483" w:rsidP="006B6483">
            <w:pPr>
              <w:spacing w:line="240" w:lineRule="exact"/>
              <w:contextualSpacing/>
              <w:jc w:val="both"/>
              <w:rPr>
                <w:sz w:val="28"/>
                <w:szCs w:val="28"/>
              </w:rPr>
            </w:pPr>
            <w:r>
              <w:rPr>
                <w:sz w:val="28"/>
                <w:szCs w:val="28"/>
              </w:rPr>
              <w:t xml:space="preserve">Управление культуры и туризма, </w:t>
            </w:r>
            <w:proofErr w:type="spellStart"/>
            <w:r>
              <w:rPr>
                <w:sz w:val="28"/>
                <w:szCs w:val="28"/>
              </w:rPr>
              <w:t>Старомарь</w:t>
            </w:r>
            <w:proofErr w:type="spellEnd"/>
            <w:r>
              <w:rPr>
                <w:sz w:val="28"/>
                <w:szCs w:val="28"/>
              </w:rPr>
              <w:t>-</w:t>
            </w:r>
          </w:p>
          <w:p w14:paraId="2F3C4E1A" w14:textId="77777777" w:rsidR="00305BC6" w:rsidRPr="00EE33E4" w:rsidRDefault="006B6483" w:rsidP="006B6483">
            <w:pPr>
              <w:spacing w:line="240" w:lineRule="exact"/>
              <w:contextualSpacing/>
              <w:jc w:val="both"/>
              <w:rPr>
                <w:sz w:val="28"/>
                <w:szCs w:val="28"/>
              </w:rPr>
            </w:pPr>
            <w:proofErr w:type="spellStart"/>
            <w:r>
              <w:rPr>
                <w:sz w:val="28"/>
                <w:szCs w:val="28"/>
              </w:rPr>
              <w:t>евское</w:t>
            </w:r>
            <w:proofErr w:type="spellEnd"/>
            <w:r>
              <w:rPr>
                <w:sz w:val="28"/>
                <w:szCs w:val="28"/>
              </w:rPr>
              <w:t xml:space="preserve"> территориальное управление</w:t>
            </w:r>
          </w:p>
        </w:tc>
      </w:tr>
      <w:tr w:rsidR="00305BC6" w:rsidRPr="00F35F28" w14:paraId="0ED7C0EE" w14:textId="77777777" w:rsidTr="0042514B">
        <w:trPr>
          <w:gridAfter w:val="8"/>
          <w:wAfter w:w="16616" w:type="dxa"/>
          <w:trHeight w:val="563"/>
        </w:trPr>
        <w:tc>
          <w:tcPr>
            <w:tcW w:w="992" w:type="dxa"/>
            <w:tcBorders>
              <w:top w:val="single" w:sz="4" w:space="0" w:color="000000"/>
              <w:left w:val="single" w:sz="4" w:space="0" w:color="000000"/>
              <w:bottom w:val="single" w:sz="4" w:space="0" w:color="000000"/>
            </w:tcBorders>
            <w:shd w:val="clear" w:color="auto" w:fill="auto"/>
          </w:tcPr>
          <w:p w14:paraId="3706CAC4" w14:textId="77777777" w:rsidR="00305BC6" w:rsidRPr="00EE33E4" w:rsidRDefault="00305BC6" w:rsidP="00A859ED">
            <w:pPr>
              <w:spacing w:line="240" w:lineRule="exact"/>
              <w:contextualSpacing/>
              <w:jc w:val="center"/>
              <w:rPr>
                <w:sz w:val="28"/>
                <w:szCs w:val="28"/>
              </w:rPr>
            </w:pPr>
            <w:r w:rsidRPr="00EE33E4">
              <w:rPr>
                <w:sz w:val="28"/>
                <w:szCs w:val="28"/>
              </w:rPr>
              <w:t>6.7.4.</w:t>
            </w:r>
          </w:p>
        </w:tc>
        <w:tc>
          <w:tcPr>
            <w:tcW w:w="5880" w:type="dxa"/>
            <w:gridSpan w:val="2"/>
            <w:tcBorders>
              <w:top w:val="single" w:sz="4" w:space="0" w:color="000000"/>
              <w:left w:val="single" w:sz="4" w:space="0" w:color="000000"/>
              <w:bottom w:val="single" w:sz="4" w:space="0" w:color="000000"/>
            </w:tcBorders>
            <w:shd w:val="clear" w:color="auto" w:fill="auto"/>
          </w:tcPr>
          <w:p w14:paraId="1A9D95A6" w14:textId="77777777" w:rsidR="00305BC6" w:rsidRPr="00EE33E4" w:rsidRDefault="00305BC6" w:rsidP="00842518">
            <w:pPr>
              <w:spacing w:line="240" w:lineRule="exact"/>
              <w:contextualSpacing/>
              <w:jc w:val="both"/>
              <w:rPr>
                <w:sz w:val="28"/>
                <w:szCs w:val="28"/>
              </w:rPr>
            </w:pPr>
            <w:r w:rsidRPr="00EE33E4">
              <w:rPr>
                <w:sz w:val="28"/>
                <w:szCs w:val="28"/>
              </w:rPr>
              <w:t>Выступление сводного хора жителей села «Хор Победы»</w:t>
            </w:r>
          </w:p>
        </w:tc>
        <w:tc>
          <w:tcPr>
            <w:tcW w:w="2399" w:type="dxa"/>
            <w:tcBorders>
              <w:top w:val="single" w:sz="4" w:space="0" w:color="000000"/>
              <w:left w:val="single" w:sz="4" w:space="0" w:color="000000"/>
              <w:bottom w:val="single" w:sz="4" w:space="0" w:color="000000"/>
            </w:tcBorders>
            <w:shd w:val="clear" w:color="auto" w:fill="auto"/>
          </w:tcPr>
          <w:p w14:paraId="2A82CFFB"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77719F61" w14:textId="77777777" w:rsidR="00305BC6" w:rsidRPr="00EE33E4" w:rsidRDefault="00305BC6" w:rsidP="00842518">
            <w:pPr>
              <w:spacing w:line="240" w:lineRule="exact"/>
              <w:contextualSpacing/>
              <w:jc w:val="center"/>
              <w:rPr>
                <w:sz w:val="28"/>
                <w:szCs w:val="28"/>
              </w:rPr>
            </w:pPr>
            <w:r w:rsidRPr="00EE33E4">
              <w:rPr>
                <w:sz w:val="28"/>
                <w:szCs w:val="28"/>
              </w:rPr>
              <w:t>18-00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CFC4C37" w14:textId="77777777" w:rsidR="006B6483" w:rsidRDefault="006B6483" w:rsidP="006B6483">
            <w:pPr>
              <w:spacing w:line="240" w:lineRule="exact"/>
              <w:contextualSpacing/>
              <w:jc w:val="both"/>
              <w:rPr>
                <w:sz w:val="28"/>
                <w:szCs w:val="28"/>
              </w:rPr>
            </w:pPr>
            <w:r>
              <w:rPr>
                <w:sz w:val="28"/>
                <w:szCs w:val="28"/>
              </w:rPr>
              <w:t xml:space="preserve">Управление культуры и туризма, </w:t>
            </w:r>
            <w:proofErr w:type="spellStart"/>
            <w:r>
              <w:rPr>
                <w:sz w:val="28"/>
                <w:szCs w:val="28"/>
              </w:rPr>
              <w:t>Старомарь</w:t>
            </w:r>
            <w:proofErr w:type="spellEnd"/>
            <w:r>
              <w:rPr>
                <w:sz w:val="28"/>
                <w:szCs w:val="28"/>
              </w:rPr>
              <w:t>-</w:t>
            </w:r>
          </w:p>
          <w:p w14:paraId="5604BD1C" w14:textId="77777777" w:rsidR="00305BC6" w:rsidRPr="00EE33E4" w:rsidRDefault="006B6483" w:rsidP="006B6483">
            <w:pPr>
              <w:spacing w:line="240" w:lineRule="exact"/>
              <w:contextualSpacing/>
              <w:jc w:val="both"/>
              <w:rPr>
                <w:sz w:val="28"/>
                <w:szCs w:val="28"/>
              </w:rPr>
            </w:pPr>
            <w:proofErr w:type="spellStart"/>
            <w:r>
              <w:rPr>
                <w:sz w:val="28"/>
                <w:szCs w:val="28"/>
              </w:rPr>
              <w:t>евское</w:t>
            </w:r>
            <w:proofErr w:type="spellEnd"/>
            <w:r>
              <w:rPr>
                <w:sz w:val="28"/>
                <w:szCs w:val="28"/>
              </w:rPr>
              <w:t xml:space="preserve"> территориальное управление</w:t>
            </w:r>
          </w:p>
        </w:tc>
      </w:tr>
      <w:tr w:rsidR="00305BC6" w:rsidRPr="00F35F28" w14:paraId="3DBA5A6D" w14:textId="77777777" w:rsidTr="009A7492">
        <w:trPr>
          <w:gridAfter w:val="8"/>
          <w:wAfter w:w="16616" w:type="dxa"/>
          <w:trHeight w:val="557"/>
        </w:trPr>
        <w:tc>
          <w:tcPr>
            <w:tcW w:w="992" w:type="dxa"/>
            <w:tcBorders>
              <w:top w:val="single" w:sz="4" w:space="0" w:color="000000"/>
              <w:left w:val="single" w:sz="4" w:space="0" w:color="000000"/>
              <w:bottom w:val="single" w:sz="4" w:space="0" w:color="000000"/>
            </w:tcBorders>
            <w:shd w:val="clear" w:color="auto" w:fill="auto"/>
          </w:tcPr>
          <w:p w14:paraId="06111134" w14:textId="77777777" w:rsidR="00305BC6" w:rsidRPr="00EE33E4" w:rsidRDefault="00305BC6" w:rsidP="00A859ED">
            <w:pPr>
              <w:spacing w:line="240" w:lineRule="exact"/>
              <w:contextualSpacing/>
              <w:jc w:val="center"/>
              <w:rPr>
                <w:sz w:val="28"/>
                <w:szCs w:val="28"/>
              </w:rPr>
            </w:pPr>
            <w:r w:rsidRPr="00EE33E4">
              <w:rPr>
                <w:sz w:val="28"/>
                <w:szCs w:val="28"/>
              </w:rPr>
              <w:t>6.7.5.</w:t>
            </w:r>
          </w:p>
        </w:tc>
        <w:tc>
          <w:tcPr>
            <w:tcW w:w="5880" w:type="dxa"/>
            <w:gridSpan w:val="2"/>
            <w:tcBorders>
              <w:top w:val="single" w:sz="4" w:space="0" w:color="000000"/>
              <w:left w:val="single" w:sz="4" w:space="0" w:color="000000"/>
              <w:bottom w:val="single" w:sz="4" w:space="0" w:color="000000"/>
            </w:tcBorders>
            <w:shd w:val="clear" w:color="auto" w:fill="auto"/>
          </w:tcPr>
          <w:p w14:paraId="57CDA7D8" w14:textId="77777777" w:rsidR="00305BC6" w:rsidRPr="00EE33E4" w:rsidRDefault="00305BC6" w:rsidP="00842518">
            <w:pPr>
              <w:spacing w:line="240" w:lineRule="exact"/>
              <w:contextualSpacing/>
              <w:jc w:val="both"/>
              <w:rPr>
                <w:sz w:val="28"/>
                <w:szCs w:val="28"/>
              </w:rPr>
            </w:pPr>
            <w:r w:rsidRPr="00EE33E4">
              <w:rPr>
                <w:sz w:val="28"/>
                <w:szCs w:val="28"/>
              </w:rPr>
              <w:t>Праздничный концерт «Наша славная Победа»</w:t>
            </w:r>
          </w:p>
        </w:tc>
        <w:tc>
          <w:tcPr>
            <w:tcW w:w="2399" w:type="dxa"/>
            <w:tcBorders>
              <w:top w:val="single" w:sz="4" w:space="0" w:color="000000"/>
              <w:left w:val="single" w:sz="4" w:space="0" w:color="000000"/>
              <w:bottom w:val="single" w:sz="4" w:space="0" w:color="000000"/>
            </w:tcBorders>
            <w:shd w:val="clear" w:color="auto" w:fill="auto"/>
          </w:tcPr>
          <w:p w14:paraId="07ACECE7" w14:textId="77777777" w:rsidR="00305BC6" w:rsidRPr="00EE33E4" w:rsidRDefault="00305BC6" w:rsidP="00842518">
            <w:pPr>
              <w:spacing w:line="240" w:lineRule="exact"/>
              <w:contextualSpacing/>
              <w:jc w:val="center"/>
              <w:rPr>
                <w:sz w:val="28"/>
                <w:szCs w:val="28"/>
              </w:rPr>
            </w:pPr>
            <w:r w:rsidRPr="00EE33E4">
              <w:rPr>
                <w:sz w:val="28"/>
                <w:szCs w:val="28"/>
              </w:rPr>
              <w:t>9 мая</w:t>
            </w:r>
          </w:p>
          <w:p w14:paraId="10090ED2" w14:textId="77777777" w:rsidR="00305BC6" w:rsidRPr="00EE33E4" w:rsidRDefault="00305BC6" w:rsidP="00842518">
            <w:pPr>
              <w:spacing w:line="240" w:lineRule="exact"/>
              <w:contextualSpacing/>
              <w:jc w:val="center"/>
              <w:rPr>
                <w:sz w:val="28"/>
                <w:szCs w:val="28"/>
              </w:rPr>
            </w:pPr>
            <w:r w:rsidRPr="00EE33E4">
              <w:rPr>
                <w:sz w:val="28"/>
                <w:szCs w:val="28"/>
              </w:rPr>
              <w:t>18-30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68A4AE8" w14:textId="77777777" w:rsidR="006B6483" w:rsidRDefault="006B6483" w:rsidP="006B6483">
            <w:pPr>
              <w:spacing w:line="240" w:lineRule="exact"/>
              <w:contextualSpacing/>
              <w:jc w:val="both"/>
              <w:rPr>
                <w:sz w:val="28"/>
                <w:szCs w:val="28"/>
              </w:rPr>
            </w:pPr>
            <w:r>
              <w:rPr>
                <w:sz w:val="28"/>
                <w:szCs w:val="28"/>
              </w:rPr>
              <w:t xml:space="preserve">Управление культуры и туризма, </w:t>
            </w:r>
            <w:proofErr w:type="spellStart"/>
            <w:r>
              <w:rPr>
                <w:sz w:val="28"/>
                <w:szCs w:val="28"/>
              </w:rPr>
              <w:t>Старомарь</w:t>
            </w:r>
            <w:proofErr w:type="spellEnd"/>
            <w:r>
              <w:rPr>
                <w:sz w:val="28"/>
                <w:szCs w:val="28"/>
              </w:rPr>
              <w:t>-</w:t>
            </w:r>
          </w:p>
          <w:p w14:paraId="42687E19" w14:textId="77777777" w:rsidR="00305BC6" w:rsidRPr="00EE33E4" w:rsidRDefault="006B6483" w:rsidP="006B6483">
            <w:pPr>
              <w:spacing w:line="240" w:lineRule="exact"/>
              <w:contextualSpacing/>
              <w:jc w:val="both"/>
              <w:rPr>
                <w:sz w:val="28"/>
                <w:szCs w:val="28"/>
              </w:rPr>
            </w:pPr>
            <w:proofErr w:type="spellStart"/>
            <w:r>
              <w:rPr>
                <w:sz w:val="28"/>
                <w:szCs w:val="28"/>
              </w:rPr>
              <w:t>евское</w:t>
            </w:r>
            <w:proofErr w:type="spellEnd"/>
            <w:r>
              <w:rPr>
                <w:sz w:val="28"/>
                <w:szCs w:val="28"/>
              </w:rPr>
              <w:t xml:space="preserve"> территориальное управление</w:t>
            </w:r>
          </w:p>
        </w:tc>
      </w:tr>
      <w:tr w:rsidR="00305BC6" w:rsidRPr="00F35F28" w14:paraId="590B771A" w14:textId="77777777" w:rsidTr="0042514B">
        <w:trPr>
          <w:gridAfter w:val="8"/>
          <w:wAfter w:w="16616" w:type="dxa"/>
          <w:trHeight w:val="411"/>
        </w:trPr>
        <w:tc>
          <w:tcPr>
            <w:tcW w:w="992" w:type="dxa"/>
            <w:tcBorders>
              <w:top w:val="single" w:sz="4" w:space="0" w:color="000000"/>
              <w:left w:val="single" w:sz="4" w:space="0" w:color="000000"/>
              <w:bottom w:val="single" w:sz="4" w:space="0" w:color="000000"/>
            </w:tcBorders>
            <w:shd w:val="clear" w:color="auto" w:fill="auto"/>
          </w:tcPr>
          <w:p w14:paraId="312BDD2B" w14:textId="77777777" w:rsidR="00305BC6" w:rsidRPr="00EE33E4" w:rsidRDefault="00305BC6" w:rsidP="00842518">
            <w:pPr>
              <w:spacing w:line="240" w:lineRule="exact"/>
              <w:contextualSpacing/>
              <w:jc w:val="center"/>
              <w:rPr>
                <w:sz w:val="28"/>
                <w:szCs w:val="28"/>
              </w:rPr>
            </w:pPr>
            <w:r w:rsidRPr="00EE33E4">
              <w:rPr>
                <w:sz w:val="28"/>
                <w:szCs w:val="28"/>
              </w:rPr>
              <w:t>6.8.</w:t>
            </w:r>
          </w:p>
        </w:tc>
        <w:tc>
          <w:tcPr>
            <w:tcW w:w="5880" w:type="dxa"/>
            <w:gridSpan w:val="2"/>
            <w:tcBorders>
              <w:top w:val="single" w:sz="4" w:space="0" w:color="000000"/>
              <w:left w:val="single" w:sz="4" w:space="0" w:color="000000"/>
              <w:bottom w:val="single" w:sz="4" w:space="0" w:color="000000"/>
            </w:tcBorders>
            <w:shd w:val="clear" w:color="auto" w:fill="auto"/>
          </w:tcPr>
          <w:p w14:paraId="7AD07EBA" w14:textId="77777777" w:rsidR="00305BC6" w:rsidRPr="00EE33E4" w:rsidRDefault="00305BC6" w:rsidP="00842518">
            <w:pPr>
              <w:spacing w:line="240" w:lineRule="exact"/>
              <w:contextualSpacing/>
              <w:jc w:val="both"/>
              <w:rPr>
                <w:b/>
                <w:sz w:val="28"/>
                <w:szCs w:val="28"/>
              </w:rPr>
            </w:pPr>
            <w:r w:rsidRPr="00EE33E4">
              <w:rPr>
                <w:b/>
                <w:sz w:val="28"/>
                <w:szCs w:val="28"/>
              </w:rPr>
              <w:t>Тугулукское территориальное управление</w:t>
            </w:r>
          </w:p>
        </w:tc>
        <w:tc>
          <w:tcPr>
            <w:tcW w:w="2399" w:type="dxa"/>
            <w:tcBorders>
              <w:top w:val="single" w:sz="4" w:space="0" w:color="000000"/>
              <w:left w:val="single" w:sz="4" w:space="0" w:color="000000"/>
              <w:bottom w:val="single" w:sz="4" w:space="0" w:color="000000"/>
            </w:tcBorders>
            <w:shd w:val="clear" w:color="auto" w:fill="auto"/>
          </w:tcPr>
          <w:p w14:paraId="2B9AAA0C" w14:textId="77777777" w:rsidR="00305BC6" w:rsidRPr="00EE33E4" w:rsidRDefault="00305BC6" w:rsidP="00842518">
            <w:pPr>
              <w:spacing w:line="240" w:lineRule="exact"/>
              <w:contextualSpacing/>
              <w:jc w:val="center"/>
              <w:rPr>
                <w:sz w:val="28"/>
                <w:szCs w:val="2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77A473A" w14:textId="77777777" w:rsidR="00305BC6" w:rsidRPr="00F35F28" w:rsidRDefault="00305BC6" w:rsidP="00842518">
            <w:pPr>
              <w:spacing w:line="240" w:lineRule="exact"/>
              <w:contextualSpacing/>
              <w:rPr>
                <w:sz w:val="28"/>
                <w:szCs w:val="28"/>
                <w:highlight w:val="yellow"/>
              </w:rPr>
            </w:pPr>
          </w:p>
        </w:tc>
      </w:tr>
      <w:tr w:rsidR="00305BC6" w:rsidRPr="00F35F28" w14:paraId="5EB1406C" w14:textId="77777777" w:rsidTr="0042514B">
        <w:trPr>
          <w:gridAfter w:val="8"/>
          <w:wAfter w:w="16616" w:type="dxa"/>
          <w:trHeight w:val="489"/>
        </w:trPr>
        <w:tc>
          <w:tcPr>
            <w:tcW w:w="992" w:type="dxa"/>
            <w:tcBorders>
              <w:top w:val="single" w:sz="4" w:space="0" w:color="000000"/>
              <w:left w:val="single" w:sz="4" w:space="0" w:color="000000"/>
              <w:bottom w:val="single" w:sz="4" w:space="0" w:color="000000"/>
            </w:tcBorders>
            <w:shd w:val="clear" w:color="auto" w:fill="auto"/>
          </w:tcPr>
          <w:p w14:paraId="27E50407" w14:textId="77777777" w:rsidR="00305BC6" w:rsidRPr="00BD66B1" w:rsidRDefault="00305BC6" w:rsidP="00842518">
            <w:pPr>
              <w:spacing w:line="240" w:lineRule="exact"/>
              <w:contextualSpacing/>
              <w:jc w:val="center"/>
              <w:rPr>
                <w:sz w:val="28"/>
                <w:szCs w:val="28"/>
              </w:rPr>
            </w:pPr>
            <w:r w:rsidRPr="00BD66B1">
              <w:rPr>
                <w:sz w:val="28"/>
                <w:szCs w:val="28"/>
              </w:rPr>
              <w:t>6.8.1.</w:t>
            </w:r>
          </w:p>
        </w:tc>
        <w:tc>
          <w:tcPr>
            <w:tcW w:w="5880" w:type="dxa"/>
            <w:gridSpan w:val="2"/>
            <w:tcBorders>
              <w:top w:val="single" w:sz="4" w:space="0" w:color="000000"/>
              <w:left w:val="single" w:sz="4" w:space="0" w:color="000000"/>
              <w:bottom w:val="single" w:sz="4" w:space="0" w:color="000000"/>
            </w:tcBorders>
            <w:shd w:val="clear" w:color="auto" w:fill="auto"/>
          </w:tcPr>
          <w:p w14:paraId="17D84362" w14:textId="77777777" w:rsidR="00305BC6" w:rsidRPr="00BD66B1" w:rsidRDefault="00305BC6" w:rsidP="00842518">
            <w:pPr>
              <w:spacing w:line="240" w:lineRule="exact"/>
              <w:contextualSpacing/>
              <w:jc w:val="both"/>
              <w:rPr>
                <w:sz w:val="28"/>
                <w:szCs w:val="28"/>
              </w:rPr>
            </w:pPr>
            <w:r w:rsidRPr="00BD66B1">
              <w:rPr>
                <w:sz w:val="28"/>
                <w:szCs w:val="28"/>
              </w:rPr>
              <w:t>Акция «Георгиевская ленточка»</w:t>
            </w:r>
          </w:p>
        </w:tc>
        <w:tc>
          <w:tcPr>
            <w:tcW w:w="2399" w:type="dxa"/>
            <w:tcBorders>
              <w:top w:val="single" w:sz="4" w:space="0" w:color="000000"/>
              <w:left w:val="single" w:sz="4" w:space="0" w:color="000000"/>
              <w:bottom w:val="single" w:sz="4" w:space="0" w:color="000000"/>
            </w:tcBorders>
            <w:shd w:val="clear" w:color="auto" w:fill="auto"/>
          </w:tcPr>
          <w:p w14:paraId="5E9DBAFA" w14:textId="77777777" w:rsidR="00305BC6" w:rsidRPr="00BD66B1" w:rsidRDefault="00305BC6" w:rsidP="00842518">
            <w:pPr>
              <w:spacing w:line="240" w:lineRule="exact"/>
              <w:contextualSpacing/>
              <w:jc w:val="center"/>
              <w:rPr>
                <w:sz w:val="28"/>
                <w:szCs w:val="28"/>
              </w:rPr>
            </w:pPr>
            <w:r w:rsidRPr="00BD66B1">
              <w:rPr>
                <w:sz w:val="28"/>
                <w:szCs w:val="28"/>
              </w:rPr>
              <w:t>8</w:t>
            </w:r>
            <w:r w:rsidR="00BD66B1" w:rsidRPr="00BD66B1">
              <w:rPr>
                <w:sz w:val="28"/>
                <w:szCs w:val="28"/>
              </w:rPr>
              <w:t xml:space="preserve"> </w:t>
            </w:r>
            <w:r w:rsidRPr="00BD66B1">
              <w:rPr>
                <w:sz w:val="28"/>
                <w:szCs w:val="28"/>
              </w:rPr>
              <w:t>-</w:t>
            </w:r>
            <w:r w:rsidR="00BD66B1" w:rsidRPr="00BD66B1">
              <w:rPr>
                <w:sz w:val="28"/>
                <w:szCs w:val="28"/>
              </w:rPr>
              <w:t xml:space="preserve"> </w:t>
            </w:r>
            <w:r w:rsidRPr="00BD66B1">
              <w:rPr>
                <w:sz w:val="28"/>
                <w:szCs w:val="28"/>
              </w:rPr>
              <w:t>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41AE162" w14:textId="77777777" w:rsidR="00BD66B1" w:rsidRPr="00BD66B1" w:rsidRDefault="00305BC6" w:rsidP="00842518">
            <w:pPr>
              <w:spacing w:line="240" w:lineRule="exact"/>
              <w:contextualSpacing/>
              <w:rPr>
                <w:sz w:val="28"/>
                <w:szCs w:val="28"/>
              </w:rPr>
            </w:pPr>
            <w:r w:rsidRPr="00BD66B1">
              <w:rPr>
                <w:sz w:val="28"/>
                <w:szCs w:val="28"/>
              </w:rPr>
              <w:t xml:space="preserve">Управление культуры и туризма, </w:t>
            </w:r>
          </w:p>
          <w:p w14:paraId="76456143" w14:textId="77777777" w:rsidR="00305BC6" w:rsidRPr="00BD66B1" w:rsidRDefault="00305BC6" w:rsidP="00842518">
            <w:pPr>
              <w:spacing w:line="240" w:lineRule="exact"/>
              <w:contextualSpacing/>
              <w:rPr>
                <w:sz w:val="28"/>
                <w:szCs w:val="28"/>
              </w:rPr>
            </w:pPr>
            <w:r w:rsidRPr="00BD66B1">
              <w:rPr>
                <w:sz w:val="28"/>
                <w:szCs w:val="28"/>
              </w:rPr>
              <w:t>Тугулукское территориальное управление</w:t>
            </w:r>
          </w:p>
        </w:tc>
      </w:tr>
      <w:tr w:rsidR="00305BC6" w:rsidRPr="00F35F28" w14:paraId="013DC51E" w14:textId="77777777" w:rsidTr="009A7492">
        <w:trPr>
          <w:gridAfter w:val="8"/>
          <w:wAfter w:w="16616" w:type="dxa"/>
          <w:trHeight w:val="479"/>
        </w:trPr>
        <w:tc>
          <w:tcPr>
            <w:tcW w:w="992" w:type="dxa"/>
            <w:tcBorders>
              <w:top w:val="single" w:sz="4" w:space="0" w:color="000000"/>
              <w:left w:val="single" w:sz="4" w:space="0" w:color="000000"/>
              <w:bottom w:val="single" w:sz="4" w:space="0" w:color="000000"/>
            </w:tcBorders>
            <w:shd w:val="clear" w:color="auto" w:fill="auto"/>
          </w:tcPr>
          <w:p w14:paraId="51015D74" w14:textId="77777777" w:rsidR="00305BC6" w:rsidRPr="00BD66B1" w:rsidRDefault="00305BC6" w:rsidP="00A859ED">
            <w:pPr>
              <w:spacing w:line="240" w:lineRule="exact"/>
              <w:contextualSpacing/>
              <w:jc w:val="center"/>
              <w:rPr>
                <w:sz w:val="28"/>
                <w:szCs w:val="28"/>
              </w:rPr>
            </w:pPr>
            <w:r w:rsidRPr="00BD66B1">
              <w:rPr>
                <w:sz w:val="28"/>
                <w:szCs w:val="28"/>
              </w:rPr>
              <w:t>6.8.2.</w:t>
            </w:r>
          </w:p>
        </w:tc>
        <w:tc>
          <w:tcPr>
            <w:tcW w:w="5880" w:type="dxa"/>
            <w:gridSpan w:val="2"/>
            <w:tcBorders>
              <w:top w:val="single" w:sz="4" w:space="0" w:color="000000"/>
              <w:left w:val="single" w:sz="4" w:space="0" w:color="000000"/>
              <w:bottom w:val="single" w:sz="4" w:space="0" w:color="000000"/>
            </w:tcBorders>
            <w:shd w:val="clear" w:color="auto" w:fill="auto"/>
          </w:tcPr>
          <w:p w14:paraId="3C6B0C66" w14:textId="77777777" w:rsidR="00305BC6" w:rsidRPr="00BD66B1" w:rsidRDefault="00305BC6" w:rsidP="00842518">
            <w:pPr>
              <w:pStyle w:val="Default"/>
              <w:jc w:val="both"/>
              <w:rPr>
                <w:sz w:val="28"/>
                <w:szCs w:val="28"/>
              </w:rPr>
            </w:pPr>
            <w:r w:rsidRPr="00BD66B1">
              <w:rPr>
                <w:sz w:val="28"/>
                <w:szCs w:val="28"/>
              </w:rPr>
              <w:t>Торжественный митинг «Встанем…»</w:t>
            </w:r>
          </w:p>
        </w:tc>
        <w:tc>
          <w:tcPr>
            <w:tcW w:w="2399" w:type="dxa"/>
            <w:tcBorders>
              <w:top w:val="single" w:sz="4" w:space="0" w:color="000000"/>
              <w:left w:val="single" w:sz="4" w:space="0" w:color="000000"/>
              <w:bottom w:val="single" w:sz="4" w:space="0" w:color="000000"/>
            </w:tcBorders>
            <w:shd w:val="clear" w:color="auto" w:fill="auto"/>
          </w:tcPr>
          <w:p w14:paraId="71C7760D" w14:textId="77777777" w:rsidR="009A7492" w:rsidRDefault="00305BC6" w:rsidP="009A7492">
            <w:pPr>
              <w:pStyle w:val="Default"/>
              <w:jc w:val="center"/>
              <w:rPr>
                <w:sz w:val="28"/>
                <w:szCs w:val="28"/>
              </w:rPr>
            </w:pPr>
            <w:r w:rsidRPr="00BD66B1">
              <w:rPr>
                <w:sz w:val="28"/>
                <w:szCs w:val="28"/>
              </w:rPr>
              <w:t>9 мая</w:t>
            </w:r>
          </w:p>
          <w:p w14:paraId="0C08B821" w14:textId="77777777" w:rsidR="00305BC6" w:rsidRPr="00BD66B1" w:rsidRDefault="00305BC6" w:rsidP="009A7492">
            <w:pPr>
              <w:pStyle w:val="Default"/>
              <w:jc w:val="center"/>
              <w:rPr>
                <w:sz w:val="28"/>
                <w:szCs w:val="28"/>
              </w:rPr>
            </w:pPr>
            <w:r w:rsidRPr="00BD66B1">
              <w:rPr>
                <w:sz w:val="28"/>
                <w:szCs w:val="28"/>
              </w:rPr>
              <w:t>10</w:t>
            </w:r>
            <w:r w:rsidR="00BD66B1" w:rsidRPr="00BD66B1">
              <w:rPr>
                <w:sz w:val="28"/>
                <w:szCs w:val="28"/>
              </w:rPr>
              <w:t>-</w:t>
            </w:r>
            <w:r w:rsidRPr="00BD66B1">
              <w:rPr>
                <w:sz w:val="28"/>
                <w:szCs w:val="28"/>
              </w:rPr>
              <w:t>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58C7094" w14:textId="77777777" w:rsidR="00BD66B1" w:rsidRPr="00BD66B1" w:rsidRDefault="00305BC6" w:rsidP="00842518">
            <w:pPr>
              <w:spacing w:line="240" w:lineRule="exact"/>
              <w:contextualSpacing/>
              <w:rPr>
                <w:sz w:val="28"/>
                <w:szCs w:val="28"/>
              </w:rPr>
            </w:pPr>
            <w:r w:rsidRPr="00BD66B1">
              <w:rPr>
                <w:sz w:val="28"/>
                <w:szCs w:val="28"/>
              </w:rPr>
              <w:t xml:space="preserve">Управление культуры и туризма, </w:t>
            </w:r>
          </w:p>
          <w:p w14:paraId="37C7A626" w14:textId="77777777" w:rsidR="00305BC6" w:rsidRPr="00BD66B1" w:rsidRDefault="00305BC6" w:rsidP="00842518">
            <w:pPr>
              <w:spacing w:line="240" w:lineRule="exact"/>
              <w:contextualSpacing/>
              <w:rPr>
                <w:sz w:val="28"/>
                <w:szCs w:val="28"/>
              </w:rPr>
            </w:pPr>
            <w:r w:rsidRPr="00BD66B1">
              <w:rPr>
                <w:sz w:val="28"/>
                <w:szCs w:val="28"/>
              </w:rPr>
              <w:t>Тугулукское территориальное управление</w:t>
            </w:r>
          </w:p>
        </w:tc>
      </w:tr>
      <w:tr w:rsidR="00305BC6" w:rsidRPr="00F35F28" w14:paraId="69097556" w14:textId="77777777" w:rsidTr="0042514B">
        <w:trPr>
          <w:gridAfter w:val="8"/>
          <w:wAfter w:w="16616" w:type="dxa"/>
          <w:trHeight w:val="489"/>
        </w:trPr>
        <w:tc>
          <w:tcPr>
            <w:tcW w:w="992" w:type="dxa"/>
            <w:tcBorders>
              <w:top w:val="single" w:sz="4" w:space="0" w:color="000000"/>
              <w:left w:val="single" w:sz="4" w:space="0" w:color="000000"/>
              <w:bottom w:val="single" w:sz="4" w:space="0" w:color="000000"/>
            </w:tcBorders>
            <w:shd w:val="clear" w:color="auto" w:fill="auto"/>
          </w:tcPr>
          <w:p w14:paraId="39BFC40D" w14:textId="77777777" w:rsidR="00305BC6" w:rsidRPr="00BD66B1" w:rsidRDefault="00305BC6" w:rsidP="00842518">
            <w:pPr>
              <w:spacing w:line="240" w:lineRule="exact"/>
              <w:contextualSpacing/>
              <w:jc w:val="center"/>
              <w:rPr>
                <w:sz w:val="28"/>
                <w:szCs w:val="28"/>
              </w:rPr>
            </w:pPr>
            <w:r w:rsidRPr="00BD66B1">
              <w:rPr>
                <w:sz w:val="28"/>
                <w:szCs w:val="28"/>
              </w:rPr>
              <w:t>6.8.3.</w:t>
            </w:r>
          </w:p>
        </w:tc>
        <w:tc>
          <w:tcPr>
            <w:tcW w:w="5880" w:type="dxa"/>
            <w:gridSpan w:val="2"/>
            <w:tcBorders>
              <w:top w:val="single" w:sz="4" w:space="0" w:color="000000"/>
              <w:left w:val="single" w:sz="4" w:space="0" w:color="000000"/>
              <w:bottom w:val="single" w:sz="4" w:space="0" w:color="000000"/>
            </w:tcBorders>
            <w:shd w:val="clear" w:color="auto" w:fill="auto"/>
          </w:tcPr>
          <w:p w14:paraId="0CD0EA63" w14:textId="77777777" w:rsidR="00305BC6" w:rsidRPr="00BD66B1" w:rsidRDefault="00305BC6" w:rsidP="00842518">
            <w:pPr>
              <w:pStyle w:val="Default"/>
              <w:jc w:val="both"/>
              <w:rPr>
                <w:sz w:val="28"/>
                <w:szCs w:val="28"/>
              </w:rPr>
            </w:pPr>
            <w:r w:rsidRPr="00BD66B1">
              <w:rPr>
                <w:sz w:val="28"/>
                <w:szCs w:val="28"/>
              </w:rPr>
              <w:t>Праздничный концерт «Сирень Победы»</w:t>
            </w:r>
          </w:p>
        </w:tc>
        <w:tc>
          <w:tcPr>
            <w:tcW w:w="2399" w:type="dxa"/>
            <w:tcBorders>
              <w:top w:val="single" w:sz="4" w:space="0" w:color="000000"/>
              <w:left w:val="single" w:sz="4" w:space="0" w:color="000000"/>
              <w:bottom w:val="single" w:sz="4" w:space="0" w:color="000000"/>
            </w:tcBorders>
            <w:shd w:val="clear" w:color="auto" w:fill="auto"/>
          </w:tcPr>
          <w:p w14:paraId="45BC97BB" w14:textId="77777777" w:rsidR="00305BC6" w:rsidRPr="00BD66B1" w:rsidRDefault="00305BC6" w:rsidP="00842518">
            <w:pPr>
              <w:pStyle w:val="Default"/>
              <w:jc w:val="center"/>
              <w:rPr>
                <w:sz w:val="28"/>
                <w:szCs w:val="28"/>
              </w:rPr>
            </w:pPr>
            <w:r w:rsidRPr="00BD66B1">
              <w:rPr>
                <w:sz w:val="28"/>
                <w:szCs w:val="28"/>
              </w:rPr>
              <w:t>9 мая</w:t>
            </w:r>
          </w:p>
          <w:p w14:paraId="6F15AA83" w14:textId="77777777" w:rsidR="00305BC6" w:rsidRPr="00BD66B1" w:rsidRDefault="00305BC6" w:rsidP="00842518">
            <w:pPr>
              <w:pStyle w:val="Default"/>
              <w:jc w:val="center"/>
              <w:rPr>
                <w:sz w:val="28"/>
                <w:szCs w:val="28"/>
              </w:rPr>
            </w:pPr>
            <w:r w:rsidRPr="00BD66B1">
              <w:rPr>
                <w:sz w:val="28"/>
                <w:szCs w:val="28"/>
              </w:rPr>
              <w:t>11-00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D3B4BAB" w14:textId="77777777" w:rsidR="00BD66B1" w:rsidRPr="00BD66B1" w:rsidRDefault="00305BC6" w:rsidP="00842518">
            <w:pPr>
              <w:spacing w:line="240" w:lineRule="exact"/>
              <w:contextualSpacing/>
              <w:rPr>
                <w:sz w:val="28"/>
                <w:szCs w:val="28"/>
              </w:rPr>
            </w:pPr>
            <w:r w:rsidRPr="00BD66B1">
              <w:rPr>
                <w:sz w:val="28"/>
                <w:szCs w:val="28"/>
              </w:rPr>
              <w:t xml:space="preserve">Управление культуры и туризма, </w:t>
            </w:r>
          </w:p>
          <w:p w14:paraId="56D29E22" w14:textId="77777777" w:rsidR="00305BC6" w:rsidRPr="00BD66B1" w:rsidRDefault="00305BC6" w:rsidP="00842518">
            <w:pPr>
              <w:spacing w:line="240" w:lineRule="exact"/>
              <w:contextualSpacing/>
              <w:rPr>
                <w:sz w:val="28"/>
                <w:szCs w:val="28"/>
              </w:rPr>
            </w:pPr>
            <w:r w:rsidRPr="00BD66B1">
              <w:rPr>
                <w:sz w:val="28"/>
                <w:szCs w:val="28"/>
              </w:rPr>
              <w:t>Тугулукское территориальное управление</w:t>
            </w:r>
          </w:p>
        </w:tc>
      </w:tr>
      <w:tr w:rsidR="00305BC6" w:rsidRPr="00F35F28" w14:paraId="5A402B62" w14:textId="77777777" w:rsidTr="0042514B">
        <w:trPr>
          <w:gridAfter w:val="8"/>
          <w:wAfter w:w="16616" w:type="dxa"/>
          <w:trHeight w:val="489"/>
        </w:trPr>
        <w:tc>
          <w:tcPr>
            <w:tcW w:w="992" w:type="dxa"/>
            <w:tcBorders>
              <w:top w:val="single" w:sz="4" w:space="0" w:color="000000"/>
              <w:left w:val="single" w:sz="4" w:space="0" w:color="000000"/>
              <w:bottom w:val="single" w:sz="4" w:space="0" w:color="000000"/>
            </w:tcBorders>
            <w:shd w:val="clear" w:color="auto" w:fill="auto"/>
          </w:tcPr>
          <w:p w14:paraId="2AE74F2B" w14:textId="77777777" w:rsidR="00305BC6" w:rsidRPr="00BD66B1" w:rsidRDefault="00305BC6" w:rsidP="00842518">
            <w:pPr>
              <w:spacing w:line="240" w:lineRule="exact"/>
              <w:contextualSpacing/>
              <w:jc w:val="center"/>
              <w:rPr>
                <w:sz w:val="28"/>
                <w:szCs w:val="28"/>
              </w:rPr>
            </w:pPr>
            <w:r w:rsidRPr="00BD66B1">
              <w:rPr>
                <w:sz w:val="28"/>
                <w:szCs w:val="28"/>
              </w:rPr>
              <w:t>6.8.4.</w:t>
            </w:r>
          </w:p>
        </w:tc>
        <w:tc>
          <w:tcPr>
            <w:tcW w:w="5880" w:type="dxa"/>
            <w:gridSpan w:val="2"/>
            <w:tcBorders>
              <w:top w:val="single" w:sz="4" w:space="0" w:color="000000"/>
              <w:left w:val="single" w:sz="4" w:space="0" w:color="000000"/>
              <w:bottom w:val="single" w:sz="4" w:space="0" w:color="000000"/>
            </w:tcBorders>
            <w:shd w:val="clear" w:color="auto" w:fill="auto"/>
          </w:tcPr>
          <w:p w14:paraId="06D4DFD1" w14:textId="77777777" w:rsidR="00305BC6" w:rsidRPr="00BD66B1" w:rsidRDefault="00305BC6" w:rsidP="00842518">
            <w:pPr>
              <w:pStyle w:val="Default"/>
              <w:jc w:val="both"/>
              <w:rPr>
                <w:sz w:val="28"/>
                <w:szCs w:val="28"/>
              </w:rPr>
            </w:pPr>
            <w:r w:rsidRPr="00BD66B1">
              <w:rPr>
                <w:sz w:val="28"/>
                <w:szCs w:val="28"/>
              </w:rPr>
              <w:t>«Солдатская каша – пища наша»</w:t>
            </w:r>
          </w:p>
        </w:tc>
        <w:tc>
          <w:tcPr>
            <w:tcW w:w="2399" w:type="dxa"/>
            <w:tcBorders>
              <w:top w:val="single" w:sz="4" w:space="0" w:color="000000"/>
              <w:left w:val="single" w:sz="4" w:space="0" w:color="000000"/>
              <w:bottom w:val="single" w:sz="4" w:space="0" w:color="000000"/>
            </w:tcBorders>
            <w:shd w:val="clear" w:color="auto" w:fill="auto"/>
          </w:tcPr>
          <w:p w14:paraId="2F9B1B6F" w14:textId="77777777" w:rsidR="00305BC6" w:rsidRPr="00BD66B1" w:rsidRDefault="00305BC6" w:rsidP="00842518">
            <w:pPr>
              <w:pStyle w:val="Default"/>
              <w:jc w:val="center"/>
              <w:rPr>
                <w:sz w:val="28"/>
                <w:szCs w:val="28"/>
              </w:rPr>
            </w:pPr>
            <w:r w:rsidRPr="00BD66B1">
              <w:rPr>
                <w:sz w:val="28"/>
                <w:szCs w:val="28"/>
              </w:rPr>
              <w:t>9 мая</w:t>
            </w:r>
          </w:p>
          <w:p w14:paraId="6C78483D" w14:textId="77777777" w:rsidR="00305BC6" w:rsidRPr="00BD66B1" w:rsidRDefault="00305BC6" w:rsidP="00842518">
            <w:pPr>
              <w:pStyle w:val="Default"/>
              <w:jc w:val="center"/>
              <w:rPr>
                <w:sz w:val="28"/>
                <w:szCs w:val="28"/>
              </w:rPr>
            </w:pPr>
            <w:r w:rsidRPr="00BD66B1">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D7840F9" w14:textId="77777777" w:rsidR="00BD66B1" w:rsidRPr="00BD66B1" w:rsidRDefault="00305BC6" w:rsidP="00842518">
            <w:pPr>
              <w:spacing w:line="240" w:lineRule="exact"/>
              <w:contextualSpacing/>
              <w:rPr>
                <w:sz w:val="28"/>
                <w:szCs w:val="28"/>
              </w:rPr>
            </w:pPr>
            <w:r w:rsidRPr="00BD66B1">
              <w:rPr>
                <w:sz w:val="28"/>
                <w:szCs w:val="28"/>
              </w:rPr>
              <w:t xml:space="preserve">Управление культуры и туризма, </w:t>
            </w:r>
          </w:p>
          <w:p w14:paraId="69617130" w14:textId="77777777" w:rsidR="00305BC6" w:rsidRPr="00BD66B1" w:rsidRDefault="00305BC6" w:rsidP="00842518">
            <w:pPr>
              <w:spacing w:line="240" w:lineRule="exact"/>
              <w:contextualSpacing/>
              <w:rPr>
                <w:sz w:val="28"/>
                <w:szCs w:val="28"/>
              </w:rPr>
            </w:pPr>
            <w:r w:rsidRPr="00BD66B1">
              <w:rPr>
                <w:sz w:val="28"/>
                <w:szCs w:val="28"/>
              </w:rPr>
              <w:t>Тугулукское территориальное управление</w:t>
            </w:r>
          </w:p>
        </w:tc>
      </w:tr>
      <w:tr w:rsidR="00305BC6" w:rsidRPr="00F35F28" w14:paraId="4FCD539F" w14:textId="77777777" w:rsidTr="009A7492">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6ACD2C7C" w14:textId="77777777" w:rsidR="00305BC6" w:rsidRPr="00BD66B1" w:rsidRDefault="00305BC6" w:rsidP="00842518">
            <w:pPr>
              <w:spacing w:line="240" w:lineRule="exact"/>
              <w:contextualSpacing/>
              <w:jc w:val="center"/>
              <w:rPr>
                <w:sz w:val="28"/>
                <w:szCs w:val="28"/>
              </w:rPr>
            </w:pPr>
            <w:r w:rsidRPr="00BD66B1">
              <w:rPr>
                <w:sz w:val="28"/>
                <w:szCs w:val="28"/>
              </w:rPr>
              <w:t>6.8.5.</w:t>
            </w:r>
          </w:p>
        </w:tc>
        <w:tc>
          <w:tcPr>
            <w:tcW w:w="5880" w:type="dxa"/>
            <w:gridSpan w:val="2"/>
            <w:tcBorders>
              <w:top w:val="single" w:sz="4" w:space="0" w:color="000000"/>
              <w:left w:val="single" w:sz="4" w:space="0" w:color="000000"/>
              <w:bottom w:val="single" w:sz="4" w:space="0" w:color="000000"/>
            </w:tcBorders>
            <w:shd w:val="clear" w:color="auto" w:fill="auto"/>
          </w:tcPr>
          <w:p w14:paraId="5C3081BD" w14:textId="77777777" w:rsidR="00305BC6" w:rsidRPr="00BD66B1" w:rsidRDefault="00305BC6" w:rsidP="00842518">
            <w:pPr>
              <w:pStyle w:val="Default"/>
              <w:jc w:val="both"/>
              <w:rPr>
                <w:sz w:val="28"/>
                <w:szCs w:val="28"/>
              </w:rPr>
            </w:pPr>
            <w:r w:rsidRPr="00BD66B1">
              <w:rPr>
                <w:sz w:val="28"/>
                <w:szCs w:val="28"/>
              </w:rPr>
              <w:t>Выступление агитбригады по улицам села с раздачей каши «Эх, путь-дорожка фронтовая»</w:t>
            </w:r>
          </w:p>
        </w:tc>
        <w:tc>
          <w:tcPr>
            <w:tcW w:w="2399" w:type="dxa"/>
            <w:tcBorders>
              <w:top w:val="single" w:sz="4" w:space="0" w:color="000000"/>
              <w:left w:val="single" w:sz="4" w:space="0" w:color="000000"/>
              <w:bottom w:val="single" w:sz="4" w:space="0" w:color="000000"/>
            </w:tcBorders>
            <w:shd w:val="clear" w:color="auto" w:fill="auto"/>
          </w:tcPr>
          <w:p w14:paraId="4BEE10B1" w14:textId="77777777" w:rsidR="00305BC6" w:rsidRPr="00BD66B1" w:rsidRDefault="00305BC6" w:rsidP="00842518">
            <w:pPr>
              <w:pStyle w:val="Default"/>
              <w:jc w:val="center"/>
              <w:rPr>
                <w:sz w:val="28"/>
                <w:szCs w:val="28"/>
              </w:rPr>
            </w:pPr>
            <w:r w:rsidRPr="00BD66B1">
              <w:rPr>
                <w:sz w:val="28"/>
                <w:szCs w:val="28"/>
              </w:rPr>
              <w:t>9 мая</w:t>
            </w:r>
          </w:p>
          <w:p w14:paraId="070338C3" w14:textId="77777777" w:rsidR="00305BC6" w:rsidRPr="00BD66B1" w:rsidRDefault="00305BC6" w:rsidP="00842518">
            <w:pPr>
              <w:pStyle w:val="Default"/>
              <w:jc w:val="center"/>
              <w:rPr>
                <w:sz w:val="28"/>
                <w:szCs w:val="28"/>
              </w:rPr>
            </w:pPr>
            <w:r w:rsidRPr="00BD66B1">
              <w:rPr>
                <w:sz w:val="28"/>
                <w:szCs w:val="28"/>
              </w:rPr>
              <w:t>12-00</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1A537E1" w14:textId="77777777" w:rsidR="00BD66B1" w:rsidRPr="00BD66B1" w:rsidRDefault="00305BC6" w:rsidP="00842518">
            <w:pPr>
              <w:spacing w:line="240" w:lineRule="exact"/>
              <w:contextualSpacing/>
              <w:rPr>
                <w:sz w:val="28"/>
                <w:szCs w:val="28"/>
              </w:rPr>
            </w:pPr>
            <w:r w:rsidRPr="00BD66B1">
              <w:rPr>
                <w:sz w:val="28"/>
                <w:szCs w:val="28"/>
              </w:rPr>
              <w:t xml:space="preserve">Управление культуры и туризма, </w:t>
            </w:r>
          </w:p>
          <w:p w14:paraId="5A5D7E90" w14:textId="77777777" w:rsidR="00305BC6" w:rsidRPr="00BD66B1" w:rsidRDefault="00305BC6" w:rsidP="00842518">
            <w:pPr>
              <w:spacing w:line="240" w:lineRule="exact"/>
              <w:contextualSpacing/>
              <w:rPr>
                <w:sz w:val="28"/>
                <w:szCs w:val="28"/>
              </w:rPr>
            </w:pPr>
            <w:r w:rsidRPr="00BD66B1">
              <w:rPr>
                <w:sz w:val="28"/>
                <w:szCs w:val="28"/>
              </w:rPr>
              <w:t>Тугулукское территориальное управление</w:t>
            </w:r>
          </w:p>
        </w:tc>
      </w:tr>
      <w:tr w:rsidR="00305BC6" w:rsidRPr="00F35F28" w14:paraId="15120494" w14:textId="77777777" w:rsidTr="001D726B">
        <w:trPr>
          <w:gridAfter w:val="8"/>
          <w:wAfter w:w="16616" w:type="dxa"/>
          <w:trHeight w:val="246"/>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130DD787" w14:textId="77777777" w:rsidR="00305BC6" w:rsidRPr="00F35F28" w:rsidRDefault="00305BC6" w:rsidP="00842518">
            <w:pPr>
              <w:pStyle w:val="a8"/>
              <w:spacing w:line="240" w:lineRule="exact"/>
              <w:ind w:left="1080"/>
              <w:contextualSpacing/>
              <w:jc w:val="center"/>
              <w:rPr>
                <w:b/>
                <w:sz w:val="28"/>
                <w:szCs w:val="28"/>
                <w:highlight w:val="yellow"/>
              </w:rPr>
            </w:pPr>
            <w:r w:rsidRPr="00427D5C">
              <w:rPr>
                <w:b/>
                <w:sz w:val="28"/>
                <w:szCs w:val="28"/>
              </w:rPr>
              <w:t>7. Выездная торговля, аттракционы, праздничные народные гуляния</w:t>
            </w:r>
          </w:p>
        </w:tc>
      </w:tr>
      <w:tr w:rsidR="00305BC6" w:rsidRPr="00F35F28" w14:paraId="1F5E7B12" w14:textId="77777777" w:rsidTr="009A7492">
        <w:trPr>
          <w:gridAfter w:val="8"/>
          <w:wAfter w:w="16616" w:type="dxa"/>
          <w:trHeight w:val="1288"/>
        </w:trPr>
        <w:tc>
          <w:tcPr>
            <w:tcW w:w="992" w:type="dxa"/>
            <w:tcBorders>
              <w:top w:val="single" w:sz="4" w:space="0" w:color="000000"/>
              <w:left w:val="single" w:sz="4" w:space="0" w:color="000000"/>
              <w:bottom w:val="single" w:sz="4" w:space="0" w:color="000000"/>
            </w:tcBorders>
            <w:shd w:val="clear" w:color="auto" w:fill="auto"/>
          </w:tcPr>
          <w:p w14:paraId="6F464D85" w14:textId="77777777" w:rsidR="00305BC6" w:rsidRPr="00427D5C" w:rsidRDefault="00305BC6" w:rsidP="00842518">
            <w:pPr>
              <w:spacing w:line="240" w:lineRule="exact"/>
              <w:contextualSpacing/>
              <w:jc w:val="center"/>
              <w:rPr>
                <w:sz w:val="28"/>
                <w:szCs w:val="28"/>
              </w:rPr>
            </w:pPr>
            <w:r w:rsidRPr="00427D5C">
              <w:rPr>
                <w:sz w:val="28"/>
                <w:szCs w:val="28"/>
              </w:rPr>
              <w:t>7.1.</w:t>
            </w:r>
          </w:p>
        </w:tc>
        <w:tc>
          <w:tcPr>
            <w:tcW w:w="5880" w:type="dxa"/>
            <w:gridSpan w:val="2"/>
            <w:tcBorders>
              <w:top w:val="single" w:sz="4" w:space="0" w:color="000000"/>
              <w:left w:val="single" w:sz="4" w:space="0" w:color="000000"/>
              <w:bottom w:val="single" w:sz="4" w:space="0" w:color="000000"/>
            </w:tcBorders>
            <w:shd w:val="clear" w:color="auto" w:fill="auto"/>
          </w:tcPr>
          <w:p w14:paraId="7718EA83" w14:textId="77777777" w:rsidR="00305BC6" w:rsidRPr="00427D5C" w:rsidRDefault="00305BC6" w:rsidP="00842518">
            <w:pPr>
              <w:spacing w:line="240" w:lineRule="exact"/>
              <w:contextualSpacing/>
              <w:jc w:val="both"/>
              <w:rPr>
                <w:sz w:val="28"/>
                <w:szCs w:val="28"/>
              </w:rPr>
            </w:pPr>
            <w:r w:rsidRPr="00427D5C">
              <w:rPr>
                <w:sz w:val="28"/>
                <w:szCs w:val="28"/>
              </w:rPr>
              <w:t>Организация выездной торговли, работы точек общественного питания</w:t>
            </w:r>
          </w:p>
        </w:tc>
        <w:tc>
          <w:tcPr>
            <w:tcW w:w="2399" w:type="dxa"/>
            <w:tcBorders>
              <w:top w:val="single" w:sz="4" w:space="0" w:color="000000"/>
              <w:left w:val="single" w:sz="4" w:space="0" w:color="000000"/>
              <w:bottom w:val="single" w:sz="4" w:space="0" w:color="000000"/>
            </w:tcBorders>
            <w:shd w:val="clear" w:color="auto" w:fill="auto"/>
          </w:tcPr>
          <w:p w14:paraId="11E9A5E5" w14:textId="77777777" w:rsidR="00305BC6" w:rsidRPr="00427D5C" w:rsidRDefault="00305BC6" w:rsidP="00842518">
            <w:pPr>
              <w:spacing w:line="240" w:lineRule="exact"/>
              <w:contextualSpacing/>
              <w:jc w:val="center"/>
              <w:rPr>
                <w:sz w:val="28"/>
                <w:szCs w:val="28"/>
              </w:rPr>
            </w:pPr>
            <w:r w:rsidRPr="00427D5C">
              <w:rPr>
                <w:sz w:val="28"/>
                <w:szCs w:val="28"/>
              </w:rPr>
              <w:t>8 - 9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B8DF0DF" w14:textId="77777777" w:rsidR="00305BC6" w:rsidRPr="00427D5C" w:rsidRDefault="00ED46DC" w:rsidP="00842518">
            <w:pPr>
              <w:spacing w:line="240" w:lineRule="exact"/>
              <w:contextualSpacing/>
              <w:jc w:val="both"/>
              <w:rPr>
                <w:sz w:val="28"/>
                <w:szCs w:val="28"/>
              </w:rPr>
            </w:pPr>
            <w:r>
              <w:rPr>
                <w:sz w:val="28"/>
                <w:szCs w:val="28"/>
              </w:rPr>
              <w:t>Т</w:t>
            </w:r>
            <w:r w:rsidR="00305BC6" w:rsidRPr="00427D5C">
              <w:rPr>
                <w:sz w:val="28"/>
                <w:szCs w:val="28"/>
              </w:rPr>
              <w:t>ерриториальные управления, отдел экономического развития администрации Грачевского муниципального округа Ставропольского края (далее – отдел экономического развития)</w:t>
            </w:r>
          </w:p>
        </w:tc>
      </w:tr>
      <w:tr w:rsidR="009A7492" w:rsidRPr="00F35F28" w14:paraId="04F1EC10" w14:textId="77777777" w:rsidTr="009A7492">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06A43623" w14:textId="77777777" w:rsidR="009A7492" w:rsidRPr="00427D5C" w:rsidRDefault="009A7492" w:rsidP="009A7492">
            <w:pPr>
              <w:spacing w:line="240" w:lineRule="exact"/>
              <w:contextualSpacing/>
              <w:jc w:val="center"/>
              <w:rPr>
                <w:sz w:val="28"/>
                <w:szCs w:val="28"/>
              </w:rPr>
            </w:pPr>
            <w:r>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64BD92F6" w14:textId="77777777" w:rsidR="009A7492" w:rsidRPr="00427D5C" w:rsidRDefault="009A7492" w:rsidP="009A7492">
            <w:pPr>
              <w:spacing w:line="240" w:lineRule="exact"/>
              <w:contextualSpacing/>
              <w:jc w:val="center"/>
              <w:rPr>
                <w:sz w:val="28"/>
                <w:szCs w:val="28"/>
              </w:rPr>
            </w:pPr>
            <w:r>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57BBD4B0" w14:textId="77777777" w:rsidR="009A7492" w:rsidRPr="00427D5C" w:rsidRDefault="009A7492" w:rsidP="009A7492">
            <w:pPr>
              <w:spacing w:line="240" w:lineRule="exact"/>
              <w:contextualSpacing/>
              <w:jc w:val="center"/>
              <w:rPr>
                <w:sz w:val="28"/>
                <w:szCs w:val="28"/>
              </w:rPr>
            </w:pPr>
            <w:r>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5BDB3E4D" w14:textId="77777777" w:rsidR="009A7492" w:rsidRDefault="009A7492" w:rsidP="009A7492">
            <w:pPr>
              <w:spacing w:line="240" w:lineRule="exact"/>
              <w:contextualSpacing/>
              <w:jc w:val="center"/>
              <w:rPr>
                <w:sz w:val="28"/>
                <w:szCs w:val="28"/>
              </w:rPr>
            </w:pPr>
            <w:r>
              <w:rPr>
                <w:sz w:val="28"/>
                <w:szCs w:val="28"/>
              </w:rPr>
              <w:t>4</w:t>
            </w:r>
          </w:p>
        </w:tc>
      </w:tr>
      <w:tr w:rsidR="009A7492" w:rsidRPr="00F35F28" w14:paraId="506201C2"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4FF9DE5B" w14:textId="77777777" w:rsidR="009A7492" w:rsidRPr="00427D5C" w:rsidRDefault="009A7492" w:rsidP="007F3AFC">
            <w:pPr>
              <w:spacing w:line="240" w:lineRule="exact"/>
              <w:contextualSpacing/>
              <w:jc w:val="center"/>
              <w:rPr>
                <w:sz w:val="28"/>
                <w:szCs w:val="28"/>
              </w:rPr>
            </w:pPr>
            <w:r w:rsidRPr="00427D5C">
              <w:rPr>
                <w:sz w:val="28"/>
                <w:szCs w:val="28"/>
              </w:rPr>
              <w:t>7.2.</w:t>
            </w:r>
          </w:p>
        </w:tc>
        <w:tc>
          <w:tcPr>
            <w:tcW w:w="5880" w:type="dxa"/>
            <w:gridSpan w:val="2"/>
            <w:tcBorders>
              <w:top w:val="single" w:sz="4" w:space="0" w:color="000000"/>
              <w:left w:val="single" w:sz="4" w:space="0" w:color="000000"/>
              <w:bottom w:val="single" w:sz="4" w:space="0" w:color="000000"/>
            </w:tcBorders>
            <w:shd w:val="clear" w:color="auto" w:fill="auto"/>
          </w:tcPr>
          <w:p w14:paraId="3FD419E8" w14:textId="77777777" w:rsidR="009A7492" w:rsidRPr="00427D5C" w:rsidRDefault="009A7492" w:rsidP="007F3AFC">
            <w:pPr>
              <w:spacing w:line="240" w:lineRule="exact"/>
              <w:contextualSpacing/>
              <w:jc w:val="both"/>
              <w:rPr>
                <w:sz w:val="28"/>
                <w:szCs w:val="28"/>
              </w:rPr>
            </w:pPr>
            <w:r w:rsidRPr="00427D5C">
              <w:rPr>
                <w:sz w:val="28"/>
                <w:szCs w:val="28"/>
              </w:rPr>
              <w:t>Организация работы аттракционов, аниматоров</w:t>
            </w:r>
          </w:p>
        </w:tc>
        <w:tc>
          <w:tcPr>
            <w:tcW w:w="2399" w:type="dxa"/>
            <w:tcBorders>
              <w:top w:val="single" w:sz="4" w:space="0" w:color="000000"/>
              <w:left w:val="single" w:sz="4" w:space="0" w:color="000000"/>
              <w:bottom w:val="single" w:sz="4" w:space="0" w:color="000000"/>
            </w:tcBorders>
            <w:shd w:val="clear" w:color="auto" w:fill="auto"/>
          </w:tcPr>
          <w:p w14:paraId="46F2B2BF" w14:textId="77777777" w:rsidR="009A7492" w:rsidRPr="00427D5C" w:rsidRDefault="009A7492" w:rsidP="007F3AFC">
            <w:pPr>
              <w:spacing w:line="240" w:lineRule="exact"/>
              <w:contextualSpacing/>
              <w:jc w:val="center"/>
              <w:rPr>
                <w:sz w:val="28"/>
                <w:szCs w:val="28"/>
              </w:rPr>
            </w:pPr>
            <w:r w:rsidRPr="00427D5C">
              <w:rPr>
                <w:sz w:val="28"/>
                <w:szCs w:val="28"/>
              </w:rPr>
              <w:t>8 - 9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7C01E94" w14:textId="77777777" w:rsidR="009A7492" w:rsidRPr="00427D5C" w:rsidRDefault="009A7492" w:rsidP="007F3AFC">
            <w:pPr>
              <w:spacing w:line="240" w:lineRule="exact"/>
              <w:contextualSpacing/>
              <w:jc w:val="both"/>
              <w:rPr>
                <w:sz w:val="28"/>
                <w:szCs w:val="28"/>
              </w:rPr>
            </w:pPr>
            <w:r>
              <w:rPr>
                <w:sz w:val="28"/>
                <w:szCs w:val="28"/>
              </w:rPr>
              <w:t>Т</w:t>
            </w:r>
            <w:r w:rsidRPr="00427D5C">
              <w:rPr>
                <w:sz w:val="28"/>
                <w:szCs w:val="28"/>
              </w:rPr>
              <w:t>ерриториальные управления, Управление культуры и туризма, отдел по работе с территориями</w:t>
            </w:r>
          </w:p>
        </w:tc>
      </w:tr>
      <w:tr w:rsidR="00305BC6" w:rsidRPr="00F35F28" w14:paraId="7BA93E2B" w14:textId="77777777" w:rsidTr="001D726B">
        <w:trPr>
          <w:gridAfter w:val="8"/>
          <w:wAfter w:w="16616" w:type="dxa"/>
          <w:trHeight w:val="257"/>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5AEA6231" w14:textId="77777777" w:rsidR="00427D5C" w:rsidRDefault="00427D5C" w:rsidP="00842518">
            <w:pPr>
              <w:spacing w:line="240" w:lineRule="exact"/>
              <w:contextualSpacing/>
              <w:jc w:val="center"/>
              <w:rPr>
                <w:b/>
                <w:sz w:val="28"/>
                <w:szCs w:val="28"/>
              </w:rPr>
            </w:pPr>
          </w:p>
          <w:p w14:paraId="6CC5CF29" w14:textId="77777777" w:rsidR="00305BC6" w:rsidRPr="00427D5C" w:rsidRDefault="00305BC6" w:rsidP="00842518">
            <w:pPr>
              <w:spacing w:line="240" w:lineRule="exact"/>
              <w:contextualSpacing/>
              <w:jc w:val="center"/>
              <w:rPr>
                <w:b/>
                <w:sz w:val="28"/>
                <w:szCs w:val="28"/>
              </w:rPr>
            </w:pPr>
            <w:r w:rsidRPr="00427D5C">
              <w:rPr>
                <w:b/>
                <w:sz w:val="28"/>
                <w:szCs w:val="28"/>
              </w:rPr>
              <w:t xml:space="preserve">8. Мероприятия по обеспечению безопасности и общественного правопорядка </w:t>
            </w:r>
          </w:p>
        </w:tc>
      </w:tr>
      <w:tr w:rsidR="00305BC6" w:rsidRPr="00F35F28" w14:paraId="1F899A18"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26C2F594" w14:textId="77777777" w:rsidR="00305BC6" w:rsidRPr="0098458E" w:rsidRDefault="00305BC6" w:rsidP="00842518">
            <w:pPr>
              <w:spacing w:line="240" w:lineRule="exact"/>
              <w:contextualSpacing/>
              <w:jc w:val="center"/>
              <w:rPr>
                <w:sz w:val="28"/>
                <w:szCs w:val="28"/>
              </w:rPr>
            </w:pPr>
            <w:r w:rsidRPr="0098458E">
              <w:rPr>
                <w:sz w:val="28"/>
                <w:szCs w:val="28"/>
              </w:rPr>
              <w:t>8.1.</w:t>
            </w:r>
          </w:p>
        </w:tc>
        <w:tc>
          <w:tcPr>
            <w:tcW w:w="5880" w:type="dxa"/>
            <w:gridSpan w:val="2"/>
            <w:tcBorders>
              <w:top w:val="single" w:sz="4" w:space="0" w:color="000000"/>
              <w:left w:val="single" w:sz="4" w:space="0" w:color="000000"/>
              <w:bottom w:val="single" w:sz="4" w:space="0" w:color="000000"/>
            </w:tcBorders>
            <w:shd w:val="clear" w:color="auto" w:fill="auto"/>
          </w:tcPr>
          <w:p w14:paraId="2053EF48" w14:textId="77777777" w:rsidR="00305BC6" w:rsidRPr="00427D5C" w:rsidRDefault="00305BC6" w:rsidP="00842518">
            <w:pPr>
              <w:spacing w:line="240" w:lineRule="exact"/>
              <w:contextualSpacing/>
              <w:jc w:val="both"/>
              <w:rPr>
                <w:sz w:val="28"/>
                <w:szCs w:val="28"/>
              </w:rPr>
            </w:pPr>
            <w:r w:rsidRPr="00427D5C">
              <w:rPr>
                <w:sz w:val="28"/>
                <w:szCs w:val="28"/>
              </w:rPr>
              <w:t>Введение ограничений на движение автотранспорта на дорогах местного значения в границах проведения массовых мероприятий</w:t>
            </w:r>
          </w:p>
        </w:tc>
        <w:tc>
          <w:tcPr>
            <w:tcW w:w="2399" w:type="dxa"/>
            <w:tcBorders>
              <w:top w:val="single" w:sz="4" w:space="0" w:color="000000"/>
              <w:left w:val="single" w:sz="4" w:space="0" w:color="000000"/>
              <w:bottom w:val="single" w:sz="4" w:space="0" w:color="000000"/>
            </w:tcBorders>
            <w:shd w:val="clear" w:color="auto" w:fill="auto"/>
          </w:tcPr>
          <w:p w14:paraId="4F0F5FB1" w14:textId="77777777" w:rsidR="00305BC6" w:rsidRPr="00427D5C" w:rsidRDefault="00305BC6" w:rsidP="00842518">
            <w:pPr>
              <w:spacing w:line="240" w:lineRule="exact"/>
              <w:contextualSpacing/>
              <w:jc w:val="center"/>
              <w:rPr>
                <w:sz w:val="28"/>
                <w:szCs w:val="28"/>
              </w:rPr>
            </w:pPr>
            <w:r w:rsidRPr="00427D5C">
              <w:rPr>
                <w:sz w:val="28"/>
                <w:szCs w:val="28"/>
              </w:rPr>
              <w:t>8 - 9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BD6EE88" w14:textId="77777777" w:rsidR="00305BC6" w:rsidRPr="00427D5C" w:rsidRDefault="00ED46DC" w:rsidP="00842518">
            <w:pPr>
              <w:spacing w:line="240" w:lineRule="exact"/>
              <w:contextualSpacing/>
              <w:jc w:val="both"/>
              <w:rPr>
                <w:sz w:val="28"/>
                <w:szCs w:val="28"/>
              </w:rPr>
            </w:pPr>
            <w:r>
              <w:rPr>
                <w:sz w:val="28"/>
                <w:szCs w:val="28"/>
              </w:rPr>
              <w:t>Т</w:t>
            </w:r>
            <w:r w:rsidR="00305BC6" w:rsidRPr="00427D5C">
              <w:rPr>
                <w:sz w:val="28"/>
                <w:szCs w:val="28"/>
              </w:rPr>
              <w:t>ерриториальные управления, отдел по работе с территориями</w:t>
            </w:r>
          </w:p>
        </w:tc>
      </w:tr>
      <w:tr w:rsidR="00305BC6" w:rsidRPr="00F35F28" w14:paraId="42628E3D" w14:textId="77777777" w:rsidTr="0042514B">
        <w:trPr>
          <w:gridAfter w:val="8"/>
          <w:wAfter w:w="16616" w:type="dxa"/>
          <w:trHeight w:val="273"/>
        </w:trPr>
        <w:tc>
          <w:tcPr>
            <w:tcW w:w="992" w:type="dxa"/>
            <w:tcBorders>
              <w:top w:val="single" w:sz="4" w:space="0" w:color="000000"/>
              <w:left w:val="single" w:sz="4" w:space="0" w:color="000000"/>
              <w:bottom w:val="single" w:sz="4" w:space="0" w:color="000000"/>
            </w:tcBorders>
            <w:shd w:val="clear" w:color="auto" w:fill="auto"/>
          </w:tcPr>
          <w:p w14:paraId="7CE95784" w14:textId="77777777" w:rsidR="00305BC6" w:rsidRPr="0098458E" w:rsidRDefault="00305BC6" w:rsidP="00842518">
            <w:pPr>
              <w:spacing w:line="240" w:lineRule="exact"/>
              <w:contextualSpacing/>
              <w:jc w:val="center"/>
              <w:rPr>
                <w:sz w:val="28"/>
                <w:szCs w:val="28"/>
              </w:rPr>
            </w:pPr>
            <w:r w:rsidRPr="0098458E">
              <w:rPr>
                <w:sz w:val="28"/>
                <w:szCs w:val="28"/>
              </w:rPr>
              <w:t>8.2.</w:t>
            </w:r>
          </w:p>
        </w:tc>
        <w:tc>
          <w:tcPr>
            <w:tcW w:w="5880" w:type="dxa"/>
            <w:gridSpan w:val="2"/>
            <w:tcBorders>
              <w:top w:val="single" w:sz="4" w:space="0" w:color="000000"/>
              <w:left w:val="single" w:sz="4" w:space="0" w:color="000000"/>
              <w:bottom w:val="single" w:sz="4" w:space="0" w:color="000000"/>
            </w:tcBorders>
            <w:shd w:val="clear" w:color="auto" w:fill="auto"/>
          </w:tcPr>
          <w:p w14:paraId="1ECF6A20" w14:textId="77777777" w:rsidR="00305BC6" w:rsidRPr="00427D5C" w:rsidRDefault="00305BC6" w:rsidP="00842518">
            <w:pPr>
              <w:pStyle w:val="a4"/>
              <w:widowControl/>
              <w:suppressAutoHyphens w:val="0"/>
              <w:snapToGrid w:val="0"/>
              <w:spacing w:after="0" w:line="240" w:lineRule="exact"/>
              <w:ind w:right="-8"/>
              <w:contextualSpacing/>
              <w:jc w:val="both"/>
              <w:rPr>
                <w:sz w:val="28"/>
                <w:szCs w:val="28"/>
              </w:rPr>
            </w:pPr>
            <w:r w:rsidRPr="00427D5C">
              <w:rPr>
                <w:sz w:val="28"/>
                <w:szCs w:val="28"/>
              </w:rPr>
              <w:t>Разработка и согласование с отделом МВД России «Грачевский» (далее – ОМВД «Граче</w:t>
            </w:r>
            <w:r w:rsidRPr="00427D5C">
              <w:rPr>
                <w:sz w:val="28"/>
                <w:szCs w:val="28"/>
              </w:rPr>
              <w:t>в</w:t>
            </w:r>
            <w:r w:rsidRPr="00427D5C">
              <w:rPr>
                <w:sz w:val="28"/>
                <w:szCs w:val="28"/>
              </w:rPr>
              <w:t xml:space="preserve">ский») схем периметрального ограждения мест проведения мероприятий </w:t>
            </w:r>
          </w:p>
        </w:tc>
        <w:tc>
          <w:tcPr>
            <w:tcW w:w="2399" w:type="dxa"/>
            <w:tcBorders>
              <w:top w:val="single" w:sz="4" w:space="0" w:color="000000"/>
              <w:left w:val="single" w:sz="4" w:space="0" w:color="000000"/>
              <w:bottom w:val="single" w:sz="4" w:space="0" w:color="000000"/>
            </w:tcBorders>
            <w:shd w:val="clear" w:color="auto" w:fill="auto"/>
          </w:tcPr>
          <w:p w14:paraId="16271B2E" w14:textId="77777777" w:rsidR="00305BC6" w:rsidRPr="00427D5C" w:rsidRDefault="00305BC6" w:rsidP="00842518">
            <w:pPr>
              <w:spacing w:line="240" w:lineRule="exact"/>
              <w:contextualSpacing/>
              <w:jc w:val="center"/>
              <w:rPr>
                <w:sz w:val="28"/>
                <w:szCs w:val="28"/>
              </w:rPr>
            </w:pPr>
            <w:r w:rsidRPr="00427D5C">
              <w:rPr>
                <w:sz w:val="28"/>
                <w:szCs w:val="28"/>
              </w:rPr>
              <w:t>до 1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754A671C" w14:textId="77777777" w:rsidR="00305BC6" w:rsidRPr="00427D5C" w:rsidRDefault="00ED46DC" w:rsidP="00ED46DC">
            <w:pPr>
              <w:spacing w:line="240" w:lineRule="exact"/>
              <w:contextualSpacing/>
              <w:jc w:val="both"/>
              <w:rPr>
                <w:sz w:val="28"/>
                <w:szCs w:val="28"/>
              </w:rPr>
            </w:pPr>
            <w:r>
              <w:rPr>
                <w:rFonts w:eastAsia="Times New Roman"/>
                <w:sz w:val="28"/>
                <w:szCs w:val="28"/>
              </w:rPr>
              <w:t>О</w:t>
            </w:r>
            <w:r w:rsidR="00305BC6" w:rsidRPr="00427D5C">
              <w:rPr>
                <w:rFonts w:eastAsia="Times New Roman"/>
                <w:sz w:val="28"/>
                <w:szCs w:val="28"/>
              </w:rPr>
              <w:t>тдел по общественной безопасности, гражданской обороне и чрезвычайным ситуациям администрации Грачевского муниципального округа (далее – отдел по общественной безопасности), территориальные управления, отдел по работе с территориями</w:t>
            </w:r>
          </w:p>
        </w:tc>
      </w:tr>
      <w:tr w:rsidR="00305BC6" w:rsidRPr="00F35F28" w14:paraId="7B6A3325" w14:textId="77777777" w:rsidTr="007E54C0">
        <w:trPr>
          <w:gridAfter w:val="8"/>
          <w:wAfter w:w="16616" w:type="dxa"/>
          <w:trHeight w:val="1166"/>
        </w:trPr>
        <w:tc>
          <w:tcPr>
            <w:tcW w:w="992" w:type="dxa"/>
            <w:tcBorders>
              <w:top w:val="single" w:sz="4" w:space="0" w:color="000000"/>
              <w:left w:val="single" w:sz="4" w:space="0" w:color="000000"/>
              <w:bottom w:val="single" w:sz="4" w:space="0" w:color="000000"/>
            </w:tcBorders>
            <w:shd w:val="clear" w:color="auto" w:fill="auto"/>
          </w:tcPr>
          <w:p w14:paraId="59F797BF" w14:textId="77777777" w:rsidR="00305BC6" w:rsidRPr="0098458E" w:rsidRDefault="00305BC6" w:rsidP="00842518">
            <w:pPr>
              <w:spacing w:line="240" w:lineRule="exact"/>
              <w:contextualSpacing/>
              <w:jc w:val="center"/>
              <w:rPr>
                <w:sz w:val="28"/>
                <w:szCs w:val="28"/>
              </w:rPr>
            </w:pPr>
            <w:r w:rsidRPr="0098458E">
              <w:rPr>
                <w:sz w:val="28"/>
                <w:szCs w:val="28"/>
              </w:rPr>
              <w:t>8.3.</w:t>
            </w:r>
          </w:p>
        </w:tc>
        <w:tc>
          <w:tcPr>
            <w:tcW w:w="5880" w:type="dxa"/>
            <w:gridSpan w:val="2"/>
            <w:tcBorders>
              <w:top w:val="single" w:sz="4" w:space="0" w:color="000000"/>
              <w:left w:val="single" w:sz="4" w:space="0" w:color="000000"/>
              <w:bottom w:val="single" w:sz="4" w:space="0" w:color="000000"/>
            </w:tcBorders>
            <w:shd w:val="clear" w:color="auto" w:fill="auto"/>
          </w:tcPr>
          <w:p w14:paraId="0A854F36" w14:textId="77777777" w:rsidR="00305BC6" w:rsidRPr="00427D5C" w:rsidRDefault="00305BC6" w:rsidP="007E54C0">
            <w:pPr>
              <w:pStyle w:val="a4"/>
              <w:widowControl/>
              <w:suppressAutoHyphens w:val="0"/>
              <w:snapToGrid w:val="0"/>
              <w:spacing w:after="0" w:line="240" w:lineRule="exact"/>
              <w:ind w:left="-8" w:right="-8"/>
              <w:contextualSpacing/>
              <w:jc w:val="both"/>
              <w:rPr>
                <w:sz w:val="28"/>
                <w:szCs w:val="28"/>
              </w:rPr>
            </w:pPr>
            <w:r w:rsidRPr="00427D5C">
              <w:rPr>
                <w:sz w:val="28"/>
                <w:szCs w:val="28"/>
              </w:rPr>
              <w:t>Разработка и согласование с ОМВД «Граче</w:t>
            </w:r>
            <w:r w:rsidRPr="00427D5C">
              <w:rPr>
                <w:sz w:val="28"/>
                <w:szCs w:val="28"/>
              </w:rPr>
              <w:t>в</w:t>
            </w:r>
            <w:r w:rsidR="007E54C0">
              <w:rPr>
                <w:sz w:val="28"/>
                <w:szCs w:val="28"/>
              </w:rPr>
              <w:t xml:space="preserve">ский» схем </w:t>
            </w:r>
            <w:r w:rsidRPr="00427D5C">
              <w:rPr>
                <w:sz w:val="28"/>
                <w:szCs w:val="28"/>
              </w:rPr>
              <w:t>расстановки транспортных средств во время проведения мероприятий, определ</w:t>
            </w:r>
            <w:r w:rsidRPr="00427D5C">
              <w:rPr>
                <w:sz w:val="28"/>
                <w:szCs w:val="28"/>
              </w:rPr>
              <w:t>е</w:t>
            </w:r>
            <w:r w:rsidRPr="00427D5C">
              <w:rPr>
                <w:sz w:val="28"/>
                <w:szCs w:val="28"/>
              </w:rPr>
              <w:t>ние мест парковки транспортных средств</w:t>
            </w:r>
          </w:p>
        </w:tc>
        <w:tc>
          <w:tcPr>
            <w:tcW w:w="2399" w:type="dxa"/>
            <w:tcBorders>
              <w:top w:val="single" w:sz="4" w:space="0" w:color="000000"/>
              <w:left w:val="single" w:sz="4" w:space="0" w:color="000000"/>
              <w:bottom w:val="single" w:sz="4" w:space="0" w:color="000000"/>
            </w:tcBorders>
            <w:shd w:val="clear" w:color="auto" w:fill="auto"/>
          </w:tcPr>
          <w:p w14:paraId="373C6F68" w14:textId="77777777" w:rsidR="00305BC6" w:rsidRPr="00427D5C" w:rsidRDefault="00305BC6" w:rsidP="00842518">
            <w:pPr>
              <w:spacing w:line="240" w:lineRule="exact"/>
              <w:contextualSpacing/>
              <w:jc w:val="center"/>
              <w:rPr>
                <w:sz w:val="28"/>
                <w:szCs w:val="28"/>
              </w:rPr>
            </w:pPr>
            <w:r w:rsidRPr="00427D5C">
              <w:rPr>
                <w:sz w:val="28"/>
                <w:szCs w:val="28"/>
              </w:rPr>
              <w:t>до 1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248AC9BE" w14:textId="77777777" w:rsidR="00305BC6" w:rsidRPr="00427D5C" w:rsidRDefault="00ED46DC" w:rsidP="007E54C0">
            <w:pPr>
              <w:spacing w:line="240" w:lineRule="exact"/>
              <w:contextualSpacing/>
              <w:jc w:val="both"/>
              <w:rPr>
                <w:rFonts w:eastAsia="Times New Roman"/>
                <w:sz w:val="28"/>
                <w:szCs w:val="28"/>
              </w:rPr>
            </w:pPr>
            <w:r>
              <w:rPr>
                <w:rFonts w:eastAsia="Times New Roman"/>
                <w:sz w:val="28"/>
                <w:szCs w:val="28"/>
              </w:rPr>
              <w:t>О</w:t>
            </w:r>
            <w:r w:rsidR="00305BC6" w:rsidRPr="00427D5C">
              <w:rPr>
                <w:rFonts w:eastAsia="Times New Roman"/>
                <w:sz w:val="28"/>
                <w:szCs w:val="28"/>
              </w:rPr>
              <w:t>тдел по общественной безопасности, территориальные управления, отдел по работе с территориями</w:t>
            </w:r>
          </w:p>
        </w:tc>
      </w:tr>
      <w:tr w:rsidR="00305BC6" w:rsidRPr="00F35F28" w14:paraId="78CF8871" w14:textId="77777777" w:rsidTr="0042514B">
        <w:trPr>
          <w:gridAfter w:val="8"/>
          <w:wAfter w:w="16616" w:type="dxa"/>
          <w:trHeight w:val="1134"/>
        </w:trPr>
        <w:tc>
          <w:tcPr>
            <w:tcW w:w="992" w:type="dxa"/>
            <w:tcBorders>
              <w:top w:val="single" w:sz="4" w:space="0" w:color="000000"/>
              <w:left w:val="single" w:sz="4" w:space="0" w:color="000000"/>
              <w:bottom w:val="single" w:sz="4" w:space="0" w:color="000000"/>
            </w:tcBorders>
            <w:shd w:val="clear" w:color="auto" w:fill="auto"/>
          </w:tcPr>
          <w:p w14:paraId="34390A54" w14:textId="77777777" w:rsidR="00305BC6" w:rsidRPr="0098458E" w:rsidRDefault="00305BC6" w:rsidP="00842518">
            <w:pPr>
              <w:spacing w:line="240" w:lineRule="exact"/>
              <w:contextualSpacing/>
              <w:jc w:val="center"/>
              <w:rPr>
                <w:sz w:val="28"/>
                <w:szCs w:val="28"/>
              </w:rPr>
            </w:pPr>
            <w:r w:rsidRPr="0098458E">
              <w:rPr>
                <w:sz w:val="28"/>
                <w:szCs w:val="28"/>
              </w:rPr>
              <w:t>8.4.</w:t>
            </w:r>
          </w:p>
        </w:tc>
        <w:tc>
          <w:tcPr>
            <w:tcW w:w="5880" w:type="dxa"/>
            <w:gridSpan w:val="2"/>
            <w:tcBorders>
              <w:top w:val="single" w:sz="4" w:space="0" w:color="000000"/>
              <w:left w:val="single" w:sz="4" w:space="0" w:color="000000"/>
              <w:bottom w:val="single" w:sz="4" w:space="0" w:color="000000"/>
            </w:tcBorders>
            <w:shd w:val="clear" w:color="auto" w:fill="auto"/>
          </w:tcPr>
          <w:p w14:paraId="0B4E03F9" w14:textId="77777777" w:rsidR="00305BC6" w:rsidRPr="00427D5C" w:rsidRDefault="00305BC6" w:rsidP="00842518">
            <w:pPr>
              <w:spacing w:line="240" w:lineRule="exact"/>
              <w:contextualSpacing/>
              <w:jc w:val="both"/>
              <w:rPr>
                <w:sz w:val="28"/>
                <w:szCs w:val="28"/>
              </w:rPr>
            </w:pPr>
            <w:r w:rsidRPr="00427D5C">
              <w:rPr>
                <w:sz w:val="28"/>
                <w:szCs w:val="28"/>
              </w:rPr>
              <w:t>Предоставление в адрес ОМВД «Грачевский» перечня транспортных средств, задействованных в подготовке и проведении мероприятий</w:t>
            </w:r>
          </w:p>
        </w:tc>
        <w:tc>
          <w:tcPr>
            <w:tcW w:w="2399" w:type="dxa"/>
            <w:tcBorders>
              <w:top w:val="single" w:sz="4" w:space="0" w:color="000000"/>
              <w:left w:val="single" w:sz="4" w:space="0" w:color="000000"/>
              <w:bottom w:val="single" w:sz="4" w:space="0" w:color="000000"/>
            </w:tcBorders>
            <w:shd w:val="clear" w:color="auto" w:fill="auto"/>
          </w:tcPr>
          <w:p w14:paraId="4AFB1790" w14:textId="77777777" w:rsidR="00305BC6" w:rsidRPr="00427D5C" w:rsidRDefault="00305BC6" w:rsidP="00842518">
            <w:pPr>
              <w:spacing w:line="240" w:lineRule="exact"/>
              <w:contextualSpacing/>
              <w:jc w:val="center"/>
              <w:rPr>
                <w:sz w:val="28"/>
                <w:szCs w:val="28"/>
              </w:rPr>
            </w:pPr>
            <w:r w:rsidRPr="00427D5C">
              <w:rPr>
                <w:sz w:val="28"/>
                <w:szCs w:val="28"/>
              </w:rPr>
              <w:t>до 5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DC3BA51" w14:textId="77777777" w:rsidR="00305BC6" w:rsidRPr="00427D5C" w:rsidRDefault="00ED46DC" w:rsidP="00842518">
            <w:pPr>
              <w:spacing w:line="240" w:lineRule="exact"/>
              <w:contextualSpacing/>
              <w:jc w:val="both"/>
              <w:rPr>
                <w:sz w:val="28"/>
                <w:szCs w:val="28"/>
              </w:rPr>
            </w:pPr>
            <w:r>
              <w:rPr>
                <w:rFonts w:eastAsia="Times New Roman"/>
                <w:sz w:val="28"/>
                <w:szCs w:val="28"/>
              </w:rPr>
              <w:t>О</w:t>
            </w:r>
            <w:r w:rsidR="00305BC6" w:rsidRPr="00427D5C">
              <w:rPr>
                <w:rFonts w:eastAsia="Times New Roman"/>
                <w:sz w:val="28"/>
                <w:szCs w:val="28"/>
              </w:rPr>
              <w:t>тдел по общественной безопасности, территориальные управления, отдел по работе с территориями</w:t>
            </w:r>
          </w:p>
        </w:tc>
      </w:tr>
      <w:tr w:rsidR="00305BC6" w:rsidRPr="00F35F28" w14:paraId="5DA382DA"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4CB26125" w14:textId="77777777" w:rsidR="00305BC6" w:rsidRPr="0098458E" w:rsidRDefault="00305BC6" w:rsidP="00842518">
            <w:pPr>
              <w:spacing w:line="240" w:lineRule="exact"/>
              <w:contextualSpacing/>
              <w:jc w:val="center"/>
              <w:rPr>
                <w:sz w:val="28"/>
                <w:szCs w:val="28"/>
              </w:rPr>
            </w:pPr>
            <w:r w:rsidRPr="0098458E">
              <w:rPr>
                <w:sz w:val="28"/>
                <w:szCs w:val="28"/>
              </w:rPr>
              <w:t>8.5.</w:t>
            </w:r>
          </w:p>
        </w:tc>
        <w:tc>
          <w:tcPr>
            <w:tcW w:w="5880" w:type="dxa"/>
            <w:gridSpan w:val="2"/>
            <w:tcBorders>
              <w:top w:val="single" w:sz="4" w:space="0" w:color="000000"/>
              <w:left w:val="single" w:sz="4" w:space="0" w:color="000000"/>
              <w:bottom w:val="single" w:sz="4" w:space="0" w:color="000000"/>
            </w:tcBorders>
            <w:shd w:val="clear" w:color="auto" w:fill="auto"/>
          </w:tcPr>
          <w:p w14:paraId="72459949" w14:textId="77777777" w:rsidR="00305BC6" w:rsidRPr="00427D5C" w:rsidRDefault="00305BC6" w:rsidP="00842518">
            <w:pPr>
              <w:spacing w:line="240" w:lineRule="exact"/>
              <w:contextualSpacing/>
              <w:jc w:val="both"/>
              <w:rPr>
                <w:sz w:val="28"/>
                <w:szCs w:val="28"/>
              </w:rPr>
            </w:pPr>
            <w:r w:rsidRPr="00427D5C">
              <w:rPr>
                <w:sz w:val="28"/>
                <w:szCs w:val="28"/>
              </w:rPr>
              <w:t>Предоставление в адрес ОМВД «Грачевский» перечня индивидуальных предпринимателей, осуществляющих выездную торговлю во время проведения мероприятий</w:t>
            </w:r>
          </w:p>
          <w:p w14:paraId="73168558" w14:textId="77777777" w:rsidR="00305BC6" w:rsidRPr="00427D5C" w:rsidRDefault="00305BC6" w:rsidP="00842518">
            <w:pPr>
              <w:spacing w:line="240" w:lineRule="exact"/>
              <w:contextualSpacing/>
              <w:jc w:val="both"/>
              <w:rPr>
                <w:sz w:val="28"/>
                <w:szCs w:val="28"/>
              </w:rPr>
            </w:pPr>
          </w:p>
        </w:tc>
        <w:tc>
          <w:tcPr>
            <w:tcW w:w="2399" w:type="dxa"/>
            <w:tcBorders>
              <w:top w:val="single" w:sz="4" w:space="0" w:color="000000"/>
              <w:left w:val="single" w:sz="4" w:space="0" w:color="000000"/>
              <w:bottom w:val="single" w:sz="4" w:space="0" w:color="000000"/>
            </w:tcBorders>
            <w:shd w:val="clear" w:color="auto" w:fill="auto"/>
          </w:tcPr>
          <w:p w14:paraId="42067CAD" w14:textId="77777777" w:rsidR="00305BC6" w:rsidRPr="00427D5C" w:rsidRDefault="00305BC6" w:rsidP="00842518">
            <w:pPr>
              <w:spacing w:line="240" w:lineRule="exact"/>
              <w:contextualSpacing/>
              <w:jc w:val="center"/>
              <w:rPr>
                <w:sz w:val="28"/>
                <w:szCs w:val="28"/>
              </w:rPr>
            </w:pPr>
            <w:r w:rsidRPr="00427D5C">
              <w:rPr>
                <w:sz w:val="28"/>
                <w:szCs w:val="28"/>
              </w:rPr>
              <w:t>до 5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DE9CE7E" w14:textId="77777777" w:rsidR="00305BC6" w:rsidRPr="00427D5C" w:rsidRDefault="00ED46DC" w:rsidP="00842518">
            <w:pPr>
              <w:spacing w:line="240" w:lineRule="exact"/>
              <w:contextualSpacing/>
              <w:jc w:val="both"/>
              <w:rPr>
                <w:rFonts w:eastAsia="Times New Roman"/>
                <w:sz w:val="28"/>
                <w:szCs w:val="28"/>
              </w:rPr>
            </w:pPr>
            <w:r>
              <w:rPr>
                <w:sz w:val="28"/>
                <w:szCs w:val="28"/>
              </w:rPr>
              <w:t>О</w:t>
            </w:r>
            <w:r w:rsidR="00305BC6" w:rsidRPr="00427D5C">
              <w:rPr>
                <w:sz w:val="28"/>
                <w:szCs w:val="28"/>
              </w:rPr>
              <w:t>тдел экономического развития,</w:t>
            </w:r>
            <w:r w:rsidR="00305BC6" w:rsidRPr="00427D5C">
              <w:rPr>
                <w:rFonts w:eastAsia="Times New Roman"/>
                <w:sz w:val="28"/>
                <w:szCs w:val="28"/>
              </w:rPr>
              <w:t xml:space="preserve"> территориальные управления,</w:t>
            </w:r>
            <w:r w:rsidR="00305BC6" w:rsidRPr="00427D5C">
              <w:rPr>
                <w:sz w:val="28"/>
                <w:szCs w:val="28"/>
              </w:rPr>
              <w:t xml:space="preserve"> </w:t>
            </w:r>
            <w:r w:rsidR="00305BC6" w:rsidRPr="00427D5C">
              <w:rPr>
                <w:rFonts w:eastAsia="Times New Roman"/>
                <w:sz w:val="28"/>
                <w:szCs w:val="28"/>
              </w:rPr>
              <w:t>отдел по общественной безопасности, отдел по работе с территориями</w:t>
            </w:r>
          </w:p>
        </w:tc>
      </w:tr>
      <w:tr w:rsidR="00305BC6" w:rsidRPr="00F35F28" w14:paraId="4BC072A7"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64DFBF2F" w14:textId="77777777" w:rsidR="00305BC6" w:rsidRPr="0098458E" w:rsidRDefault="00305BC6" w:rsidP="00842518">
            <w:pPr>
              <w:spacing w:line="240" w:lineRule="exact"/>
              <w:contextualSpacing/>
              <w:jc w:val="center"/>
              <w:rPr>
                <w:sz w:val="28"/>
                <w:szCs w:val="28"/>
              </w:rPr>
            </w:pPr>
            <w:r w:rsidRPr="0098458E">
              <w:rPr>
                <w:sz w:val="28"/>
                <w:szCs w:val="28"/>
              </w:rPr>
              <w:t>8.6.</w:t>
            </w:r>
          </w:p>
        </w:tc>
        <w:tc>
          <w:tcPr>
            <w:tcW w:w="5880" w:type="dxa"/>
            <w:gridSpan w:val="2"/>
            <w:tcBorders>
              <w:top w:val="single" w:sz="4" w:space="0" w:color="000000"/>
              <w:left w:val="single" w:sz="4" w:space="0" w:color="000000"/>
              <w:bottom w:val="single" w:sz="4" w:space="0" w:color="000000"/>
            </w:tcBorders>
            <w:shd w:val="clear" w:color="auto" w:fill="auto"/>
          </w:tcPr>
          <w:p w14:paraId="76B64DAE" w14:textId="77777777" w:rsidR="00305BC6" w:rsidRPr="00427D5C" w:rsidRDefault="00305BC6" w:rsidP="00842518">
            <w:pPr>
              <w:spacing w:line="240" w:lineRule="exact"/>
              <w:contextualSpacing/>
              <w:jc w:val="both"/>
              <w:rPr>
                <w:sz w:val="28"/>
                <w:szCs w:val="28"/>
              </w:rPr>
            </w:pPr>
            <w:r w:rsidRPr="00427D5C">
              <w:rPr>
                <w:sz w:val="28"/>
                <w:szCs w:val="28"/>
              </w:rPr>
              <w:t>Принятие мер по обеспечению пожарной безопасности при использовании открытого огня во время проведения мероприятий</w:t>
            </w:r>
          </w:p>
        </w:tc>
        <w:tc>
          <w:tcPr>
            <w:tcW w:w="2399" w:type="dxa"/>
            <w:tcBorders>
              <w:top w:val="single" w:sz="4" w:space="0" w:color="000000"/>
              <w:left w:val="single" w:sz="4" w:space="0" w:color="000000"/>
              <w:bottom w:val="single" w:sz="4" w:space="0" w:color="000000"/>
            </w:tcBorders>
            <w:shd w:val="clear" w:color="auto" w:fill="auto"/>
          </w:tcPr>
          <w:p w14:paraId="4ACF03B9" w14:textId="77777777" w:rsidR="00305BC6" w:rsidRPr="00427D5C" w:rsidRDefault="00305BC6" w:rsidP="00842518">
            <w:pPr>
              <w:spacing w:line="240" w:lineRule="exact"/>
              <w:contextualSpacing/>
              <w:jc w:val="center"/>
              <w:rPr>
                <w:sz w:val="28"/>
                <w:szCs w:val="28"/>
              </w:rPr>
            </w:pPr>
            <w:r w:rsidRPr="00427D5C">
              <w:rPr>
                <w:sz w:val="28"/>
                <w:szCs w:val="28"/>
              </w:rPr>
              <w:t xml:space="preserve"> 8 - 9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02CE9F43" w14:textId="77777777" w:rsidR="00305BC6" w:rsidRPr="00427D5C" w:rsidRDefault="00ED46DC" w:rsidP="00842518">
            <w:pPr>
              <w:spacing w:line="240" w:lineRule="exact"/>
              <w:contextualSpacing/>
              <w:jc w:val="both"/>
              <w:rPr>
                <w:sz w:val="28"/>
                <w:szCs w:val="28"/>
              </w:rPr>
            </w:pPr>
            <w:r>
              <w:rPr>
                <w:rFonts w:eastAsia="Times New Roman"/>
                <w:sz w:val="28"/>
                <w:szCs w:val="28"/>
              </w:rPr>
              <w:t>О</w:t>
            </w:r>
            <w:r w:rsidR="00305BC6" w:rsidRPr="00427D5C">
              <w:rPr>
                <w:rFonts w:eastAsia="Times New Roman"/>
                <w:sz w:val="28"/>
                <w:szCs w:val="28"/>
              </w:rPr>
              <w:t>тдел по общественной безопасности, территориальные управления, отдел по работе с территориями</w:t>
            </w:r>
          </w:p>
        </w:tc>
      </w:tr>
      <w:tr w:rsidR="00305BC6" w:rsidRPr="00F35F28" w14:paraId="7D3F7B6C"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30FB5C0B" w14:textId="77777777" w:rsidR="00305BC6" w:rsidRPr="0098458E" w:rsidRDefault="00305BC6" w:rsidP="00842518">
            <w:pPr>
              <w:spacing w:line="240" w:lineRule="exact"/>
              <w:contextualSpacing/>
              <w:jc w:val="center"/>
              <w:rPr>
                <w:sz w:val="28"/>
                <w:szCs w:val="28"/>
              </w:rPr>
            </w:pPr>
            <w:r w:rsidRPr="0098458E">
              <w:rPr>
                <w:sz w:val="28"/>
                <w:szCs w:val="28"/>
              </w:rPr>
              <w:t>8.7.</w:t>
            </w:r>
          </w:p>
        </w:tc>
        <w:tc>
          <w:tcPr>
            <w:tcW w:w="5880" w:type="dxa"/>
            <w:gridSpan w:val="2"/>
            <w:tcBorders>
              <w:top w:val="single" w:sz="4" w:space="0" w:color="000000"/>
              <w:left w:val="single" w:sz="4" w:space="0" w:color="000000"/>
              <w:bottom w:val="single" w:sz="4" w:space="0" w:color="000000"/>
            </w:tcBorders>
            <w:shd w:val="clear" w:color="auto" w:fill="auto"/>
          </w:tcPr>
          <w:p w14:paraId="3606E7A4" w14:textId="77777777" w:rsidR="00305BC6" w:rsidRPr="0098458E" w:rsidRDefault="00305BC6" w:rsidP="00842518">
            <w:pPr>
              <w:snapToGrid w:val="0"/>
              <w:spacing w:line="240" w:lineRule="exact"/>
              <w:contextualSpacing/>
              <w:jc w:val="both"/>
              <w:rPr>
                <w:sz w:val="28"/>
                <w:szCs w:val="28"/>
              </w:rPr>
            </w:pPr>
            <w:r w:rsidRPr="0098458E">
              <w:rPr>
                <w:sz w:val="28"/>
                <w:szCs w:val="28"/>
              </w:rPr>
              <w:t>Привлечение к охране общественного порядка при проведении массовых мероприятий членов народных дружин, казачества</w:t>
            </w:r>
          </w:p>
        </w:tc>
        <w:tc>
          <w:tcPr>
            <w:tcW w:w="2399" w:type="dxa"/>
            <w:tcBorders>
              <w:top w:val="single" w:sz="4" w:space="0" w:color="000000"/>
              <w:left w:val="single" w:sz="4" w:space="0" w:color="000000"/>
              <w:bottom w:val="single" w:sz="4" w:space="0" w:color="000000"/>
            </w:tcBorders>
            <w:shd w:val="clear" w:color="auto" w:fill="auto"/>
          </w:tcPr>
          <w:p w14:paraId="41F149A8" w14:textId="77777777" w:rsidR="00305BC6" w:rsidRPr="0098458E" w:rsidRDefault="00305BC6" w:rsidP="00842518">
            <w:pPr>
              <w:spacing w:line="240" w:lineRule="exact"/>
              <w:contextualSpacing/>
              <w:jc w:val="center"/>
              <w:rPr>
                <w:sz w:val="28"/>
                <w:szCs w:val="28"/>
              </w:rPr>
            </w:pPr>
            <w:r w:rsidRPr="0098458E">
              <w:rPr>
                <w:sz w:val="28"/>
                <w:szCs w:val="28"/>
              </w:rPr>
              <w:t>8 - 9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0A38C05" w14:textId="77777777" w:rsidR="00305BC6" w:rsidRPr="0098458E" w:rsidRDefault="00ED46DC" w:rsidP="00842518">
            <w:pPr>
              <w:spacing w:line="240" w:lineRule="exact"/>
              <w:contextualSpacing/>
              <w:jc w:val="both"/>
              <w:rPr>
                <w:sz w:val="28"/>
                <w:szCs w:val="28"/>
              </w:rPr>
            </w:pPr>
            <w:r>
              <w:rPr>
                <w:rFonts w:eastAsia="Times New Roman"/>
                <w:sz w:val="28"/>
                <w:szCs w:val="28"/>
              </w:rPr>
              <w:t>О</w:t>
            </w:r>
            <w:r w:rsidR="00305BC6" w:rsidRPr="0098458E">
              <w:rPr>
                <w:rFonts w:eastAsia="Times New Roman"/>
                <w:sz w:val="28"/>
                <w:szCs w:val="28"/>
              </w:rPr>
              <w:t>тдел по общественной безопасности, территориальные управления, отдел по работе с территориями</w:t>
            </w:r>
          </w:p>
        </w:tc>
      </w:tr>
      <w:tr w:rsidR="00305BC6" w:rsidRPr="00F35F28" w14:paraId="55C1B189"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076ED5C0" w14:textId="77777777" w:rsidR="00305BC6" w:rsidRPr="0098458E" w:rsidRDefault="00305BC6" w:rsidP="00842518">
            <w:pPr>
              <w:spacing w:line="240" w:lineRule="exact"/>
              <w:contextualSpacing/>
              <w:jc w:val="center"/>
              <w:rPr>
                <w:sz w:val="28"/>
                <w:szCs w:val="28"/>
              </w:rPr>
            </w:pPr>
            <w:r w:rsidRPr="0098458E">
              <w:rPr>
                <w:sz w:val="28"/>
                <w:szCs w:val="28"/>
              </w:rPr>
              <w:t>8.8.</w:t>
            </w:r>
          </w:p>
        </w:tc>
        <w:tc>
          <w:tcPr>
            <w:tcW w:w="5880" w:type="dxa"/>
            <w:gridSpan w:val="2"/>
            <w:tcBorders>
              <w:top w:val="single" w:sz="4" w:space="0" w:color="000000"/>
              <w:left w:val="single" w:sz="4" w:space="0" w:color="000000"/>
              <w:bottom w:val="single" w:sz="4" w:space="0" w:color="000000"/>
            </w:tcBorders>
            <w:shd w:val="clear" w:color="auto" w:fill="auto"/>
          </w:tcPr>
          <w:p w14:paraId="420ACF70" w14:textId="77777777" w:rsidR="00305BC6" w:rsidRPr="0098458E" w:rsidRDefault="00305BC6" w:rsidP="00842518">
            <w:pPr>
              <w:snapToGrid w:val="0"/>
              <w:spacing w:line="240" w:lineRule="exact"/>
              <w:contextualSpacing/>
              <w:jc w:val="both"/>
              <w:rPr>
                <w:sz w:val="28"/>
                <w:szCs w:val="28"/>
              </w:rPr>
            </w:pPr>
            <w:r w:rsidRPr="0098458E">
              <w:rPr>
                <w:sz w:val="28"/>
                <w:szCs w:val="28"/>
              </w:rPr>
              <w:t xml:space="preserve">Обеспечить безопасное использование электроприборов и оборудования во время проведения мероприятий </w:t>
            </w:r>
          </w:p>
        </w:tc>
        <w:tc>
          <w:tcPr>
            <w:tcW w:w="2399" w:type="dxa"/>
            <w:tcBorders>
              <w:top w:val="single" w:sz="4" w:space="0" w:color="000000"/>
              <w:left w:val="single" w:sz="4" w:space="0" w:color="000000"/>
              <w:bottom w:val="single" w:sz="4" w:space="0" w:color="000000"/>
            </w:tcBorders>
            <w:shd w:val="clear" w:color="auto" w:fill="auto"/>
          </w:tcPr>
          <w:p w14:paraId="33C4C75E" w14:textId="77777777" w:rsidR="00305BC6" w:rsidRPr="0098458E" w:rsidRDefault="00305BC6" w:rsidP="00842518">
            <w:pPr>
              <w:spacing w:line="240" w:lineRule="exact"/>
              <w:contextualSpacing/>
              <w:jc w:val="center"/>
              <w:rPr>
                <w:sz w:val="28"/>
                <w:szCs w:val="28"/>
              </w:rPr>
            </w:pPr>
            <w:r w:rsidRPr="0098458E">
              <w:rPr>
                <w:sz w:val="28"/>
                <w:szCs w:val="28"/>
              </w:rPr>
              <w:t>8 - 9 мая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1F212629" w14:textId="77777777" w:rsidR="00305BC6" w:rsidRPr="0098458E" w:rsidRDefault="00ED46DC" w:rsidP="00842518">
            <w:pPr>
              <w:spacing w:line="240" w:lineRule="exact"/>
              <w:contextualSpacing/>
              <w:jc w:val="both"/>
              <w:rPr>
                <w:sz w:val="28"/>
                <w:szCs w:val="28"/>
              </w:rPr>
            </w:pPr>
            <w:r>
              <w:rPr>
                <w:rFonts w:eastAsia="Times New Roman"/>
                <w:sz w:val="28"/>
                <w:szCs w:val="28"/>
              </w:rPr>
              <w:t>О</w:t>
            </w:r>
            <w:r w:rsidR="00305BC6" w:rsidRPr="0098458E">
              <w:rPr>
                <w:rFonts w:eastAsia="Times New Roman"/>
                <w:sz w:val="28"/>
                <w:szCs w:val="28"/>
              </w:rPr>
              <w:t>тдел по общественной безопасности, территориальные управления, отдел по работе с территориями, Управление культуры и туризма</w:t>
            </w:r>
          </w:p>
        </w:tc>
      </w:tr>
      <w:tr w:rsidR="007E54C0" w:rsidRPr="00F35F28" w14:paraId="525A284F" w14:textId="77777777" w:rsidTr="007E54C0">
        <w:trPr>
          <w:gridAfter w:val="8"/>
          <w:wAfter w:w="16616" w:type="dxa"/>
          <w:trHeight w:val="415"/>
        </w:trPr>
        <w:tc>
          <w:tcPr>
            <w:tcW w:w="992" w:type="dxa"/>
            <w:tcBorders>
              <w:top w:val="single" w:sz="4" w:space="0" w:color="000000"/>
              <w:left w:val="single" w:sz="4" w:space="0" w:color="000000"/>
              <w:bottom w:val="single" w:sz="4" w:space="0" w:color="000000"/>
            </w:tcBorders>
            <w:shd w:val="clear" w:color="auto" w:fill="auto"/>
          </w:tcPr>
          <w:p w14:paraId="02C4A8EB" w14:textId="77777777" w:rsidR="007E54C0" w:rsidRPr="0098458E" w:rsidRDefault="007E54C0" w:rsidP="007E54C0">
            <w:pPr>
              <w:spacing w:line="240" w:lineRule="exact"/>
              <w:contextualSpacing/>
              <w:jc w:val="center"/>
              <w:rPr>
                <w:sz w:val="28"/>
                <w:szCs w:val="28"/>
              </w:rPr>
            </w:pPr>
            <w:r>
              <w:rPr>
                <w:sz w:val="28"/>
                <w:szCs w:val="28"/>
              </w:rPr>
              <w:lastRenderedPageBreak/>
              <w:t>1</w:t>
            </w:r>
          </w:p>
        </w:tc>
        <w:tc>
          <w:tcPr>
            <w:tcW w:w="5880" w:type="dxa"/>
            <w:gridSpan w:val="2"/>
            <w:tcBorders>
              <w:top w:val="single" w:sz="4" w:space="0" w:color="000000"/>
              <w:left w:val="single" w:sz="4" w:space="0" w:color="000000"/>
              <w:bottom w:val="single" w:sz="4" w:space="0" w:color="000000"/>
            </w:tcBorders>
            <w:shd w:val="clear" w:color="auto" w:fill="auto"/>
          </w:tcPr>
          <w:p w14:paraId="4D90F22C" w14:textId="77777777" w:rsidR="007E54C0" w:rsidRPr="0098458E" w:rsidRDefault="007E54C0" w:rsidP="007E54C0">
            <w:pPr>
              <w:snapToGrid w:val="0"/>
              <w:spacing w:line="240" w:lineRule="exact"/>
              <w:contextualSpacing/>
              <w:jc w:val="center"/>
              <w:rPr>
                <w:sz w:val="28"/>
                <w:szCs w:val="28"/>
              </w:rPr>
            </w:pPr>
            <w:r>
              <w:rPr>
                <w:sz w:val="28"/>
                <w:szCs w:val="28"/>
              </w:rPr>
              <w:t>2</w:t>
            </w:r>
          </w:p>
        </w:tc>
        <w:tc>
          <w:tcPr>
            <w:tcW w:w="2399" w:type="dxa"/>
            <w:tcBorders>
              <w:top w:val="single" w:sz="4" w:space="0" w:color="000000"/>
              <w:left w:val="single" w:sz="4" w:space="0" w:color="000000"/>
              <w:bottom w:val="single" w:sz="4" w:space="0" w:color="000000"/>
            </w:tcBorders>
            <w:shd w:val="clear" w:color="auto" w:fill="auto"/>
          </w:tcPr>
          <w:p w14:paraId="4CA761AB" w14:textId="77777777" w:rsidR="007E54C0" w:rsidRPr="0098458E" w:rsidRDefault="007E54C0" w:rsidP="007E54C0">
            <w:pPr>
              <w:spacing w:line="240" w:lineRule="exact"/>
              <w:contextualSpacing/>
              <w:jc w:val="center"/>
              <w:rPr>
                <w:sz w:val="28"/>
                <w:szCs w:val="28"/>
              </w:rPr>
            </w:pPr>
            <w:r>
              <w:rPr>
                <w:sz w:val="28"/>
                <w:szCs w:val="28"/>
              </w:rPr>
              <w:t>3</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4C5ACC3D" w14:textId="77777777" w:rsidR="007E54C0" w:rsidRDefault="007E54C0" w:rsidP="007E54C0">
            <w:pPr>
              <w:spacing w:line="240" w:lineRule="exact"/>
              <w:contextualSpacing/>
              <w:jc w:val="center"/>
              <w:rPr>
                <w:rFonts w:eastAsia="Times New Roman"/>
                <w:sz w:val="28"/>
                <w:szCs w:val="28"/>
              </w:rPr>
            </w:pPr>
            <w:r>
              <w:rPr>
                <w:rFonts w:eastAsia="Times New Roman"/>
                <w:sz w:val="28"/>
                <w:szCs w:val="28"/>
              </w:rPr>
              <w:t>4</w:t>
            </w:r>
          </w:p>
        </w:tc>
      </w:tr>
      <w:tr w:rsidR="00305BC6" w:rsidRPr="00F35F28" w14:paraId="3A2F9454" w14:textId="77777777" w:rsidTr="001D726B">
        <w:trPr>
          <w:gridAfter w:val="8"/>
          <w:wAfter w:w="16616" w:type="dxa"/>
          <w:trHeight w:val="327"/>
        </w:trPr>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14:paraId="67C94AF8" w14:textId="77777777" w:rsidR="00305BC6" w:rsidRPr="0098458E" w:rsidRDefault="00305BC6" w:rsidP="00842518">
            <w:pPr>
              <w:spacing w:line="240" w:lineRule="exact"/>
              <w:contextualSpacing/>
              <w:jc w:val="center"/>
              <w:rPr>
                <w:b/>
                <w:sz w:val="28"/>
                <w:szCs w:val="28"/>
              </w:rPr>
            </w:pPr>
          </w:p>
          <w:p w14:paraId="304DF7FE" w14:textId="77777777" w:rsidR="00305BC6" w:rsidRPr="0098458E" w:rsidRDefault="00305BC6" w:rsidP="007E54C0">
            <w:pPr>
              <w:spacing w:line="240" w:lineRule="exact"/>
              <w:contextualSpacing/>
              <w:jc w:val="center"/>
              <w:rPr>
                <w:sz w:val="28"/>
                <w:szCs w:val="28"/>
              </w:rPr>
            </w:pPr>
            <w:r w:rsidRPr="0098458E">
              <w:rPr>
                <w:b/>
                <w:sz w:val="28"/>
                <w:szCs w:val="28"/>
              </w:rPr>
              <w:t>9. Освещение мероприятий, посвященных 78-й годовщине Победы в Великой Отечественной войне</w:t>
            </w:r>
          </w:p>
        </w:tc>
      </w:tr>
      <w:tr w:rsidR="00305BC6" w:rsidRPr="00D66B4E" w14:paraId="59955D15" w14:textId="77777777" w:rsidTr="0042514B">
        <w:trPr>
          <w:gridAfter w:val="8"/>
          <w:wAfter w:w="16616" w:type="dxa"/>
          <w:trHeight w:val="791"/>
        </w:trPr>
        <w:tc>
          <w:tcPr>
            <w:tcW w:w="992" w:type="dxa"/>
            <w:tcBorders>
              <w:top w:val="single" w:sz="4" w:space="0" w:color="000000"/>
              <w:left w:val="single" w:sz="4" w:space="0" w:color="000000"/>
              <w:bottom w:val="single" w:sz="4" w:space="0" w:color="000000"/>
            </w:tcBorders>
            <w:shd w:val="clear" w:color="auto" w:fill="auto"/>
          </w:tcPr>
          <w:p w14:paraId="4E5A382D" w14:textId="77777777" w:rsidR="00305BC6" w:rsidRPr="0098458E" w:rsidRDefault="00305BC6" w:rsidP="00842518">
            <w:pPr>
              <w:spacing w:line="240" w:lineRule="exact"/>
              <w:contextualSpacing/>
              <w:jc w:val="center"/>
              <w:rPr>
                <w:sz w:val="28"/>
                <w:szCs w:val="28"/>
              </w:rPr>
            </w:pPr>
            <w:r w:rsidRPr="0098458E">
              <w:rPr>
                <w:sz w:val="28"/>
                <w:szCs w:val="28"/>
              </w:rPr>
              <w:t>9.1.</w:t>
            </w:r>
          </w:p>
        </w:tc>
        <w:tc>
          <w:tcPr>
            <w:tcW w:w="5880" w:type="dxa"/>
            <w:gridSpan w:val="2"/>
            <w:tcBorders>
              <w:top w:val="single" w:sz="4" w:space="0" w:color="000000"/>
              <w:left w:val="single" w:sz="4" w:space="0" w:color="000000"/>
              <w:bottom w:val="single" w:sz="4" w:space="0" w:color="000000"/>
            </w:tcBorders>
            <w:shd w:val="clear" w:color="auto" w:fill="auto"/>
          </w:tcPr>
          <w:p w14:paraId="7629F222" w14:textId="77777777" w:rsidR="00305BC6" w:rsidRPr="0098458E" w:rsidRDefault="00305BC6" w:rsidP="00842518">
            <w:pPr>
              <w:spacing w:line="240" w:lineRule="exact"/>
              <w:contextualSpacing/>
              <w:jc w:val="both"/>
              <w:rPr>
                <w:sz w:val="28"/>
                <w:szCs w:val="28"/>
              </w:rPr>
            </w:pPr>
            <w:r w:rsidRPr="0098458E">
              <w:rPr>
                <w:sz w:val="28"/>
                <w:szCs w:val="28"/>
              </w:rPr>
              <w:t>Размещение информации о проводимых мероприятиях в средствах массовой информации, на официальных сайтах и в социальных сетях</w:t>
            </w:r>
          </w:p>
        </w:tc>
        <w:tc>
          <w:tcPr>
            <w:tcW w:w="2399" w:type="dxa"/>
            <w:tcBorders>
              <w:top w:val="single" w:sz="4" w:space="0" w:color="000000"/>
              <w:left w:val="single" w:sz="4" w:space="0" w:color="000000"/>
              <w:bottom w:val="single" w:sz="4" w:space="0" w:color="000000"/>
            </w:tcBorders>
            <w:shd w:val="clear" w:color="auto" w:fill="auto"/>
          </w:tcPr>
          <w:p w14:paraId="423AEFBF" w14:textId="77777777" w:rsidR="00305BC6" w:rsidRPr="0098458E" w:rsidRDefault="00305BC6" w:rsidP="00842518">
            <w:pPr>
              <w:spacing w:line="240" w:lineRule="exact"/>
              <w:contextualSpacing/>
              <w:jc w:val="center"/>
              <w:rPr>
                <w:sz w:val="28"/>
                <w:szCs w:val="28"/>
              </w:rPr>
            </w:pPr>
            <w:r w:rsidRPr="0098458E">
              <w:rPr>
                <w:sz w:val="28"/>
                <w:szCs w:val="28"/>
              </w:rPr>
              <w:t>до 31 декабря</w:t>
            </w:r>
          </w:p>
        </w:tc>
        <w:tc>
          <w:tcPr>
            <w:tcW w:w="5788" w:type="dxa"/>
            <w:tcBorders>
              <w:top w:val="single" w:sz="4" w:space="0" w:color="000000"/>
              <w:left w:val="single" w:sz="4" w:space="0" w:color="000000"/>
              <w:bottom w:val="single" w:sz="4" w:space="0" w:color="000000"/>
              <w:right w:val="single" w:sz="4" w:space="0" w:color="000000"/>
            </w:tcBorders>
            <w:shd w:val="clear" w:color="auto" w:fill="auto"/>
          </w:tcPr>
          <w:p w14:paraId="6A0C53B7" w14:textId="77777777" w:rsidR="00305BC6" w:rsidRPr="0098458E" w:rsidRDefault="00305BC6" w:rsidP="00842518">
            <w:pPr>
              <w:spacing w:line="240" w:lineRule="exact"/>
              <w:contextualSpacing/>
              <w:jc w:val="both"/>
              <w:rPr>
                <w:sz w:val="28"/>
                <w:szCs w:val="28"/>
              </w:rPr>
            </w:pPr>
            <w:r w:rsidRPr="0098458E">
              <w:rPr>
                <w:sz w:val="28"/>
                <w:szCs w:val="28"/>
              </w:rPr>
              <w:t xml:space="preserve">Управление культуры и туризма, Управление образования, территориальные управления, отделы организационный, социального развития, по работе с территориями, МКУ «Центр молодежи «Юность» </w:t>
            </w:r>
          </w:p>
          <w:p w14:paraId="75F491CE" w14:textId="77777777" w:rsidR="00305BC6" w:rsidRPr="0098458E" w:rsidRDefault="00305BC6" w:rsidP="00842518">
            <w:pPr>
              <w:spacing w:line="240" w:lineRule="exact"/>
              <w:contextualSpacing/>
              <w:jc w:val="both"/>
              <w:rPr>
                <w:sz w:val="28"/>
                <w:szCs w:val="28"/>
              </w:rPr>
            </w:pPr>
            <w:r w:rsidRPr="0098458E">
              <w:rPr>
                <w:sz w:val="28"/>
                <w:szCs w:val="28"/>
              </w:rPr>
              <w:t>по согласованию:</w:t>
            </w:r>
          </w:p>
          <w:p w14:paraId="428A957B" w14:textId="77777777" w:rsidR="00305BC6" w:rsidRPr="0098458E" w:rsidRDefault="00305BC6" w:rsidP="00842518">
            <w:pPr>
              <w:snapToGrid w:val="0"/>
              <w:spacing w:line="240" w:lineRule="exact"/>
              <w:contextualSpacing/>
              <w:jc w:val="both"/>
              <w:rPr>
                <w:sz w:val="28"/>
                <w:szCs w:val="28"/>
              </w:rPr>
            </w:pPr>
            <w:r w:rsidRPr="0098458E">
              <w:rPr>
                <w:sz w:val="28"/>
                <w:szCs w:val="28"/>
              </w:rPr>
              <w:t xml:space="preserve">филиал государственного унитарного предприятия Ставропольского края «Издательский дом «Периодика Ставрополья» - редакции газеты «Вперед», ГБУСО «Грачевский КЦСОН» </w:t>
            </w:r>
          </w:p>
        </w:tc>
      </w:tr>
    </w:tbl>
    <w:p w14:paraId="5220E0D2" w14:textId="77777777" w:rsidR="00412857" w:rsidRDefault="00412857" w:rsidP="008E1568">
      <w:pPr>
        <w:spacing w:line="240" w:lineRule="exact"/>
        <w:jc w:val="center"/>
        <w:rPr>
          <w:sz w:val="28"/>
          <w:szCs w:val="28"/>
        </w:rPr>
      </w:pPr>
    </w:p>
    <w:p w14:paraId="525DAB3C" w14:textId="77777777" w:rsidR="008E1568" w:rsidRPr="00322083" w:rsidRDefault="008E1568" w:rsidP="008E1568">
      <w:pPr>
        <w:spacing w:line="240" w:lineRule="exact"/>
        <w:jc w:val="center"/>
        <w:rPr>
          <w:sz w:val="28"/>
          <w:szCs w:val="28"/>
        </w:rPr>
      </w:pPr>
      <w:r>
        <w:rPr>
          <w:sz w:val="28"/>
          <w:szCs w:val="28"/>
        </w:rPr>
        <w:t>__________________________________________________</w:t>
      </w:r>
    </w:p>
    <w:sectPr w:rsidR="008E1568" w:rsidRPr="00322083" w:rsidSect="001E72A1">
      <w:headerReference w:type="default" r:id="rId9"/>
      <w:pgSz w:w="16838" w:h="11906" w:orient="landscape"/>
      <w:pgMar w:top="1134" w:right="1134" w:bottom="568" w:left="1134" w:header="43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31988" w14:textId="77777777" w:rsidR="00AF7BCD" w:rsidRDefault="00AF7BCD" w:rsidP="00241AD4">
      <w:r>
        <w:separator/>
      </w:r>
    </w:p>
  </w:endnote>
  <w:endnote w:type="continuationSeparator" w:id="0">
    <w:p w14:paraId="54726B80" w14:textId="77777777" w:rsidR="00AF7BCD" w:rsidRDefault="00AF7BCD" w:rsidP="002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3CF4" w14:textId="77777777" w:rsidR="00AF7BCD" w:rsidRDefault="00AF7BCD" w:rsidP="00241AD4">
      <w:r>
        <w:separator/>
      </w:r>
    </w:p>
  </w:footnote>
  <w:footnote w:type="continuationSeparator" w:id="0">
    <w:p w14:paraId="7E256514" w14:textId="77777777" w:rsidR="00AF7BCD" w:rsidRDefault="00AF7BCD" w:rsidP="0024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0B27" w14:textId="77777777" w:rsidR="0020111F" w:rsidRDefault="0020111F">
    <w:pPr>
      <w:pStyle w:val="a9"/>
      <w:jc w:val="center"/>
    </w:pPr>
    <w:r>
      <w:fldChar w:fldCharType="begin"/>
    </w:r>
    <w:r>
      <w:instrText xml:space="preserve"> PAGE   \* MERGEFORMAT </w:instrText>
    </w:r>
    <w:r>
      <w:fldChar w:fldCharType="separate"/>
    </w:r>
    <w:r w:rsidR="009D6D61">
      <w:rPr>
        <w:noProof/>
      </w:rPr>
      <w:t>14</w:t>
    </w:r>
    <w:r>
      <w:rPr>
        <w:noProof/>
      </w:rPr>
      <w:fldChar w:fldCharType="end"/>
    </w:r>
  </w:p>
  <w:p w14:paraId="12A3A77F" w14:textId="77777777" w:rsidR="0020111F" w:rsidRDefault="0020111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7"/>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singleLevel"/>
    <w:tmpl w:val="00000006"/>
    <w:name w:val="WW8Num6"/>
    <w:lvl w:ilvl="0">
      <w:start w:val="3"/>
      <w:numFmt w:val="bullet"/>
      <w:lvlText w:val="-"/>
      <w:lvlJc w:val="left"/>
      <w:pPr>
        <w:tabs>
          <w:tab w:val="num" w:pos="720"/>
        </w:tabs>
        <w:ind w:left="720" w:hanging="360"/>
      </w:pPr>
      <w:rPr>
        <w:rFonts w:ascii="Times New Roman" w:hAnsi="Times New Roman" w:cs="OpenSymbol"/>
      </w:rPr>
    </w:lvl>
  </w:abstractNum>
  <w:abstractNum w:abstractNumId="6">
    <w:nsid w:val="3C4C7ADA"/>
    <w:multiLevelType w:val="hybridMultilevel"/>
    <w:tmpl w:val="4F944C72"/>
    <w:lvl w:ilvl="0" w:tplc="ED8A7434">
      <w:start w:val="1"/>
      <w:numFmt w:val="decimal"/>
      <w:lvlText w:val="%1."/>
      <w:lvlJc w:val="left"/>
      <w:pPr>
        <w:ind w:left="4524" w:hanging="360"/>
      </w:pPr>
      <w:rPr>
        <w:rFonts w:hint="default"/>
      </w:rPr>
    </w:lvl>
    <w:lvl w:ilvl="1" w:tplc="04190019" w:tentative="1">
      <w:start w:val="1"/>
      <w:numFmt w:val="lowerLetter"/>
      <w:lvlText w:val="%2."/>
      <w:lvlJc w:val="left"/>
      <w:pPr>
        <w:ind w:left="5244" w:hanging="360"/>
      </w:pPr>
    </w:lvl>
    <w:lvl w:ilvl="2" w:tplc="0419001B" w:tentative="1">
      <w:start w:val="1"/>
      <w:numFmt w:val="lowerRoman"/>
      <w:lvlText w:val="%3."/>
      <w:lvlJc w:val="right"/>
      <w:pPr>
        <w:ind w:left="5964" w:hanging="180"/>
      </w:pPr>
    </w:lvl>
    <w:lvl w:ilvl="3" w:tplc="0419000F" w:tentative="1">
      <w:start w:val="1"/>
      <w:numFmt w:val="decimal"/>
      <w:lvlText w:val="%4."/>
      <w:lvlJc w:val="left"/>
      <w:pPr>
        <w:ind w:left="6684" w:hanging="360"/>
      </w:pPr>
    </w:lvl>
    <w:lvl w:ilvl="4" w:tplc="04190019" w:tentative="1">
      <w:start w:val="1"/>
      <w:numFmt w:val="lowerLetter"/>
      <w:lvlText w:val="%5."/>
      <w:lvlJc w:val="left"/>
      <w:pPr>
        <w:ind w:left="7404" w:hanging="360"/>
      </w:pPr>
    </w:lvl>
    <w:lvl w:ilvl="5" w:tplc="0419001B" w:tentative="1">
      <w:start w:val="1"/>
      <w:numFmt w:val="lowerRoman"/>
      <w:lvlText w:val="%6."/>
      <w:lvlJc w:val="right"/>
      <w:pPr>
        <w:ind w:left="8124" w:hanging="180"/>
      </w:pPr>
    </w:lvl>
    <w:lvl w:ilvl="6" w:tplc="0419000F" w:tentative="1">
      <w:start w:val="1"/>
      <w:numFmt w:val="decimal"/>
      <w:lvlText w:val="%7."/>
      <w:lvlJc w:val="left"/>
      <w:pPr>
        <w:ind w:left="8844" w:hanging="360"/>
      </w:pPr>
    </w:lvl>
    <w:lvl w:ilvl="7" w:tplc="04190019" w:tentative="1">
      <w:start w:val="1"/>
      <w:numFmt w:val="lowerLetter"/>
      <w:lvlText w:val="%8."/>
      <w:lvlJc w:val="left"/>
      <w:pPr>
        <w:ind w:left="9564" w:hanging="360"/>
      </w:pPr>
    </w:lvl>
    <w:lvl w:ilvl="8" w:tplc="0419001B" w:tentative="1">
      <w:start w:val="1"/>
      <w:numFmt w:val="lowerRoman"/>
      <w:lvlText w:val="%9."/>
      <w:lvlJc w:val="right"/>
      <w:pPr>
        <w:ind w:left="102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autoHyphenation/>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214CD"/>
    <w:rsid w:val="00006671"/>
    <w:rsid w:val="00010796"/>
    <w:rsid w:val="00014286"/>
    <w:rsid w:val="00015247"/>
    <w:rsid w:val="00016F64"/>
    <w:rsid w:val="000242F2"/>
    <w:rsid w:val="000249D8"/>
    <w:rsid w:val="00035846"/>
    <w:rsid w:val="00042151"/>
    <w:rsid w:val="00044563"/>
    <w:rsid w:val="00045895"/>
    <w:rsid w:val="0004791F"/>
    <w:rsid w:val="00052046"/>
    <w:rsid w:val="00057EE6"/>
    <w:rsid w:val="00060704"/>
    <w:rsid w:val="00061F89"/>
    <w:rsid w:val="0006262D"/>
    <w:rsid w:val="0006440B"/>
    <w:rsid w:val="0006580E"/>
    <w:rsid w:val="00066F8B"/>
    <w:rsid w:val="00074057"/>
    <w:rsid w:val="0007531E"/>
    <w:rsid w:val="00075F6D"/>
    <w:rsid w:val="00080F9A"/>
    <w:rsid w:val="00085C50"/>
    <w:rsid w:val="00096513"/>
    <w:rsid w:val="000A0A86"/>
    <w:rsid w:val="000A3048"/>
    <w:rsid w:val="000B4A17"/>
    <w:rsid w:val="000B68D9"/>
    <w:rsid w:val="000C2E3F"/>
    <w:rsid w:val="000D015F"/>
    <w:rsid w:val="000D0D7E"/>
    <w:rsid w:val="000D2664"/>
    <w:rsid w:val="000E05B3"/>
    <w:rsid w:val="000E07D3"/>
    <w:rsid w:val="000E18A8"/>
    <w:rsid w:val="000F1369"/>
    <w:rsid w:val="000F2CDF"/>
    <w:rsid w:val="000F4CDF"/>
    <w:rsid w:val="00101942"/>
    <w:rsid w:val="00102FCD"/>
    <w:rsid w:val="001039B9"/>
    <w:rsid w:val="00104613"/>
    <w:rsid w:val="00106832"/>
    <w:rsid w:val="00106F43"/>
    <w:rsid w:val="00110D43"/>
    <w:rsid w:val="00113479"/>
    <w:rsid w:val="0013024C"/>
    <w:rsid w:val="001314E1"/>
    <w:rsid w:val="001344AF"/>
    <w:rsid w:val="00152562"/>
    <w:rsid w:val="00153CC9"/>
    <w:rsid w:val="00161918"/>
    <w:rsid w:val="00166B6E"/>
    <w:rsid w:val="00174A2D"/>
    <w:rsid w:val="00184E87"/>
    <w:rsid w:val="00192DF5"/>
    <w:rsid w:val="00195A5C"/>
    <w:rsid w:val="001A0786"/>
    <w:rsid w:val="001A29B1"/>
    <w:rsid w:val="001A449B"/>
    <w:rsid w:val="001A5283"/>
    <w:rsid w:val="001B02C6"/>
    <w:rsid w:val="001B1315"/>
    <w:rsid w:val="001B223D"/>
    <w:rsid w:val="001B75CD"/>
    <w:rsid w:val="001C0ED9"/>
    <w:rsid w:val="001C2AC8"/>
    <w:rsid w:val="001D1FBE"/>
    <w:rsid w:val="001D26F1"/>
    <w:rsid w:val="001D3CC0"/>
    <w:rsid w:val="001D3D5D"/>
    <w:rsid w:val="001D4B66"/>
    <w:rsid w:val="001D726B"/>
    <w:rsid w:val="001E2283"/>
    <w:rsid w:val="001E356D"/>
    <w:rsid w:val="001E5108"/>
    <w:rsid w:val="001E72A1"/>
    <w:rsid w:val="001F4C15"/>
    <w:rsid w:val="0020111F"/>
    <w:rsid w:val="00201702"/>
    <w:rsid w:val="00201814"/>
    <w:rsid w:val="002106A5"/>
    <w:rsid w:val="00213D3F"/>
    <w:rsid w:val="00215046"/>
    <w:rsid w:val="0022313A"/>
    <w:rsid w:val="0022420E"/>
    <w:rsid w:val="002243F4"/>
    <w:rsid w:val="00237586"/>
    <w:rsid w:val="00241AD4"/>
    <w:rsid w:val="00242BFA"/>
    <w:rsid w:val="00243D23"/>
    <w:rsid w:val="00246C06"/>
    <w:rsid w:val="0025033F"/>
    <w:rsid w:val="00255903"/>
    <w:rsid w:val="002572C7"/>
    <w:rsid w:val="00257E23"/>
    <w:rsid w:val="00262AEC"/>
    <w:rsid w:val="002639B8"/>
    <w:rsid w:val="00265AD9"/>
    <w:rsid w:val="002676C8"/>
    <w:rsid w:val="00272D7A"/>
    <w:rsid w:val="0027685B"/>
    <w:rsid w:val="002845BF"/>
    <w:rsid w:val="00286487"/>
    <w:rsid w:val="00287926"/>
    <w:rsid w:val="0029064E"/>
    <w:rsid w:val="00292624"/>
    <w:rsid w:val="0029492F"/>
    <w:rsid w:val="00295646"/>
    <w:rsid w:val="002A72DB"/>
    <w:rsid w:val="002B14C2"/>
    <w:rsid w:val="002C132B"/>
    <w:rsid w:val="002C1B58"/>
    <w:rsid w:val="002C2118"/>
    <w:rsid w:val="002C5149"/>
    <w:rsid w:val="002C5432"/>
    <w:rsid w:val="002D6DC2"/>
    <w:rsid w:val="002D6DE7"/>
    <w:rsid w:val="002E278E"/>
    <w:rsid w:val="002F0FF1"/>
    <w:rsid w:val="002F49BA"/>
    <w:rsid w:val="002F7787"/>
    <w:rsid w:val="00305BC6"/>
    <w:rsid w:val="00311D34"/>
    <w:rsid w:val="00314639"/>
    <w:rsid w:val="00317176"/>
    <w:rsid w:val="00320720"/>
    <w:rsid w:val="003208CA"/>
    <w:rsid w:val="00322083"/>
    <w:rsid w:val="0032699C"/>
    <w:rsid w:val="00327418"/>
    <w:rsid w:val="00330BB1"/>
    <w:rsid w:val="00334C5A"/>
    <w:rsid w:val="0033790C"/>
    <w:rsid w:val="0034436D"/>
    <w:rsid w:val="00350437"/>
    <w:rsid w:val="00354FF4"/>
    <w:rsid w:val="00357778"/>
    <w:rsid w:val="00357E88"/>
    <w:rsid w:val="00366E7B"/>
    <w:rsid w:val="003671EC"/>
    <w:rsid w:val="003731CF"/>
    <w:rsid w:val="0038094C"/>
    <w:rsid w:val="00383F24"/>
    <w:rsid w:val="00384CDF"/>
    <w:rsid w:val="0039012E"/>
    <w:rsid w:val="00393271"/>
    <w:rsid w:val="00393B59"/>
    <w:rsid w:val="003943AC"/>
    <w:rsid w:val="00394A69"/>
    <w:rsid w:val="003A6615"/>
    <w:rsid w:val="003B2D11"/>
    <w:rsid w:val="003B50EE"/>
    <w:rsid w:val="003B70E9"/>
    <w:rsid w:val="003B717B"/>
    <w:rsid w:val="003C4682"/>
    <w:rsid w:val="003C5AA3"/>
    <w:rsid w:val="003D0C54"/>
    <w:rsid w:val="003E2CA9"/>
    <w:rsid w:val="003F5860"/>
    <w:rsid w:val="003F7FC2"/>
    <w:rsid w:val="0040519D"/>
    <w:rsid w:val="00412857"/>
    <w:rsid w:val="00413839"/>
    <w:rsid w:val="004169B2"/>
    <w:rsid w:val="0042514B"/>
    <w:rsid w:val="00427D5C"/>
    <w:rsid w:val="00432307"/>
    <w:rsid w:val="004344C9"/>
    <w:rsid w:val="00434DA6"/>
    <w:rsid w:val="00436839"/>
    <w:rsid w:val="004369EE"/>
    <w:rsid w:val="0044167F"/>
    <w:rsid w:val="00444738"/>
    <w:rsid w:val="00453624"/>
    <w:rsid w:val="004554E5"/>
    <w:rsid w:val="00457B37"/>
    <w:rsid w:val="0046414B"/>
    <w:rsid w:val="00466987"/>
    <w:rsid w:val="00473C1B"/>
    <w:rsid w:val="00483B08"/>
    <w:rsid w:val="00484067"/>
    <w:rsid w:val="004843FE"/>
    <w:rsid w:val="00486D3F"/>
    <w:rsid w:val="00490DDE"/>
    <w:rsid w:val="00497B01"/>
    <w:rsid w:val="004A11FF"/>
    <w:rsid w:val="004A1953"/>
    <w:rsid w:val="004A2268"/>
    <w:rsid w:val="004B7D63"/>
    <w:rsid w:val="004C1A26"/>
    <w:rsid w:val="004C1BB7"/>
    <w:rsid w:val="004C5D53"/>
    <w:rsid w:val="004D1C73"/>
    <w:rsid w:val="004E2C56"/>
    <w:rsid w:val="004E469A"/>
    <w:rsid w:val="00505344"/>
    <w:rsid w:val="0050679C"/>
    <w:rsid w:val="005122EA"/>
    <w:rsid w:val="00514110"/>
    <w:rsid w:val="00514987"/>
    <w:rsid w:val="005162AB"/>
    <w:rsid w:val="005214F8"/>
    <w:rsid w:val="0052285B"/>
    <w:rsid w:val="00526622"/>
    <w:rsid w:val="00526668"/>
    <w:rsid w:val="00531D6D"/>
    <w:rsid w:val="005341D7"/>
    <w:rsid w:val="00541B44"/>
    <w:rsid w:val="0055220D"/>
    <w:rsid w:val="0055349F"/>
    <w:rsid w:val="0055507E"/>
    <w:rsid w:val="00561245"/>
    <w:rsid w:val="005642E6"/>
    <w:rsid w:val="00567274"/>
    <w:rsid w:val="005760A0"/>
    <w:rsid w:val="0058068C"/>
    <w:rsid w:val="00580BBC"/>
    <w:rsid w:val="00580D78"/>
    <w:rsid w:val="0058317F"/>
    <w:rsid w:val="00585B84"/>
    <w:rsid w:val="005913C2"/>
    <w:rsid w:val="00591D30"/>
    <w:rsid w:val="00596B8C"/>
    <w:rsid w:val="00597A2D"/>
    <w:rsid w:val="005A1E7A"/>
    <w:rsid w:val="005A3595"/>
    <w:rsid w:val="005A5418"/>
    <w:rsid w:val="005A691C"/>
    <w:rsid w:val="005A7531"/>
    <w:rsid w:val="005A7A1B"/>
    <w:rsid w:val="005B1BBB"/>
    <w:rsid w:val="005B34EB"/>
    <w:rsid w:val="005B3B6E"/>
    <w:rsid w:val="005B72C4"/>
    <w:rsid w:val="005B7A4E"/>
    <w:rsid w:val="005C2F97"/>
    <w:rsid w:val="005C46A4"/>
    <w:rsid w:val="005D1155"/>
    <w:rsid w:val="005D7D37"/>
    <w:rsid w:val="005E02B4"/>
    <w:rsid w:val="005E6335"/>
    <w:rsid w:val="005F127F"/>
    <w:rsid w:val="005F2DFD"/>
    <w:rsid w:val="005F3284"/>
    <w:rsid w:val="005F369D"/>
    <w:rsid w:val="005F498F"/>
    <w:rsid w:val="005F6AAE"/>
    <w:rsid w:val="0060418B"/>
    <w:rsid w:val="006042D1"/>
    <w:rsid w:val="00605C5B"/>
    <w:rsid w:val="00606F5D"/>
    <w:rsid w:val="006121C4"/>
    <w:rsid w:val="006278F5"/>
    <w:rsid w:val="006320CE"/>
    <w:rsid w:val="0063702F"/>
    <w:rsid w:val="00637E1A"/>
    <w:rsid w:val="0064002E"/>
    <w:rsid w:val="00645457"/>
    <w:rsid w:val="006504CC"/>
    <w:rsid w:val="00651A9C"/>
    <w:rsid w:val="00651BCE"/>
    <w:rsid w:val="00653D30"/>
    <w:rsid w:val="00655420"/>
    <w:rsid w:val="00670E44"/>
    <w:rsid w:val="00677028"/>
    <w:rsid w:val="006775F7"/>
    <w:rsid w:val="006800E9"/>
    <w:rsid w:val="006828B8"/>
    <w:rsid w:val="00685888"/>
    <w:rsid w:val="00692B5C"/>
    <w:rsid w:val="00693B3C"/>
    <w:rsid w:val="00695BCF"/>
    <w:rsid w:val="00697924"/>
    <w:rsid w:val="006A0B97"/>
    <w:rsid w:val="006A2843"/>
    <w:rsid w:val="006B15AB"/>
    <w:rsid w:val="006B1B48"/>
    <w:rsid w:val="006B6429"/>
    <w:rsid w:val="006B6483"/>
    <w:rsid w:val="006C112E"/>
    <w:rsid w:val="006C234C"/>
    <w:rsid w:val="006C57DF"/>
    <w:rsid w:val="006E0ADC"/>
    <w:rsid w:val="006E51ED"/>
    <w:rsid w:val="006E53AC"/>
    <w:rsid w:val="006E69CF"/>
    <w:rsid w:val="006F0FDC"/>
    <w:rsid w:val="006F3631"/>
    <w:rsid w:val="00710935"/>
    <w:rsid w:val="00716912"/>
    <w:rsid w:val="00717068"/>
    <w:rsid w:val="00717662"/>
    <w:rsid w:val="0072118F"/>
    <w:rsid w:val="007301DB"/>
    <w:rsid w:val="0073078C"/>
    <w:rsid w:val="00731E31"/>
    <w:rsid w:val="00735828"/>
    <w:rsid w:val="00736DDF"/>
    <w:rsid w:val="007374A4"/>
    <w:rsid w:val="00740F9C"/>
    <w:rsid w:val="007619E0"/>
    <w:rsid w:val="00761BEE"/>
    <w:rsid w:val="00767B08"/>
    <w:rsid w:val="007806C0"/>
    <w:rsid w:val="007816F7"/>
    <w:rsid w:val="007831FA"/>
    <w:rsid w:val="00785990"/>
    <w:rsid w:val="0078701D"/>
    <w:rsid w:val="00797EFD"/>
    <w:rsid w:val="007A1787"/>
    <w:rsid w:val="007A6DD6"/>
    <w:rsid w:val="007B2006"/>
    <w:rsid w:val="007B208A"/>
    <w:rsid w:val="007B6F28"/>
    <w:rsid w:val="007C388F"/>
    <w:rsid w:val="007C527C"/>
    <w:rsid w:val="007C7179"/>
    <w:rsid w:val="007D49FF"/>
    <w:rsid w:val="007D4C73"/>
    <w:rsid w:val="007E1C4B"/>
    <w:rsid w:val="007E4EF0"/>
    <w:rsid w:val="007E54C0"/>
    <w:rsid w:val="007F4501"/>
    <w:rsid w:val="007F7B9F"/>
    <w:rsid w:val="00800187"/>
    <w:rsid w:val="00805B8C"/>
    <w:rsid w:val="008061E9"/>
    <w:rsid w:val="00807E8C"/>
    <w:rsid w:val="00811D00"/>
    <w:rsid w:val="0081695D"/>
    <w:rsid w:val="00823847"/>
    <w:rsid w:val="00826A2C"/>
    <w:rsid w:val="00842518"/>
    <w:rsid w:val="008428E4"/>
    <w:rsid w:val="0085023E"/>
    <w:rsid w:val="008538F5"/>
    <w:rsid w:val="00854621"/>
    <w:rsid w:val="00862FBD"/>
    <w:rsid w:val="00872309"/>
    <w:rsid w:val="008765F6"/>
    <w:rsid w:val="00881E61"/>
    <w:rsid w:val="00885691"/>
    <w:rsid w:val="008933D0"/>
    <w:rsid w:val="00893D3A"/>
    <w:rsid w:val="00897802"/>
    <w:rsid w:val="008A5C5A"/>
    <w:rsid w:val="008A6296"/>
    <w:rsid w:val="008A7D9B"/>
    <w:rsid w:val="008B2275"/>
    <w:rsid w:val="008B2E66"/>
    <w:rsid w:val="008B3B98"/>
    <w:rsid w:val="008B45B1"/>
    <w:rsid w:val="008B55D6"/>
    <w:rsid w:val="008C1AE0"/>
    <w:rsid w:val="008C1DA9"/>
    <w:rsid w:val="008C3B2D"/>
    <w:rsid w:val="008C3C15"/>
    <w:rsid w:val="008D024E"/>
    <w:rsid w:val="008D3D72"/>
    <w:rsid w:val="008D7DCA"/>
    <w:rsid w:val="008E13E6"/>
    <w:rsid w:val="008E1568"/>
    <w:rsid w:val="008E34C6"/>
    <w:rsid w:val="008E3E4A"/>
    <w:rsid w:val="008F14FC"/>
    <w:rsid w:val="008F4223"/>
    <w:rsid w:val="008F5151"/>
    <w:rsid w:val="00911D3F"/>
    <w:rsid w:val="00914512"/>
    <w:rsid w:val="00915422"/>
    <w:rsid w:val="00924EAC"/>
    <w:rsid w:val="00927601"/>
    <w:rsid w:val="009325D0"/>
    <w:rsid w:val="00934D4C"/>
    <w:rsid w:val="00934EF2"/>
    <w:rsid w:val="00935A0E"/>
    <w:rsid w:val="00940074"/>
    <w:rsid w:val="00941DBE"/>
    <w:rsid w:val="00943704"/>
    <w:rsid w:val="00943FBF"/>
    <w:rsid w:val="00946CEB"/>
    <w:rsid w:val="00953022"/>
    <w:rsid w:val="0095754B"/>
    <w:rsid w:val="00957DA1"/>
    <w:rsid w:val="00962381"/>
    <w:rsid w:val="00965D0A"/>
    <w:rsid w:val="0096675A"/>
    <w:rsid w:val="009675FB"/>
    <w:rsid w:val="00971CD9"/>
    <w:rsid w:val="00982688"/>
    <w:rsid w:val="00984117"/>
    <w:rsid w:val="0098458E"/>
    <w:rsid w:val="009877E8"/>
    <w:rsid w:val="00992518"/>
    <w:rsid w:val="00994684"/>
    <w:rsid w:val="00994A5C"/>
    <w:rsid w:val="00995321"/>
    <w:rsid w:val="0099546E"/>
    <w:rsid w:val="00996096"/>
    <w:rsid w:val="009A7492"/>
    <w:rsid w:val="009A74F9"/>
    <w:rsid w:val="009B4D69"/>
    <w:rsid w:val="009B7E01"/>
    <w:rsid w:val="009C75BE"/>
    <w:rsid w:val="009D1B64"/>
    <w:rsid w:val="009D1D52"/>
    <w:rsid w:val="009D413B"/>
    <w:rsid w:val="009D5777"/>
    <w:rsid w:val="009D6D61"/>
    <w:rsid w:val="009F1AB0"/>
    <w:rsid w:val="009F7110"/>
    <w:rsid w:val="00A05965"/>
    <w:rsid w:val="00A0733B"/>
    <w:rsid w:val="00A07DB7"/>
    <w:rsid w:val="00A31729"/>
    <w:rsid w:val="00A32A0D"/>
    <w:rsid w:val="00A33A3D"/>
    <w:rsid w:val="00A3572B"/>
    <w:rsid w:val="00A357AC"/>
    <w:rsid w:val="00A36112"/>
    <w:rsid w:val="00A37D36"/>
    <w:rsid w:val="00A40277"/>
    <w:rsid w:val="00A41104"/>
    <w:rsid w:val="00A4792B"/>
    <w:rsid w:val="00A53FC9"/>
    <w:rsid w:val="00A665A2"/>
    <w:rsid w:val="00A6681E"/>
    <w:rsid w:val="00A66B2B"/>
    <w:rsid w:val="00A81A85"/>
    <w:rsid w:val="00A8486A"/>
    <w:rsid w:val="00A859ED"/>
    <w:rsid w:val="00A87E23"/>
    <w:rsid w:val="00A9032C"/>
    <w:rsid w:val="00A943BB"/>
    <w:rsid w:val="00A961E1"/>
    <w:rsid w:val="00AB0066"/>
    <w:rsid w:val="00AB1BD3"/>
    <w:rsid w:val="00AC25FB"/>
    <w:rsid w:val="00AC4930"/>
    <w:rsid w:val="00AC796F"/>
    <w:rsid w:val="00AD0634"/>
    <w:rsid w:val="00AD486D"/>
    <w:rsid w:val="00AD4925"/>
    <w:rsid w:val="00AD6B42"/>
    <w:rsid w:val="00AD7727"/>
    <w:rsid w:val="00AE0B7B"/>
    <w:rsid w:val="00AE48AF"/>
    <w:rsid w:val="00AE5429"/>
    <w:rsid w:val="00AE5840"/>
    <w:rsid w:val="00AF153A"/>
    <w:rsid w:val="00AF38A8"/>
    <w:rsid w:val="00AF68E8"/>
    <w:rsid w:val="00AF7BCD"/>
    <w:rsid w:val="00B00285"/>
    <w:rsid w:val="00B020E6"/>
    <w:rsid w:val="00B036F5"/>
    <w:rsid w:val="00B0419B"/>
    <w:rsid w:val="00B05886"/>
    <w:rsid w:val="00B13A1E"/>
    <w:rsid w:val="00B16A37"/>
    <w:rsid w:val="00B214CD"/>
    <w:rsid w:val="00B232C7"/>
    <w:rsid w:val="00B23934"/>
    <w:rsid w:val="00B362AD"/>
    <w:rsid w:val="00B41325"/>
    <w:rsid w:val="00B417C9"/>
    <w:rsid w:val="00B417E7"/>
    <w:rsid w:val="00B45775"/>
    <w:rsid w:val="00B47A14"/>
    <w:rsid w:val="00B613A4"/>
    <w:rsid w:val="00B61C5D"/>
    <w:rsid w:val="00B66913"/>
    <w:rsid w:val="00B71C22"/>
    <w:rsid w:val="00B81384"/>
    <w:rsid w:val="00B82A09"/>
    <w:rsid w:val="00B83F4E"/>
    <w:rsid w:val="00B84D14"/>
    <w:rsid w:val="00B90B0D"/>
    <w:rsid w:val="00B93A5C"/>
    <w:rsid w:val="00BA10BB"/>
    <w:rsid w:val="00BA18F9"/>
    <w:rsid w:val="00BA5C4B"/>
    <w:rsid w:val="00BA5E08"/>
    <w:rsid w:val="00BA670E"/>
    <w:rsid w:val="00BA7CA6"/>
    <w:rsid w:val="00BC033B"/>
    <w:rsid w:val="00BC33C2"/>
    <w:rsid w:val="00BC5F4B"/>
    <w:rsid w:val="00BC7E93"/>
    <w:rsid w:val="00BD276E"/>
    <w:rsid w:val="00BD2B1D"/>
    <w:rsid w:val="00BD2CC6"/>
    <w:rsid w:val="00BD66B1"/>
    <w:rsid w:val="00BE0AE0"/>
    <w:rsid w:val="00BE0B8C"/>
    <w:rsid w:val="00BE4075"/>
    <w:rsid w:val="00BE432C"/>
    <w:rsid w:val="00BF104D"/>
    <w:rsid w:val="00BF3710"/>
    <w:rsid w:val="00BF4B44"/>
    <w:rsid w:val="00C042B2"/>
    <w:rsid w:val="00C151D3"/>
    <w:rsid w:val="00C15CA6"/>
    <w:rsid w:val="00C15E1C"/>
    <w:rsid w:val="00C16F69"/>
    <w:rsid w:val="00C200E5"/>
    <w:rsid w:val="00C20329"/>
    <w:rsid w:val="00C20BCE"/>
    <w:rsid w:val="00C22795"/>
    <w:rsid w:val="00C2464B"/>
    <w:rsid w:val="00C25EA5"/>
    <w:rsid w:val="00C314A0"/>
    <w:rsid w:val="00C410EF"/>
    <w:rsid w:val="00C42756"/>
    <w:rsid w:val="00C44CC0"/>
    <w:rsid w:val="00C44FF7"/>
    <w:rsid w:val="00C504DB"/>
    <w:rsid w:val="00C55F06"/>
    <w:rsid w:val="00C60AE0"/>
    <w:rsid w:val="00C61B6F"/>
    <w:rsid w:val="00C62E95"/>
    <w:rsid w:val="00C70677"/>
    <w:rsid w:val="00C70EE6"/>
    <w:rsid w:val="00C71B8E"/>
    <w:rsid w:val="00C74ABC"/>
    <w:rsid w:val="00C833EB"/>
    <w:rsid w:val="00C87C94"/>
    <w:rsid w:val="00C91F28"/>
    <w:rsid w:val="00C947C4"/>
    <w:rsid w:val="00CA4BD9"/>
    <w:rsid w:val="00CA4F15"/>
    <w:rsid w:val="00CA7075"/>
    <w:rsid w:val="00CA7E06"/>
    <w:rsid w:val="00CB1010"/>
    <w:rsid w:val="00CC2B2A"/>
    <w:rsid w:val="00CC56AC"/>
    <w:rsid w:val="00CD17D8"/>
    <w:rsid w:val="00CD5909"/>
    <w:rsid w:val="00CE4E4F"/>
    <w:rsid w:val="00CE77F7"/>
    <w:rsid w:val="00D018B8"/>
    <w:rsid w:val="00D05849"/>
    <w:rsid w:val="00D06134"/>
    <w:rsid w:val="00D070BD"/>
    <w:rsid w:val="00D1346D"/>
    <w:rsid w:val="00D152AB"/>
    <w:rsid w:val="00D165CE"/>
    <w:rsid w:val="00D2599F"/>
    <w:rsid w:val="00D30661"/>
    <w:rsid w:val="00D34B7F"/>
    <w:rsid w:val="00D40818"/>
    <w:rsid w:val="00D43A09"/>
    <w:rsid w:val="00D44FBA"/>
    <w:rsid w:val="00D45F93"/>
    <w:rsid w:val="00D506DF"/>
    <w:rsid w:val="00D55CD7"/>
    <w:rsid w:val="00D57694"/>
    <w:rsid w:val="00D615E0"/>
    <w:rsid w:val="00D66B4E"/>
    <w:rsid w:val="00D6747F"/>
    <w:rsid w:val="00D70215"/>
    <w:rsid w:val="00D7123D"/>
    <w:rsid w:val="00D712C6"/>
    <w:rsid w:val="00D71435"/>
    <w:rsid w:val="00D7387D"/>
    <w:rsid w:val="00D745A9"/>
    <w:rsid w:val="00D74892"/>
    <w:rsid w:val="00D77D47"/>
    <w:rsid w:val="00D811CF"/>
    <w:rsid w:val="00D8185C"/>
    <w:rsid w:val="00D84211"/>
    <w:rsid w:val="00D86D2E"/>
    <w:rsid w:val="00D90C13"/>
    <w:rsid w:val="00D96EE5"/>
    <w:rsid w:val="00D97982"/>
    <w:rsid w:val="00DA7AFA"/>
    <w:rsid w:val="00DB1B3A"/>
    <w:rsid w:val="00DC0AA7"/>
    <w:rsid w:val="00DC0B73"/>
    <w:rsid w:val="00DC509C"/>
    <w:rsid w:val="00DC675F"/>
    <w:rsid w:val="00DC74E2"/>
    <w:rsid w:val="00DD1A3A"/>
    <w:rsid w:val="00DD2408"/>
    <w:rsid w:val="00DD46DE"/>
    <w:rsid w:val="00DE3E5D"/>
    <w:rsid w:val="00DE7E49"/>
    <w:rsid w:val="00DF21E2"/>
    <w:rsid w:val="00DF5192"/>
    <w:rsid w:val="00DF7341"/>
    <w:rsid w:val="00E00626"/>
    <w:rsid w:val="00E02F34"/>
    <w:rsid w:val="00E06677"/>
    <w:rsid w:val="00E1383B"/>
    <w:rsid w:val="00E17B4D"/>
    <w:rsid w:val="00E23871"/>
    <w:rsid w:val="00E24494"/>
    <w:rsid w:val="00E2575F"/>
    <w:rsid w:val="00E260F4"/>
    <w:rsid w:val="00E322F2"/>
    <w:rsid w:val="00E33631"/>
    <w:rsid w:val="00E33EAC"/>
    <w:rsid w:val="00E35B5B"/>
    <w:rsid w:val="00E365EB"/>
    <w:rsid w:val="00E36C7D"/>
    <w:rsid w:val="00E43593"/>
    <w:rsid w:val="00E443FE"/>
    <w:rsid w:val="00E61D28"/>
    <w:rsid w:val="00E65F7F"/>
    <w:rsid w:val="00E6699D"/>
    <w:rsid w:val="00E71C48"/>
    <w:rsid w:val="00E72D91"/>
    <w:rsid w:val="00E84604"/>
    <w:rsid w:val="00E8684C"/>
    <w:rsid w:val="00E91988"/>
    <w:rsid w:val="00E91D0B"/>
    <w:rsid w:val="00E9457B"/>
    <w:rsid w:val="00E948A4"/>
    <w:rsid w:val="00EA0579"/>
    <w:rsid w:val="00EA1CD2"/>
    <w:rsid w:val="00EB1FF2"/>
    <w:rsid w:val="00EB214C"/>
    <w:rsid w:val="00EB6A53"/>
    <w:rsid w:val="00EC41CD"/>
    <w:rsid w:val="00ED0ABB"/>
    <w:rsid w:val="00ED0B2C"/>
    <w:rsid w:val="00ED46DC"/>
    <w:rsid w:val="00ED49FC"/>
    <w:rsid w:val="00ED516F"/>
    <w:rsid w:val="00ED6956"/>
    <w:rsid w:val="00EE02CE"/>
    <w:rsid w:val="00EE04E5"/>
    <w:rsid w:val="00EE0965"/>
    <w:rsid w:val="00EE115F"/>
    <w:rsid w:val="00EE33E4"/>
    <w:rsid w:val="00EE6B02"/>
    <w:rsid w:val="00EE7BEA"/>
    <w:rsid w:val="00EE7DE3"/>
    <w:rsid w:val="00EF7F6A"/>
    <w:rsid w:val="00F03449"/>
    <w:rsid w:val="00F1193C"/>
    <w:rsid w:val="00F14852"/>
    <w:rsid w:val="00F16CBB"/>
    <w:rsid w:val="00F303C2"/>
    <w:rsid w:val="00F321AA"/>
    <w:rsid w:val="00F35F28"/>
    <w:rsid w:val="00F36252"/>
    <w:rsid w:val="00F404E3"/>
    <w:rsid w:val="00F50929"/>
    <w:rsid w:val="00F50B71"/>
    <w:rsid w:val="00F5152B"/>
    <w:rsid w:val="00F55069"/>
    <w:rsid w:val="00F566EF"/>
    <w:rsid w:val="00F71044"/>
    <w:rsid w:val="00F73FAE"/>
    <w:rsid w:val="00F773A7"/>
    <w:rsid w:val="00F86F4A"/>
    <w:rsid w:val="00F91CAF"/>
    <w:rsid w:val="00F93605"/>
    <w:rsid w:val="00FB4FB7"/>
    <w:rsid w:val="00FC46C5"/>
    <w:rsid w:val="00FD1D0D"/>
    <w:rsid w:val="00FD6311"/>
    <w:rsid w:val="00FE4595"/>
    <w:rsid w:val="00FF153F"/>
    <w:rsid w:val="00FF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4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83"/>
    <w:pPr>
      <w:widowControl w:val="0"/>
      <w:suppressAutoHyphens/>
    </w:pPr>
    <w:rPr>
      <w:rFonts w:eastAsia="Andale Sans UI"/>
      <w:kern w:val="1"/>
      <w:sz w:val="24"/>
      <w:szCs w:val="24"/>
      <w:lang w:eastAsia="ar-SA"/>
    </w:rPr>
  </w:style>
  <w:style w:type="paragraph" w:styleId="1">
    <w:name w:val="heading 1"/>
    <w:basedOn w:val="a"/>
    <w:next w:val="a"/>
    <w:qFormat/>
    <w:rsid w:val="003B717B"/>
    <w:pPr>
      <w:keepNext/>
      <w:numPr>
        <w:numId w:val="1"/>
      </w:numPr>
      <w:ind w:left="0" w:firstLine="5580"/>
      <w:outlineLvl w:val="0"/>
    </w:pPr>
    <w:rPr>
      <w:sz w:val="28"/>
    </w:rPr>
  </w:style>
  <w:style w:type="paragraph" w:styleId="3">
    <w:name w:val="heading 3"/>
    <w:basedOn w:val="a"/>
    <w:next w:val="a"/>
    <w:qFormat/>
    <w:rsid w:val="003B717B"/>
    <w:pPr>
      <w:keepNext/>
      <w:numPr>
        <w:ilvl w:val="2"/>
        <w:numId w:val="1"/>
      </w:numPr>
      <w:jc w:val="center"/>
      <w:outlineLvl w:val="2"/>
    </w:pPr>
    <w:rPr>
      <w:sz w:val="28"/>
    </w:rPr>
  </w:style>
  <w:style w:type="paragraph" w:styleId="4">
    <w:name w:val="heading 4"/>
    <w:basedOn w:val="a"/>
    <w:next w:val="a"/>
    <w:qFormat/>
    <w:rsid w:val="003B717B"/>
    <w:pPr>
      <w:keepNext/>
      <w:numPr>
        <w:ilvl w:val="3"/>
        <w:numId w:val="1"/>
      </w:numPr>
      <w:ind w:left="0" w:firstLine="106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3B717B"/>
    <w:rPr>
      <w:rFonts w:ascii="Times New Roman" w:hAnsi="Times New Roman" w:cs="Times New Roman"/>
    </w:rPr>
  </w:style>
  <w:style w:type="character" w:customStyle="1" w:styleId="WW8Num4z0">
    <w:name w:val="WW8Num4z0"/>
    <w:rsid w:val="003B717B"/>
    <w:rPr>
      <w:rFonts w:ascii="Times New Roman" w:hAnsi="Times New Roman" w:cs="Times New Roman"/>
    </w:rPr>
  </w:style>
  <w:style w:type="character" w:customStyle="1" w:styleId="WW8Num5z0">
    <w:name w:val="WW8Num5z0"/>
    <w:rsid w:val="003B717B"/>
    <w:rPr>
      <w:rFonts w:ascii="Symbol" w:hAnsi="Symbol" w:cs="OpenSymbol"/>
    </w:rPr>
  </w:style>
  <w:style w:type="character" w:customStyle="1" w:styleId="WW8Num6z0">
    <w:name w:val="WW8Num6z0"/>
    <w:rsid w:val="003B717B"/>
    <w:rPr>
      <w:rFonts w:ascii="Symbol" w:hAnsi="Symbol" w:cs="OpenSymbol"/>
    </w:rPr>
  </w:style>
  <w:style w:type="character" w:customStyle="1" w:styleId="40">
    <w:name w:val="Основной шрифт абзаца4"/>
    <w:rsid w:val="003B717B"/>
  </w:style>
  <w:style w:type="character" w:customStyle="1" w:styleId="WW8Num7z0">
    <w:name w:val="WW8Num7z0"/>
    <w:rsid w:val="003B717B"/>
    <w:rPr>
      <w:rFonts w:ascii="Symbol" w:hAnsi="Symbol" w:cs="OpenSymbol"/>
    </w:rPr>
  </w:style>
  <w:style w:type="character" w:customStyle="1" w:styleId="WW8Num8z0">
    <w:name w:val="WW8Num8z0"/>
    <w:rsid w:val="003B717B"/>
    <w:rPr>
      <w:rFonts w:ascii="Symbol" w:hAnsi="Symbol" w:cs="OpenSymbol"/>
    </w:rPr>
  </w:style>
  <w:style w:type="character" w:customStyle="1" w:styleId="WW8Num8z1">
    <w:name w:val="WW8Num8z1"/>
    <w:rsid w:val="003B717B"/>
    <w:rPr>
      <w:rFonts w:ascii="OpenSymbol" w:hAnsi="OpenSymbol" w:cs="OpenSymbol"/>
    </w:rPr>
  </w:style>
  <w:style w:type="character" w:customStyle="1" w:styleId="30">
    <w:name w:val="Основной шрифт абзаца3"/>
    <w:rsid w:val="003B717B"/>
  </w:style>
  <w:style w:type="character" w:customStyle="1" w:styleId="2">
    <w:name w:val="Основной шрифт абзаца2"/>
    <w:rsid w:val="003B717B"/>
  </w:style>
  <w:style w:type="character" w:customStyle="1" w:styleId="WW8Num9z0">
    <w:name w:val="WW8Num9z0"/>
    <w:rsid w:val="003B717B"/>
    <w:rPr>
      <w:rFonts w:ascii="Symbol" w:hAnsi="Symbol" w:cs="OpenSymbol"/>
    </w:rPr>
  </w:style>
  <w:style w:type="character" w:customStyle="1" w:styleId="WW8Num10z0">
    <w:name w:val="WW8Num10z0"/>
    <w:rsid w:val="003B717B"/>
    <w:rPr>
      <w:rFonts w:ascii="Symbol" w:hAnsi="Symbol" w:cs="OpenSymbol"/>
    </w:rPr>
  </w:style>
  <w:style w:type="character" w:customStyle="1" w:styleId="WW8Num11z0">
    <w:name w:val="WW8Num11z0"/>
    <w:rsid w:val="003B717B"/>
    <w:rPr>
      <w:rFonts w:ascii="Symbol" w:hAnsi="Symbol" w:cs="OpenSymbol"/>
    </w:rPr>
  </w:style>
  <w:style w:type="character" w:customStyle="1" w:styleId="WW8Num11z1">
    <w:name w:val="WW8Num11z1"/>
    <w:rsid w:val="003B717B"/>
    <w:rPr>
      <w:rFonts w:ascii="Courier New" w:hAnsi="Courier New" w:cs="Courier New"/>
    </w:rPr>
  </w:style>
  <w:style w:type="character" w:customStyle="1" w:styleId="WW8Num11z2">
    <w:name w:val="WW8Num11z2"/>
    <w:rsid w:val="003B717B"/>
    <w:rPr>
      <w:rFonts w:ascii="Wingdings" w:hAnsi="Wingdings" w:cs="Wingdings"/>
    </w:rPr>
  </w:style>
  <w:style w:type="character" w:customStyle="1" w:styleId="WW8Num11z3">
    <w:name w:val="WW8Num11z3"/>
    <w:rsid w:val="003B717B"/>
    <w:rPr>
      <w:rFonts w:ascii="Symbol" w:hAnsi="Symbol" w:cs="Symbol"/>
    </w:rPr>
  </w:style>
  <w:style w:type="character" w:customStyle="1" w:styleId="WW8Num12z0">
    <w:name w:val="WW8Num12z0"/>
    <w:rsid w:val="003B717B"/>
    <w:rPr>
      <w:rFonts w:ascii="Times New Roman" w:hAnsi="Times New Roman" w:cs="Times New Roman"/>
    </w:rPr>
  </w:style>
  <w:style w:type="character" w:customStyle="1" w:styleId="WW8Num12z1">
    <w:name w:val="WW8Num12z1"/>
    <w:rsid w:val="003B717B"/>
    <w:rPr>
      <w:rFonts w:ascii="Courier New" w:hAnsi="Courier New" w:cs="Courier New"/>
    </w:rPr>
  </w:style>
  <w:style w:type="character" w:customStyle="1" w:styleId="WW8Num12z2">
    <w:name w:val="WW8Num12z2"/>
    <w:rsid w:val="003B717B"/>
    <w:rPr>
      <w:rFonts w:ascii="Wingdings" w:hAnsi="Wingdings" w:cs="Wingdings"/>
    </w:rPr>
  </w:style>
  <w:style w:type="character" w:customStyle="1" w:styleId="WW8Num12z3">
    <w:name w:val="WW8Num12z3"/>
    <w:rsid w:val="003B717B"/>
    <w:rPr>
      <w:rFonts w:ascii="Symbol" w:hAnsi="Symbol" w:cs="Symbol"/>
    </w:rPr>
  </w:style>
  <w:style w:type="character" w:customStyle="1" w:styleId="WW8Num13z0">
    <w:name w:val="WW8Num13z0"/>
    <w:rsid w:val="003B717B"/>
    <w:rPr>
      <w:rFonts w:ascii="Symbol" w:hAnsi="Symbol" w:cs="Symbol"/>
    </w:rPr>
  </w:style>
  <w:style w:type="character" w:customStyle="1" w:styleId="WW8Num13z1">
    <w:name w:val="WW8Num13z1"/>
    <w:rsid w:val="003B717B"/>
    <w:rPr>
      <w:rFonts w:ascii="Courier New" w:hAnsi="Courier New" w:cs="Courier New"/>
    </w:rPr>
  </w:style>
  <w:style w:type="character" w:customStyle="1" w:styleId="WW8Num13z2">
    <w:name w:val="WW8Num13z2"/>
    <w:rsid w:val="003B717B"/>
    <w:rPr>
      <w:rFonts w:ascii="Wingdings" w:hAnsi="Wingdings" w:cs="Wingdings"/>
    </w:rPr>
  </w:style>
  <w:style w:type="character" w:customStyle="1" w:styleId="10">
    <w:name w:val="Основной шрифт абзаца1"/>
    <w:rsid w:val="003B717B"/>
  </w:style>
  <w:style w:type="character" w:customStyle="1" w:styleId="WW8Num2z0">
    <w:name w:val="WW8Num2z0"/>
    <w:rsid w:val="003B717B"/>
    <w:rPr>
      <w:rFonts w:ascii="Times New Roman" w:eastAsia="Times New Roman" w:hAnsi="Times New Roman" w:cs="Times New Roman"/>
    </w:rPr>
  </w:style>
  <w:style w:type="character" w:customStyle="1" w:styleId="WW8Num2z1">
    <w:name w:val="WW8Num2z1"/>
    <w:rsid w:val="003B717B"/>
    <w:rPr>
      <w:rFonts w:ascii="Courier New" w:hAnsi="Courier New" w:cs="Courier New"/>
    </w:rPr>
  </w:style>
  <w:style w:type="character" w:customStyle="1" w:styleId="WW8Num2z2">
    <w:name w:val="WW8Num2z2"/>
    <w:rsid w:val="003B717B"/>
    <w:rPr>
      <w:rFonts w:ascii="Wingdings" w:hAnsi="Wingdings" w:cs="Wingdings"/>
    </w:rPr>
  </w:style>
  <w:style w:type="character" w:customStyle="1" w:styleId="WW8Num2z3">
    <w:name w:val="WW8Num2z3"/>
    <w:rsid w:val="003B717B"/>
    <w:rPr>
      <w:rFonts w:ascii="Symbol" w:hAnsi="Symbol" w:cs="Symbol"/>
    </w:rPr>
  </w:style>
  <w:style w:type="character" w:customStyle="1" w:styleId="WW8Num1z0">
    <w:name w:val="WW8Num1z0"/>
    <w:rsid w:val="003B717B"/>
    <w:rPr>
      <w:rFonts w:ascii="Times New Roman" w:eastAsia="Times New Roman" w:hAnsi="Times New Roman" w:cs="Times New Roman"/>
    </w:rPr>
  </w:style>
  <w:style w:type="character" w:customStyle="1" w:styleId="a3">
    <w:name w:val="Маркеры списка"/>
    <w:rsid w:val="003B717B"/>
    <w:rPr>
      <w:rFonts w:ascii="OpenSymbol" w:eastAsia="OpenSymbol" w:hAnsi="OpenSymbol" w:cs="OpenSymbol"/>
    </w:rPr>
  </w:style>
  <w:style w:type="paragraph" w:customStyle="1" w:styleId="11">
    <w:name w:val="Заголовок1"/>
    <w:basedOn w:val="a"/>
    <w:next w:val="a4"/>
    <w:rsid w:val="003B717B"/>
    <w:pPr>
      <w:keepNext/>
      <w:spacing w:before="240" w:after="120"/>
    </w:pPr>
    <w:rPr>
      <w:rFonts w:ascii="Arial" w:hAnsi="Arial" w:cs="Tahoma"/>
      <w:sz w:val="28"/>
      <w:szCs w:val="28"/>
    </w:rPr>
  </w:style>
  <w:style w:type="paragraph" w:styleId="a4">
    <w:name w:val="Body Text"/>
    <w:basedOn w:val="a"/>
    <w:rsid w:val="003B717B"/>
    <w:pPr>
      <w:spacing w:after="120"/>
    </w:pPr>
  </w:style>
  <w:style w:type="paragraph" w:styleId="a5">
    <w:name w:val="List"/>
    <w:basedOn w:val="a4"/>
    <w:rsid w:val="003B717B"/>
    <w:rPr>
      <w:rFonts w:cs="Tahoma"/>
    </w:rPr>
  </w:style>
  <w:style w:type="paragraph" w:customStyle="1" w:styleId="5">
    <w:name w:val="Название5"/>
    <w:basedOn w:val="a"/>
    <w:rsid w:val="003B717B"/>
    <w:pPr>
      <w:suppressLineNumbers/>
      <w:spacing w:before="120" w:after="120"/>
    </w:pPr>
    <w:rPr>
      <w:rFonts w:cs="Mangal"/>
      <w:i/>
      <w:iCs/>
    </w:rPr>
  </w:style>
  <w:style w:type="paragraph" w:customStyle="1" w:styleId="50">
    <w:name w:val="Указатель5"/>
    <w:basedOn w:val="a"/>
    <w:rsid w:val="003B717B"/>
    <w:pPr>
      <w:suppressLineNumbers/>
    </w:pPr>
    <w:rPr>
      <w:rFonts w:cs="Mangal"/>
    </w:rPr>
  </w:style>
  <w:style w:type="paragraph" w:customStyle="1" w:styleId="41">
    <w:name w:val="Название4"/>
    <w:basedOn w:val="a"/>
    <w:rsid w:val="003B717B"/>
    <w:pPr>
      <w:suppressLineNumbers/>
      <w:spacing w:before="120" w:after="120"/>
    </w:pPr>
    <w:rPr>
      <w:rFonts w:cs="Mangal"/>
      <w:i/>
      <w:iCs/>
    </w:rPr>
  </w:style>
  <w:style w:type="paragraph" w:customStyle="1" w:styleId="42">
    <w:name w:val="Указатель4"/>
    <w:basedOn w:val="a"/>
    <w:rsid w:val="003B717B"/>
    <w:pPr>
      <w:suppressLineNumbers/>
    </w:pPr>
    <w:rPr>
      <w:rFonts w:cs="Mangal"/>
    </w:rPr>
  </w:style>
  <w:style w:type="paragraph" w:customStyle="1" w:styleId="31">
    <w:name w:val="Название3"/>
    <w:basedOn w:val="a"/>
    <w:rsid w:val="003B717B"/>
    <w:pPr>
      <w:suppressLineNumbers/>
      <w:spacing w:before="120" w:after="120"/>
    </w:pPr>
    <w:rPr>
      <w:rFonts w:cs="Mangal"/>
      <w:i/>
      <w:iCs/>
    </w:rPr>
  </w:style>
  <w:style w:type="paragraph" w:customStyle="1" w:styleId="32">
    <w:name w:val="Указатель3"/>
    <w:basedOn w:val="a"/>
    <w:rsid w:val="003B717B"/>
    <w:pPr>
      <w:suppressLineNumbers/>
    </w:pPr>
    <w:rPr>
      <w:rFonts w:cs="Mangal"/>
    </w:rPr>
  </w:style>
  <w:style w:type="paragraph" w:customStyle="1" w:styleId="20">
    <w:name w:val="Название2"/>
    <w:basedOn w:val="a"/>
    <w:rsid w:val="003B717B"/>
    <w:pPr>
      <w:suppressLineNumbers/>
      <w:spacing w:before="120" w:after="120"/>
    </w:pPr>
    <w:rPr>
      <w:rFonts w:cs="Mangal"/>
      <w:i/>
      <w:iCs/>
    </w:rPr>
  </w:style>
  <w:style w:type="paragraph" w:customStyle="1" w:styleId="21">
    <w:name w:val="Указатель2"/>
    <w:basedOn w:val="a"/>
    <w:rsid w:val="003B717B"/>
    <w:pPr>
      <w:suppressLineNumbers/>
    </w:pPr>
    <w:rPr>
      <w:rFonts w:cs="Mangal"/>
    </w:rPr>
  </w:style>
  <w:style w:type="paragraph" w:customStyle="1" w:styleId="12">
    <w:name w:val="Название1"/>
    <w:basedOn w:val="a"/>
    <w:rsid w:val="003B717B"/>
    <w:pPr>
      <w:suppressLineNumbers/>
      <w:spacing w:before="120" w:after="120"/>
    </w:pPr>
    <w:rPr>
      <w:rFonts w:cs="Tahoma"/>
      <w:i/>
      <w:iCs/>
    </w:rPr>
  </w:style>
  <w:style w:type="paragraph" w:customStyle="1" w:styleId="13">
    <w:name w:val="Указатель1"/>
    <w:basedOn w:val="a"/>
    <w:rsid w:val="003B717B"/>
    <w:pPr>
      <w:suppressLineNumbers/>
    </w:pPr>
    <w:rPr>
      <w:rFonts w:cs="Tahoma"/>
    </w:rPr>
  </w:style>
  <w:style w:type="paragraph" w:customStyle="1" w:styleId="a6">
    <w:name w:val="Содержимое таблицы"/>
    <w:basedOn w:val="a"/>
    <w:rsid w:val="003B717B"/>
    <w:pPr>
      <w:suppressLineNumbers/>
    </w:pPr>
  </w:style>
  <w:style w:type="paragraph" w:customStyle="1" w:styleId="a7">
    <w:name w:val="Заголовок таблицы"/>
    <w:basedOn w:val="a6"/>
    <w:rsid w:val="003B717B"/>
    <w:pPr>
      <w:jc w:val="center"/>
    </w:pPr>
    <w:rPr>
      <w:b/>
      <w:bCs/>
    </w:rPr>
  </w:style>
  <w:style w:type="paragraph" w:customStyle="1" w:styleId="ConsPlusDocList">
    <w:name w:val="ConsPlusDocList"/>
    <w:next w:val="a"/>
    <w:rsid w:val="003B717B"/>
    <w:pPr>
      <w:widowControl w:val="0"/>
      <w:suppressAutoHyphens/>
      <w:autoSpaceDE w:val="0"/>
    </w:pPr>
    <w:rPr>
      <w:rFonts w:ascii="Arial" w:eastAsia="Arial" w:hAnsi="Arial" w:cs="Arial"/>
      <w:lang w:eastAsia="hi-IN" w:bidi="hi-IN"/>
    </w:rPr>
  </w:style>
  <w:style w:type="paragraph" w:customStyle="1" w:styleId="ConsPlusCell">
    <w:name w:val="ConsPlusCell"/>
    <w:next w:val="a"/>
    <w:rsid w:val="003B717B"/>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3B717B"/>
    <w:pPr>
      <w:widowControl w:val="0"/>
      <w:suppressAutoHyphens/>
      <w:autoSpaceDE w:val="0"/>
    </w:pPr>
    <w:rPr>
      <w:rFonts w:ascii="Courier New" w:eastAsia="Courier New" w:hAnsi="Courier New" w:cs="Courier New"/>
      <w:lang w:eastAsia="hi-IN" w:bidi="hi-IN"/>
    </w:rPr>
  </w:style>
  <w:style w:type="paragraph" w:customStyle="1" w:styleId="ConsPlusNonformat0">
    <w:name w:val="ConsPlusNonformat"/>
    <w:rsid w:val="003B717B"/>
    <w:pPr>
      <w:widowControl w:val="0"/>
      <w:suppressAutoHyphens/>
      <w:autoSpaceDE w:val="0"/>
    </w:pPr>
    <w:rPr>
      <w:rFonts w:ascii="Courier New" w:hAnsi="Courier New" w:cs="Courier New"/>
      <w:lang w:eastAsia="ar-SA"/>
    </w:rPr>
  </w:style>
  <w:style w:type="paragraph" w:customStyle="1" w:styleId="210">
    <w:name w:val="Основной текст 21"/>
    <w:basedOn w:val="a"/>
    <w:rsid w:val="003B717B"/>
    <w:rPr>
      <w:sz w:val="28"/>
    </w:rPr>
  </w:style>
  <w:style w:type="paragraph" w:styleId="a8">
    <w:name w:val="List Paragraph"/>
    <w:basedOn w:val="a"/>
    <w:uiPriority w:val="34"/>
    <w:qFormat/>
    <w:rsid w:val="00B417E7"/>
    <w:pPr>
      <w:ind w:left="708"/>
    </w:pPr>
  </w:style>
  <w:style w:type="paragraph" w:styleId="a9">
    <w:name w:val="header"/>
    <w:basedOn w:val="a"/>
    <w:link w:val="aa"/>
    <w:uiPriority w:val="99"/>
    <w:unhideWhenUsed/>
    <w:rsid w:val="00241AD4"/>
    <w:pPr>
      <w:tabs>
        <w:tab w:val="center" w:pos="4677"/>
        <w:tab w:val="right" w:pos="9355"/>
      </w:tabs>
    </w:pPr>
  </w:style>
  <w:style w:type="character" w:customStyle="1" w:styleId="aa">
    <w:name w:val="Верхний колонтитул Знак"/>
    <w:link w:val="a9"/>
    <w:uiPriority w:val="99"/>
    <w:rsid w:val="00241AD4"/>
    <w:rPr>
      <w:rFonts w:eastAsia="Andale Sans UI"/>
      <w:kern w:val="1"/>
      <w:sz w:val="24"/>
      <w:szCs w:val="24"/>
      <w:lang w:eastAsia="ar-SA"/>
    </w:rPr>
  </w:style>
  <w:style w:type="paragraph" w:styleId="ab">
    <w:name w:val="footer"/>
    <w:basedOn w:val="a"/>
    <w:link w:val="ac"/>
    <w:uiPriority w:val="99"/>
    <w:unhideWhenUsed/>
    <w:rsid w:val="00241AD4"/>
    <w:pPr>
      <w:tabs>
        <w:tab w:val="center" w:pos="4677"/>
        <w:tab w:val="right" w:pos="9355"/>
      </w:tabs>
    </w:pPr>
  </w:style>
  <w:style w:type="character" w:customStyle="1" w:styleId="ac">
    <w:name w:val="Нижний колонтитул Знак"/>
    <w:link w:val="ab"/>
    <w:uiPriority w:val="99"/>
    <w:rsid w:val="00241AD4"/>
    <w:rPr>
      <w:rFonts w:eastAsia="Andale Sans UI"/>
      <w:kern w:val="1"/>
      <w:sz w:val="24"/>
      <w:szCs w:val="24"/>
      <w:lang w:eastAsia="ar-SA"/>
    </w:rPr>
  </w:style>
  <w:style w:type="paragraph" w:customStyle="1" w:styleId="Default">
    <w:name w:val="Default"/>
    <w:rsid w:val="00096513"/>
    <w:pPr>
      <w:autoSpaceDE w:val="0"/>
      <w:autoSpaceDN w:val="0"/>
      <w:adjustRightInd w:val="0"/>
    </w:pPr>
    <w:rPr>
      <w:color w:val="000000"/>
      <w:sz w:val="24"/>
      <w:szCs w:val="24"/>
    </w:rPr>
  </w:style>
  <w:style w:type="character" w:customStyle="1" w:styleId="ad">
    <w:name w:val="Основной текст_"/>
    <w:basedOn w:val="a0"/>
    <w:link w:val="22"/>
    <w:uiPriority w:val="99"/>
    <w:locked/>
    <w:rsid w:val="00965D0A"/>
    <w:rPr>
      <w:rFonts w:ascii="Arial" w:hAnsi="Arial" w:cs="Arial"/>
      <w:sz w:val="25"/>
      <w:szCs w:val="25"/>
      <w:shd w:val="clear" w:color="auto" w:fill="FFFFFF"/>
    </w:rPr>
  </w:style>
  <w:style w:type="paragraph" w:customStyle="1" w:styleId="22">
    <w:name w:val="Основной текст2"/>
    <w:basedOn w:val="a"/>
    <w:link w:val="ad"/>
    <w:uiPriority w:val="99"/>
    <w:rsid w:val="00965D0A"/>
    <w:pPr>
      <w:shd w:val="clear" w:color="auto" w:fill="FFFFFF"/>
      <w:suppressAutoHyphens w:val="0"/>
      <w:spacing w:line="370" w:lineRule="exact"/>
      <w:ind w:hanging="360"/>
      <w:jc w:val="center"/>
    </w:pPr>
    <w:rPr>
      <w:rFonts w:ascii="Arial" w:eastAsia="Times New Roman" w:hAnsi="Arial" w:cs="Arial"/>
      <w:kern w:val="0"/>
      <w:sz w:val="25"/>
      <w:szCs w:val="25"/>
      <w:lang w:eastAsia="ru-RU"/>
    </w:rPr>
  </w:style>
  <w:style w:type="paragraph" w:styleId="ae">
    <w:name w:val="No Spacing"/>
    <w:link w:val="af"/>
    <w:uiPriority w:val="99"/>
    <w:qFormat/>
    <w:rsid w:val="00DD1A3A"/>
    <w:rPr>
      <w:rFonts w:eastAsia="Calibri"/>
      <w:sz w:val="28"/>
      <w:szCs w:val="22"/>
      <w:lang w:eastAsia="en-US"/>
    </w:rPr>
  </w:style>
  <w:style w:type="character" w:styleId="af0">
    <w:name w:val="Hyperlink"/>
    <w:basedOn w:val="a0"/>
    <w:uiPriority w:val="99"/>
    <w:unhideWhenUsed/>
    <w:rsid w:val="00EC41CD"/>
    <w:rPr>
      <w:color w:val="0000FF" w:themeColor="hyperlink"/>
      <w:u w:val="single"/>
    </w:rPr>
  </w:style>
  <w:style w:type="table" w:styleId="af1">
    <w:name w:val="Table Grid"/>
    <w:basedOn w:val="a1"/>
    <w:uiPriority w:val="59"/>
    <w:rsid w:val="00A33A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ED6956"/>
    <w:pPr>
      <w:widowControl w:val="0"/>
      <w:suppressAutoHyphens/>
      <w:autoSpaceDN w:val="0"/>
      <w:textAlignment w:val="baseline"/>
    </w:pPr>
    <w:rPr>
      <w:rFonts w:eastAsia="Andale Sans UI" w:cs="Tahoma"/>
      <w:kern w:val="3"/>
      <w:sz w:val="24"/>
      <w:szCs w:val="24"/>
      <w:lang w:val="de-DE" w:eastAsia="ja-JP" w:bidi="fa-IR"/>
    </w:rPr>
  </w:style>
  <w:style w:type="paragraph" w:customStyle="1" w:styleId="14">
    <w:name w:val="Абзац списка1"/>
    <w:basedOn w:val="a"/>
    <w:rsid w:val="003208CA"/>
    <w:pPr>
      <w:widowControl/>
      <w:suppressAutoHyphens w:val="0"/>
      <w:spacing w:after="160"/>
      <w:ind w:left="720"/>
      <w:contextualSpacing/>
    </w:pPr>
    <w:rPr>
      <w:rFonts w:ascii="Calibri" w:eastAsia="Times New Roman" w:hAnsi="Calibri"/>
      <w:kern w:val="0"/>
      <w:sz w:val="22"/>
      <w:szCs w:val="22"/>
      <w:lang w:eastAsia="en-US"/>
    </w:rPr>
  </w:style>
  <w:style w:type="character" w:customStyle="1" w:styleId="af">
    <w:name w:val="Без интервала Знак"/>
    <w:link w:val="ae"/>
    <w:uiPriority w:val="99"/>
    <w:rsid w:val="00C20329"/>
    <w:rPr>
      <w:rFonts w:eastAsia="Calibri"/>
      <w:sz w:val="28"/>
      <w:szCs w:val="22"/>
      <w:lang w:eastAsia="en-US"/>
    </w:rPr>
  </w:style>
  <w:style w:type="paragraph" w:customStyle="1" w:styleId="TableContents">
    <w:name w:val="Table Contents"/>
    <w:basedOn w:val="a"/>
    <w:rsid w:val="00C20329"/>
    <w:pPr>
      <w:suppressLineNumbers/>
      <w:autoSpaceDN w:val="0"/>
      <w:textAlignment w:val="baseline"/>
    </w:pPr>
    <w:rPr>
      <w:rFonts w:eastAsia="Calibri"/>
      <w:kern w:val="3"/>
      <w:lang w:val="de-DE" w:eastAsia="ja-JP"/>
    </w:rPr>
  </w:style>
  <w:style w:type="paragraph" w:customStyle="1" w:styleId="15">
    <w:name w:val="Без интервала1"/>
    <w:link w:val="NoSpacingChar"/>
    <w:qFormat/>
    <w:rsid w:val="00EB214C"/>
    <w:rPr>
      <w:rFonts w:ascii="Calibri" w:hAnsi="Calibri"/>
      <w:sz w:val="22"/>
      <w:szCs w:val="22"/>
      <w:lang w:eastAsia="en-US"/>
    </w:rPr>
  </w:style>
  <w:style w:type="character" w:customStyle="1" w:styleId="NoSpacingChar">
    <w:name w:val="No Spacing Char"/>
    <w:link w:val="15"/>
    <w:locked/>
    <w:rsid w:val="00EB214C"/>
    <w:rPr>
      <w:rFonts w:ascii="Calibri" w:hAnsi="Calibri"/>
      <w:sz w:val="22"/>
      <w:szCs w:val="22"/>
      <w:lang w:eastAsia="en-US"/>
    </w:rPr>
  </w:style>
  <w:style w:type="paragraph" w:styleId="af2">
    <w:name w:val="Balloon Text"/>
    <w:basedOn w:val="a"/>
    <w:link w:val="af3"/>
    <w:uiPriority w:val="99"/>
    <w:semiHidden/>
    <w:unhideWhenUsed/>
    <w:rsid w:val="002C1B58"/>
    <w:rPr>
      <w:rFonts w:ascii="Tahoma" w:hAnsi="Tahoma" w:cs="Tahoma"/>
      <w:sz w:val="16"/>
      <w:szCs w:val="16"/>
    </w:rPr>
  </w:style>
  <w:style w:type="character" w:customStyle="1" w:styleId="af3">
    <w:name w:val="Текст выноски Знак"/>
    <w:basedOn w:val="a0"/>
    <w:link w:val="af2"/>
    <w:uiPriority w:val="99"/>
    <w:semiHidden/>
    <w:rsid w:val="002C1B58"/>
    <w:rPr>
      <w:rFonts w:ascii="Tahoma" w:eastAsia="Andale Sans U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5132">
      <w:bodyDiv w:val="1"/>
      <w:marLeft w:val="0"/>
      <w:marRight w:val="0"/>
      <w:marTop w:val="0"/>
      <w:marBottom w:val="0"/>
      <w:divBdr>
        <w:top w:val="none" w:sz="0" w:space="0" w:color="auto"/>
        <w:left w:val="none" w:sz="0" w:space="0" w:color="auto"/>
        <w:bottom w:val="none" w:sz="0" w:space="0" w:color="auto"/>
        <w:right w:val="none" w:sz="0" w:space="0" w:color="auto"/>
      </w:divBdr>
    </w:div>
    <w:div w:id="723139514">
      <w:bodyDiv w:val="1"/>
      <w:marLeft w:val="0"/>
      <w:marRight w:val="0"/>
      <w:marTop w:val="0"/>
      <w:marBottom w:val="0"/>
      <w:divBdr>
        <w:top w:val="none" w:sz="0" w:space="0" w:color="auto"/>
        <w:left w:val="none" w:sz="0" w:space="0" w:color="auto"/>
        <w:bottom w:val="none" w:sz="0" w:space="0" w:color="auto"/>
        <w:right w:val="none" w:sz="0" w:space="0" w:color="auto"/>
      </w:divBdr>
    </w:div>
    <w:div w:id="741220308">
      <w:bodyDiv w:val="1"/>
      <w:marLeft w:val="0"/>
      <w:marRight w:val="0"/>
      <w:marTop w:val="0"/>
      <w:marBottom w:val="0"/>
      <w:divBdr>
        <w:top w:val="none" w:sz="0" w:space="0" w:color="auto"/>
        <w:left w:val="none" w:sz="0" w:space="0" w:color="auto"/>
        <w:bottom w:val="none" w:sz="0" w:space="0" w:color="auto"/>
        <w:right w:val="none" w:sz="0" w:space="0" w:color="auto"/>
      </w:divBdr>
    </w:div>
    <w:div w:id="797996084">
      <w:bodyDiv w:val="1"/>
      <w:marLeft w:val="0"/>
      <w:marRight w:val="0"/>
      <w:marTop w:val="0"/>
      <w:marBottom w:val="0"/>
      <w:divBdr>
        <w:top w:val="none" w:sz="0" w:space="0" w:color="auto"/>
        <w:left w:val="none" w:sz="0" w:space="0" w:color="auto"/>
        <w:bottom w:val="none" w:sz="0" w:space="0" w:color="auto"/>
        <w:right w:val="none" w:sz="0" w:space="0" w:color="auto"/>
      </w:divBdr>
    </w:div>
    <w:div w:id="890843800">
      <w:bodyDiv w:val="1"/>
      <w:marLeft w:val="0"/>
      <w:marRight w:val="0"/>
      <w:marTop w:val="0"/>
      <w:marBottom w:val="0"/>
      <w:divBdr>
        <w:top w:val="none" w:sz="0" w:space="0" w:color="auto"/>
        <w:left w:val="none" w:sz="0" w:space="0" w:color="auto"/>
        <w:bottom w:val="none" w:sz="0" w:space="0" w:color="auto"/>
        <w:right w:val="none" w:sz="0" w:space="0" w:color="auto"/>
      </w:divBdr>
    </w:div>
    <w:div w:id="916135244">
      <w:bodyDiv w:val="1"/>
      <w:marLeft w:val="0"/>
      <w:marRight w:val="0"/>
      <w:marTop w:val="0"/>
      <w:marBottom w:val="0"/>
      <w:divBdr>
        <w:top w:val="none" w:sz="0" w:space="0" w:color="auto"/>
        <w:left w:val="none" w:sz="0" w:space="0" w:color="auto"/>
        <w:bottom w:val="none" w:sz="0" w:space="0" w:color="auto"/>
        <w:right w:val="none" w:sz="0" w:space="0" w:color="auto"/>
      </w:divBdr>
    </w:div>
    <w:div w:id="938175348">
      <w:bodyDiv w:val="1"/>
      <w:marLeft w:val="0"/>
      <w:marRight w:val="0"/>
      <w:marTop w:val="0"/>
      <w:marBottom w:val="0"/>
      <w:divBdr>
        <w:top w:val="none" w:sz="0" w:space="0" w:color="auto"/>
        <w:left w:val="none" w:sz="0" w:space="0" w:color="auto"/>
        <w:bottom w:val="none" w:sz="0" w:space="0" w:color="auto"/>
        <w:right w:val="none" w:sz="0" w:space="0" w:color="auto"/>
      </w:divBdr>
    </w:div>
    <w:div w:id="953902654">
      <w:bodyDiv w:val="1"/>
      <w:marLeft w:val="0"/>
      <w:marRight w:val="0"/>
      <w:marTop w:val="0"/>
      <w:marBottom w:val="0"/>
      <w:divBdr>
        <w:top w:val="none" w:sz="0" w:space="0" w:color="auto"/>
        <w:left w:val="none" w:sz="0" w:space="0" w:color="auto"/>
        <w:bottom w:val="none" w:sz="0" w:space="0" w:color="auto"/>
        <w:right w:val="none" w:sz="0" w:space="0" w:color="auto"/>
      </w:divBdr>
    </w:div>
    <w:div w:id="1035277032">
      <w:bodyDiv w:val="1"/>
      <w:marLeft w:val="0"/>
      <w:marRight w:val="0"/>
      <w:marTop w:val="0"/>
      <w:marBottom w:val="0"/>
      <w:divBdr>
        <w:top w:val="none" w:sz="0" w:space="0" w:color="auto"/>
        <w:left w:val="none" w:sz="0" w:space="0" w:color="auto"/>
        <w:bottom w:val="none" w:sz="0" w:space="0" w:color="auto"/>
        <w:right w:val="none" w:sz="0" w:space="0" w:color="auto"/>
      </w:divBdr>
    </w:div>
    <w:div w:id="1185904345">
      <w:bodyDiv w:val="1"/>
      <w:marLeft w:val="0"/>
      <w:marRight w:val="0"/>
      <w:marTop w:val="0"/>
      <w:marBottom w:val="0"/>
      <w:divBdr>
        <w:top w:val="none" w:sz="0" w:space="0" w:color="auto"/>
        <w:left w:val="none" w:sz="0" w:space="0" w:color="auto"/>
        <w:bottom w:val="none" w:sz="0" w:space="0" w:color="auto"/>
        <w:right w:val="none" w:sz="0" w:space="0" w:color="auto"/>
      </w:divBdr>
    </w:div>
    <w:div w:id="1574047754">
      <w:bodyDiv w:val="1"/>
      <w:marLeft w:val="0"/>
      <w:marRight w:val="0"/>
      <w:marTop w:val="0"/>
      <w:marBottom w:val="0"/>
      <w:divBdr>
        <w:top w:val="none" w:sz="0" w:space="0" w:color="auto"/>
        <w:left w:val="none" w:sz="0" w:space="0" w:color="auto"/>
        <w:bottom w:val="none" w:sz="0" w:space="0" w:color="auto"/>
        <w:right w:val="none" w:sz="0" w:space="0" w:color="auto"/>
      </w:divBdr>
    </w:div>
    <w:div w:id="18430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CD654-9220-44AE-AAB5-F74EF819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19</Pages>
  <Words>5392</Words>
  <Characters>30740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c:creator>
  <cp:lastModifiedBy>Пользователь Windows</cp:lastModifiedBy>
  <cp:revision>250</cp:revision>
  <cp:lastPrinted>2023-04-03T06:34:00Z</cp:lastPrinted>
  <dcterms:created xsi:type="dcterms:W3CDTF">2019-02-28T06:34:00Z</dcterms:created>
  <dcterms:modified xsi:type="dcterms:W3CDTF">2023-04-12T13:15:00Z</dcterms:modified>
</cp:coreProperties>
</file>