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         Утверждаю</w:t>
      </w:r>
    </w:p>
    <w:p w:rsidR="00CB5789" w:rsidRDefault="00CB5789" w:rsidP="00CB5789">
      <w:pPr>
        <w:spacing w:line="240" w:lineRule="exact"/>
        <w:ind w:firstLine="4536"/>
        <w:rPr>
          <w:szCs w:val="28"/>
        </w:rPr>
      </w:pPr>
      <w:r>
        <w:rPr>
          <w:sz w:val="28"/>
          <w:szCs w:val="28"/>
        </w:rPr>
        <w:t xml:space="preserve">      заместитель главы администрации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Грачевского муниципального 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округа Ставропольского края           </w:t>
      </w:r>
    </w:p>
    <w:p w:rsidR="00CB5789" w:rsidRDefault="00CB5789" w:rsidP="00CB5789">
      <w:pPr>
        <w:spacing w:line="240" w:lineRule="exact"/>
        <w:ind w:firstLine="4536"/>
        <w:rPr>
          <w:sz w:val="28"/>
          <w:szCs w:val="28"/>
        </w:rPr>
      </w:pPr>
    </w:p>
    <w:p w:rsidR="00CB5789" w:rsidRDefault="00CB5789" w:rsidP="00CB5789">
      <w:pPr>
        <w:spacing w:line="240" w:lineRule="exact"/>
        <w:ind w:firstLine="4536"/>
        <w:rPr>
          <w:b/>
          <w:bCs/>
          <w:szCs w:val="28"/>
        </w:rPr>
      </w:pPr>
      <w:r>
        <w:rPr>
          <w:sz w:val="28"/>
          <w:szCs w:val="28"/>
        </w:rPr>
        <w:t xml:space="preserve">                                           М.Н.Чернова</w:t>
      </w:r>
    </w:p>
    <w:p w:rsidR="00CB5789" w:rsidRDefault="00CB5789" w:rsidP="00CB5789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</w:p>
    <w:p w:rsidR="00C47688" w:rsidRDefault="00644196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  <w:r w:rsidR="002B4669">
        <w:rPr>
          <w:b/>
          <w:bCs/>
          <w:szCs w:val="28"/>
        </w:rPr>
        <w:t xml:space="preserve"> отдела</w:t>
      </w:r>
      <w:r w:rsidR="00B27C13">
        <w:rPr>
          <w:b/>
          <w:bCs/>
          <w:szCs w:val="28"/>
        </w:rPr>
        <w:t xml:space="preserve"> социального развития</w:t>
      </w:r>
      <w:r w:rsidR="007A02E5">
        <w:rPr>
          <w:b/>
          <w:bCs/>
          <w:szCs w:val="28"/>
        </w:rPr>
        <w:t xml:space="preserve">, </w:t>
      </w:r>
      <w:proofErr w:type="gramStart"/>
      <w:r w:rsidR="007A02E5">
        <w:rPr>
          <w:b/>
          <w:bCs/>
          <w:szCs w:val="28"/>
        </w:rPr>
        <w:t>физической</w:t>
      </w:r>
      <w:proofErr w:type="gramEnd"/>
      <w:r w:rsidR="007A02E5">
        <w:rPr>
          <w:b/>
          <w:bCs/>
          <w:szCs w:val="28"/>
        </w:rPr>
        <w:t xml:space="preserve"> культуры </w:t>
      </w:r>
    </w:p>
    <w:p w:rsidR="00C47688" w:rsidRDefault="007A02E5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спорта </w:t>
      </w:r>
      <w:r w:rsidR="00B27C13">
        <w:rPr>
          <w:b/>
          <w:bCs/>
          <w:szCs w:val="28"/>
        </w:rPr>
        <w:t xml:space="preserve">администрации Грачевского </w:t>
      </w:r>
    </w:p>
    <w:p w:rsidR="00B27C13" w:rsidRDefault="00B27C13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</w:t>
      </w:r>
      <w:r w:rsidR="00C47688">
        <w:rPr>
          <w:b/>
          <w:bCs/>
          <w:szCs w:val="28"/>
        </w:rPr>
        <w:t>округа Ставропольского края</w:t>
      </w:r>
    </w:p>
    <w:p w:rsidR="00B27C13" w:rsidRDefault="00D10AEF" w:rsidP="00574504">
      <w:pPr>
        <w:pStyle w:val="2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="00CE5F04">
        <w:rPr>
          <w:b/>
          <w:bCs/>
          <w:szCs w:val="28"/>
        </w:rPr>
        <w:t>3</w:t>
      </w:r>
      <w:r w:rsidR="00B27C13">
        <w:rPr>
          <w:b/>
          <w:bCs/>
          <w:szCs w:val="28"/>
        </w:rPr>
        <w:t xml:space="preserve"> квартал 20</w:t>
      </w:r>
      <w:r w:rsidR="007A02E5">
        <w:rPr>
          <w:b/>
          <w:bCs/>
          <w:szCs w:val="28"/>
        </w:rPr>
        <w:t>21</w:t>
      </w:r>
      <w:r w:rsidR="00B27C13">
        <w:rPr>
          <w:b/>
          <w:bCs/>
          <w:szCs w:val="28"/>
        </w:rPr>
        <w:t xml:space="preserve"> года</w:t>
      </w:r>
    </w:p>
    <w:p w:rsidR="00C47688" w:rsidRDefault="00C47688" w:rsidP="00C47688"/>
    <w:tbl>
      <w:tblPr>
        <w:tblStyle w:val="af1"/>
        <w:tblW w:w="9606" w:type="dxa"/>
        <w:tblLayout w:type="fixed"/>
        <w:tblLook w:val="04A0"/>
      </w:tblPr>
      <w:tblGrid>
        <w:gridCol w:w="817"/>
        <w:gridCol w:w="3544"/>
        <w:gridCol w:w="1559"/>
        <w:gridCol w:w="1559"/>
        <w:gridCol w:w="2127"/>
      </w:tblGrid>
      <w:tr w:rsidR="00C47688" w:rsidRPr="006C6871" w:rsidTr="00E76719">
        <w:tc>
          <w:tcPr>
            <w:tcW w:w="817" w:type="dxa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E76719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6C6871" w:rsidTr="00E76719">
        <w:tc>
          <w:tcPr>
            <w:tcW w:w="817" w:type="dxa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6C6871" w:rsidTr="0006592B">
        <w:tc>
          <w:tcPr>
            <w:tcW w:w="9606" w:type="dxa"/>
            <w:gridSpan w:val="5"/>
          </w:tcPr>
          <w:p w:rsidR="00C47688" w:rsidRPr="006C6871" w:rsidRDefault="00C47688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1D75C3" w:rsidRPr="006C6871" w:rsidTr="00E76719">
        <w:tc>
          <w:tcPr>
            <w:tcW w:w="817" w:type="dxa"/>
          </w:tcPr>
          <w:p w:rsidR="001D75C3" w:rsidRPr="006C6871" w:rsidRDefault="00CB578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1D75C3" w:rsidRPr="006C6871" w:rsidRDefault="001D75C3" w:rsidP="006C6871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Комиссия по делам несове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шеннолет</w:t>
            </w:r>
            <w:r w:rsidRPr="006C6871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муниципального округа</w:t>
            </w:r>
          </w:p>
        </w:tc>
        <w:tc>
          <w:tcPr>
            <w:tcW w:w="1559" w:type="dxa"/>
          </w:tcPr>
          <w:p w:rsidR="001D75C3" w:rsidRPr="006C6871" w:rsidRDefault="00CE5F04" w:rsidP="006C6871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01.07</w:t>
            </w:r>
            <w:r w:rsidR="001D75C3" w:rsidRPr="006C687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1D75C3" w:rsidRPr="006C6871" w:rsidRDefault="00CE5F04" w:rsidP="006C6871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15.07</w:t>
            </w:r>
            <w:r w:rsidR="001D75C3" w:rsidRPr="006C687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1D75C3" w:rsidRPr="006C6871" w:rsidRDefault="00CE5F04" w:rsidP="006C6871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29.07</w:t>
            </w:r>
            <w:r w:rsidR="001D75C3" w:rsidRPr="006C687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1D75C3" w:rsidRPr="006C6871" w:rsidRDefault="00CE5F04" w:rsidP="006C6871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12.08</w:t>
            </w:r>
            <w:r w:rsidR="001D75C3" w:rsidRPr="006C687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1D75C3" w:rsidRPr="006C6871" w:rsidRDefault="00CE5F04" w:rsidP="006C6871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26.08</w:t>
            </w:r>
            <w:r w:rsidR="001D75C3" w:rsidRPr="006C687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1D75C3" w:rsidRPr="006C6871" w:rsidRDefault="00CE5F04" w:rsidP="006C6871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09.09</w:t>
            </w:r>
            <w:r w:rsidR="001D75C3" w:rsidRPr="006C687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1D75C3" w:rsidRPr="006C6871" w:rsidRDefault="001D75C3" w:rsidP="006C6871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1D75C3" w:rsidRPr="006C6871" w:rsidRDefault="001D75C3" w:rsidP="006C6871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6C6871" w:rsidRDefault="001D75C3" w:rsidP="006C6871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т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27" w:type="dxa"/>
          </w:tcPr>
          <w:p w:rsidR="001D75C3" w:rsidRPr="006C6871" w:rsidRDefault="001D75C3" w:rsidP="006C6871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развития, </w:t>
            </w:r>
            <w:proofErr w:type="gramStart"/>
            <w:r w:rsidRPr="006C6871">
              <w:rPr>
                <w:rFonts w:ascii="Times New Roman" w:hAnsi="Times New Roman"/>
                <w:sz w:val="24"/>
                <w:szCs w:val="24"/>
              </w:rPr>
              <w:t>ф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gramEnd"/>
            <w:r w:rsidRPr="006C6871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у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ры и спорта (д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лее – отдел соц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ального развития)</w:t>
            </w:r>
          </w:p>
          <w:p w:rsidR="001D75C3" w:rsidRPr="006C6871" w:rsidRDefault="001D75C3" w:rsidP="006C6871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Теренина Е.И.</w:t>
            </w:r>
            <w:r w:rsidR="0022436B" w:rsidRPr="006C68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36B" w:rsidRPr="006C6871" w:rsidRDefault="0022436B" w:rsidP="006C6871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CE5F04" w:rsidRPr="006C6871" w:rsidTr="00E76719">
        <w:tc>
          <w:tcPr>
            <w:tcW w:w="817" w:type="dxa"/>
          </w:tcPr>
          <w:p w:rsidR="00CE5F04" w:rsidRPr="006C6871" w:rsidRDefault="00CE5F04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CE5F04" w:rsidRPr="006C6871" w:rsidRDefault="00CE5F04" w:rsidP="00E7671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Межведомственная комиссия по социально-</w:t>
            </w:r>
            <w:r w:rsidR="00E76719">
              <w:rPr>
                <w:rFonts w:ascii="Times New Roman" w:hAnsi="Times New Roman"/>
                <w:sz w:val="24"/>
                <w:szCs w:val="24"/>
              </w:rPr>
              <w:t>д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емографическим вопросам</w:t>
            </w:r>
          </w:p>
        </w:tc>
        <w:tc>
          <w:tcPr>
            <w:tcW w:w="1559" w:type="dxa"/>
          </w:tcPr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</w:t>
            </w:r>
            <w:r w:rsidR="00FC7286" w:rsidRPr="006C6871">
              <w:rPr>
                <w:rFonts w:ascii="Times New Roman" w:hAnsi="Times New Roman"/>
                <w:sz w:val="24"/>
                <w:szCs w:val="24"/>
              </w:rPr>
              <w:t>4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недельной планерки)</w:t>
            </w:r>
          </w:p>
        </w:tc>
        <w:tc>
          <w:tcPr>
            <w:tcW w:w="1559" w:type="dxa"/>
          </w:tcPr>
          <w:p w:rsidR="00CE5F04" w:rsidRPr="006C6871" w:rsidRDefault="00CE5F04" w:rsidP="006C6871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И.А.</w:t>
            </w:r>
            <w:r w:rsidR="0022436B" w:rsidRPr="006C68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36B" w:rsidRPr="006C6871" w:rsidRDefault="0022436B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Соколец М.А.</w:t>
            </w:r>
          </w:p>
        </w:tc>
      </w:tr>
      <w:tr w:rsidR="00CE5F04" w:rsidRPr="006C6871" w:rsidTr="00E76719">
        <w:tc>
          <w:tcPr>
            <w:tcW w:w="817" w:type="dxa"/>
          </w:tcPr>
          <w:p w:rsidR="00CE5F04" w:rsidRPr="006C6871" w:rsidRDefault="00CE5F04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Грачевский районный совет женщин</w:t>
            </w:r>
          </w:p>
        </w:tc>
        <w:tc>
          <w:tcPr>
            <w:tcW w:w="1559" w:type="dxa"/>
          </w:tcPr>
          <w:p w:rsidR="00CE5F04" w:rsidRPr="006C6871" w:rsidRDefault="00CE5F04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CE5F04" w:rsidRPr="006C6871" w:rsidRDefault="00CE5F04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</w:tcPr>
          <w:p w:rsidR="00CE5F04" w:rsidRPr="006C6871" w:rsidRDefault="00CE5F04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в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127" w:type="dxa"/>
          </w:tcPr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E5F04" w:rsidRPr="006C6871" w:rsidRDefault="00CE5F04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И.А.</w:t>
            </w:r>
            <w:r w:rsidR="0022436B" w:rsidRPr="006C68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36B" w:rsidRPr="006C6871" w:rsidRDefault="0022436B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</w:tc>
      </w:tr>
      <w:tr w:rsidR="00CE5F04" w:rsidRPr="006C6871" w:rsidTr="00E76719">
        <w:tc>
          <w:tcPr>
            <w:tcW w:w="817" w:type="dxa"/>
          </w:tcPr>
          <w:p w:rsidR="00CE5F04" w:rsidRPr="006C6871" w:rsidRDefault="00CE5F04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Рабочая группа по профилакт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ке природно-очаговых, особо опасных инфекционных забол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1559" w:type="dxa"/>
          </w:tcPr>
          <w:p w:rsidR="00CE5F04" w:rsidRPr="006C6871" w:rsidRDefault="0022436B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16.08</w:t>
            </w:r>
            <w:r w:rsidR="00CE5F04" w:rsidRPr="006C687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недельной планерки)</w:t>
            </w:r>
          </w:p>
        </w:tc>
        <w:tc>
          <w:tcPr>
            <w:tcW w:w="1559" w:type="dxa"/>
          </w:tcPr>
          <w:p w:rsidR="00CE5F04" w:rsidRPr="006C6871" w:rsidRDefault="00CE5F04" w:rsidP="006C6871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CE5F04" w:rsidRPr="006C6871" w:rsidTr="00E76719">
        <w:tc>
          <w:tcPr>
            <w:tcW w:w="817" w:type="dxa"/>
          </w:tcPr>
          <w:p w:rsidR="00CE5F04" w:rsidRPr="006C6871" w:rsidRDefault="00CE5F04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eastAsia="Arial CYR" w:hAnsi="Times New Roman"/>
                <w:sz w:val="24"/>
                <w:szCs w:val="24"/>
              </w:rPr>
              <w:t>Молодежный Совет при адм</w:t>
            </w:r>
            <w:r w:rsidRPr="006C6871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eastAsia="Arial CYR" w:hAnsi="Times New Roman"/>
                <w:sz w:val="24"/>
                <w:szCs w:val="24"/>
              </w:rPr>
              <w:t>нистрации Грачевского мун</w:t>
            </w:r>
            <w:r w:rsidRPr="006C6871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eastAsia="Arial CYR" w:hAnsi="Times New Roman"/>
                <w:sz w:val="24"/>
                <w:szCs w:val="24"/>
              </w:rPr>
              <w:t>ципального округа  по вопросам межэтнических отношений</w:t>
            </w:r>
          </w:p>
        </w:tc>
        <w:tc>
          <w:tcPr>
            <w:tcW w:w="1559" w:type="dxa"/>
          </w:tcPr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F04" w:rsidRPr="006C6871" w:rsidRDefault="0006592B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E5F04" w:rsidRPr="006C6871" w:rsidRDefault="00CE5F04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</w:t>
            </w:r>
            <w:r w:rsidR="0022436B" w:rsidRPr="006C6871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2436B" w:rsidRPr="006C6871" w:rsidRDefault="0022436B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Соколец М.А.</w:t>
            </w:r>
          </w:p>
          <w:p w:rsidR="00CE5F04" w:rsidRPr="006C6871" w:rsidRDefault="0022436B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</w:tc>
      </w:tr>
      <w:tr w:rsidR="0022436B" w:rsidRPr="006C6871" w:rsidTr="0006592B">
        <w:tc>
          <w:tcPr>
            <w:tcW w:w="9606" w:type="dxa"/>
            <w:gridSpan w:val="5"/>
          </w:tcPr>
          <w:p w:rsidR="0022436B" w:rsidRPr="006C6871" w:rsidRDefault="0022436B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586A7F" w:rsidRPr="006C6871" w:rsidTr="00E76719">
        <w:tc>
          <w:tcPr>
            <w:tcW w:w="817" w:type="dxa"/>
          </w:tcPr>
          <w:p w:rsidR="00586A7F" w:rsidRPr="006C6871" w:rsidRDefault="00586A7F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586A7F" w:rsidRPr="006C6871" w:rsidRDefault="00586A7F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Межведомственная комплек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ная операция «Подросток»</w:t>
            </w:r>
          </w:p>
        </w:tc>
        <w:tc>
          <w:tcPr>
            <w:tcW w:w="1559" w:type="dxa"/>
          </w:tcPr>
          <w:p w:rsidR="00586A7F" w:rsidRPr="006C6871" w:rsidRDefault="00586A7F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01.07.-30.09.2021</w:t>
            </w:r>
          </w:p>
        </w:tc>
        <w:tc>
          <w:tcPr>
            <w:tcW w:w="1559" w:type="dxa"/>
          </w:tcPr>
          <w:p w:rsidR="00586A7F" w:rsidRPr="006C6871" w:rsidRDefault="00586A7F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населенные пункты 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к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2127" w:type="dxa"/>
          </w:tcPr>
          <w:p w:rsidR="00586A7F" w:rsidRPr="006C6871" w:rsidRDefault="00586A7F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86A7F" w:rsidRDefault="006C687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Теренина Е.И.,</w:t>
            </w:r>
          </w:p>
          <w:p w:rsidR="006C6871" w:rsidRPr="006C6871" w:rsidRDefault="006C687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586A7F" w:rsidRPr="006C6871" w:rsidRDefault="00EF1BF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r w:rsidR="00586A7F" w:rsidRPr="006C6871">
              <w:rPr>
                <w:rFonts w:ascii="Times New Roman" w:hAnsi="Times New Roman"/>
                <w:sz w:val="24"/>
                <w:szCs w:val="24"/>
              </w:rPr>
              <w:t>убъекты проф</w:t>
            </w:r>
            <w:r w:rsidR="00586A7F"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="00586A7F" w:rsidRPr="006C6871">
              <w:rPr>
                <w:rFonts w:ascii="Times New Roman" w:hAnsi="Times New Roman"/>
                <w:sz w:val="24"/>
                <w:szCs w:val="24"/>
              </w:rPr>
              <w:t>лактики правон</w:t>
            </w:r>
            <w:r w:rsidR="00586A7F" w:rsidRPr="006C6871">
              <w:rPr>
                <w:rFonts w:ascii="Times New Roman" w:hAnsi="Times New Roman"/>
                <w:sz w:val="24"/>
                <w:szCs w:val="24"/>
              </w:rPr>
              <w:t>а</w:t>
            </w:r>
            <w:r w:rsidR="00586A7F" w:rsidRPr="006C6871">
              <w:rPr>
                <w:rFonts w:ascii="Times New Roman" w:hAnsi="Times New Roman"/>
                <w:sz w:val="24"/>
                <w:szCs w:val="24"/>
              </w:rPr>
              <w:t>рушений нес</w:t>
            </w:r>
            <w:r w:rsidR="00586A7F"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="00586A7F"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вершеннолетних</w:t>
            </w:r>
            <w:r w:rsidR="006C6871">
              <w:rPr>
                <w:rFonts w:ascii="Times New Roman" w:hAnsi="Times New Roman"/>
                <w:sz w:val="24"/>
                <w:szCs w:val="24"/>
              </w:rPr>
              <w:t xml:space="preserve"> Грачевского м</w:t>
            </w:r>
            <w:r w:rsidR="006C6871">
              <w:rPr>
                <w:rFonts w:ascii="Times New Roman" w:hAnsi="Times New Roman"/>
                <w:sz w:val="24"/>
                <w:szCs w:val="24"/>
              </w:rPr>
              <w:t>у</w:t>
            </w:r>
            <w:r w:rsidR="006C6871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="006C6871">
              <w:rPr>
                <w:rFonts w:ascii="Times New Roman" w:hAnsi="Times New Roman"/>
                <w:sz w:val="24"/>
                <w:szCs w:val="24"/>
              </w:rPr>
              <w:t>к</w:t>
            </w:r>
            <w:r w:rsidR="006C6871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</w:tr>
      <w:tr w:rsidR="00586A7F" w:rsidRPr="006C6871" w:rsidTr="00E76719">
        <w:tc>
          <w:tcPr>
            <w:tcW w:w="817" w:type="dxa"/>
          </w:tcPr>
          <w:p w:rsidR="00586A7F" w:rsidRPr="006C6871" w:rsidRDefault="00586A7F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</w:tcPr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Участие в организации и про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softHyphen/>
              <w:t>ведении торжественных мер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приятий, посвященных Дню семьи, любви и верности</w:t>
            </w:r>
          </w:p>
        </w:tc>
        <w:tc>
          <w:tcPr>
            <w:tcW w:w="1559" w:type="dxa"/>
          </w:tcPr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</w:tcPr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в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127" w:type="dxa"/>
          </w:tcPr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86A7F" w:rsidRPr="006C6871" w:rsidRDefault="00586A7F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586A7F" w:rsidRDefault="00586A7F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Батуева О.С.</w:t>
            </w:r>
            <w:r w:rsidR="007E2B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2B5A" w:rsidRPr="006C6871" w:rsidRDefault="007E2B5A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86A7F" w:rsidRPr="006C6871" w:rsidTr="00E76719">
        <w:tc>
          <w:tcPr>
            <w:tcW w:w="817" w:type="dxa"/>
          </w:tcPr>
          <w:p w:rsidR="00586A7F" w:rsidRPr="006C6871" w:rsidRDefault="00586A7F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Участие в проверке готовности учреждений образования </w:t>
            </w:r>
            <w:r w:rsidR="00FC7286" w:rsidRPr="006C6871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559" w:type="dxa"/>
          </w:tcPr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август (по отдельному гра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softHyphen/>
              <w:t>фику)</w:t>
            </w:r>
          </w:p>
        </w:tc>
        <w:tc>
          <w:tcPr>
            <w:tcW w:w="1559" w:type="dxa"/>
          </w:tcPr>
          <w:p w:rsidR="00586A7F" w:rsidRPr="006C6871" w:rsidRDefault="00586A7F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тельные у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ч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реждения округа </w:t>
            </w:r>
          </w:p>
        </w:tc>
        <w:tc>
          <w:tcPr>
            <w:tcW w:w="2127" w:type="dxa"/>
          </w:tcPr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86A7F" w:rsidRPr="006C6871" w:rsidRDefault="00586A7F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Рейдовые мероприятия по семьям опекунов недееспосо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б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ных совершеннолетних граждан</w:t>
            </w:r>
          </w:p>
        </w:tc>
        <w:tc>
          <w:tcPr>
            <w:tcW w:w="1559" w:type="dxa"/>
          </w:tcPr>
          <w:p w:rsidR="00FC7286" w:rsidRPr="006C6871" w:rsidRDefault="00FC7286" w:rsidP="006C6871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FC7286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  <w:r w:rsidR="007E2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B5A" w:rsidRPr="006C6871" w:rsidRDefault="007E2B5A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FC7286" w:rsidRPr="006C6871" w:rsidRDefault="00EF1BF1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="006E679D" w:rsidRPr="006C6871">
              <w:rPr>
                <w:rFonts w:ascii="Times New Roman" w:hAnsi="Times New Roman"/>
                <w:sz w:val="24"/>
                <w:szCs w:val="24"/>
              </w:rPr>
              <w:t>Всеро</w:t>
            </w:r>
            <w:r w:rsidR="006E679D"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r w:rsidR="006E679D" w:rsidRPr="006C6871">
              <w:rPr>
                <w:rFonts w:ascii="Times New Roman" w:hAnsi="Times New Roman"/>
                <w:sz w:val="24"/>
                <w:szCs w:val="24"/>
              </w:rPr>
              <w:t>сийск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ой</w:t>
            </w:r>
            <w:r w:rsidR="006E679D" w:rsidRPr="006C6871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="006E679D" w:rsidRPr="006C6871">
              <w:rPr>
                <w:rFonts w:ascii="Times New Roman" w:hAnsi="Times New Roman"/>
                <w:sz w:val="24"/>
                <w:szCs w:val="24"/>
              </w:rPr>
              <w:t xml:space="preserve"> «Безопасность детства – 2021»</w:t>
            </w:r>
          </w:p>
        </w:tc>
        <w:tc>
          <w:tcPr>
            <w:tcW w:w="1559" w:type="dxa"/>
          </w:tcPr>
          <w:p w:rsidR="00FC7286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01.07.-31.08. 2021 </w:t>
            </w:r>
          </w:p>
        </w:tc>
        <w:tc>
          <w:tcPr>
            <w:tcW w:w="1559" w:type="dxa"/>
          </w:tcPr>
          <w:p w:rsidR="00FC7286" w:rsidRPr="006C6871" w:rsidRDefault="00EF1BF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населенные пункты, в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доемы</w:t>
            </w:r>
          </w:p>
        </w:tc>
        <w:tc>
          <w:tcPr>
            <w:tcW w:w="2127" w:type="dxa"/>
          </w:tcPr>
          <w:p w:rsidR="006E679D" w:rsidRPr="006C6871" w:rsidRDefault="006E679D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FC7286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Теренина Е.И.,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6E679D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7E2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B5A" w:rsidRPr="006C6871" w:rsidRDefault="007E2B5A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Рейдовые мероприятия по семьям, находящимся в соц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ально опасном положении</w:t>
            </w:r>
          </w:p>
        </w:tc>
        <w:tc>
          <w:tcPr>
            <w:tcW w:w="1559" w:type="dxa"/>
          </w:tcPr>
          <w:p w:rsidR="00FC7286" w:rsidRPr="006C6871" w:rsidRDefault="00FC7286" w:rsidP="006C6871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FC7286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Теренина Е.И.</w:t>
            </w:r>
            <w:r w:rsidR="006C68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6871" w:rsidRPr="006C6871" w:rsidRDefault="006C687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6C6871" w:rsidRDefault="006C687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7E2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B5A" w:rsidRPr="006C6871" w:rsidRDefault="007E2B5A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там концентрации молодежи в вечернее время</w:t>
            </w:r>
          </w:p>
        </w:tc>
        <w:tc>
          <w:tcPr>
            <w:tcW w:w="1559" w:type="dxa"/>
          </w:tcPr>
          <w:p w:rsidR="00FC7286" w:rsidRPr="006C6871" w:rsidRDefault="00FC7286" w:rsidP="006C6871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FC7286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Теренина Е.И.</w:t>
            </w:r>
            <w:r w:rsidR="006C68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6871" w:rsidRPr="006C6871" w:rsidRDefault="006C687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6C6871" w:rsidRDefault="006C687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7E2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B5A" w:rsidRPr="006C6871" w:rsidRDefault="007E2B5A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м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роприятий по профилактике вредных привычек и пропага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де ЗОЖ</w:t>
            </w:r>
          </w:p>
        </w:tc>
        <w:tc>
          <w:tcPr>
            <w:tcW w:w="1559" w:type="dxa"/>
          </w:tcPr>
          <w:p w:rsidR="0006592B" w:rsidRPr="006C6871" w:rsidRDefault="0006592B" w:rsidP="006C6871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01.07.- 30.09.2021</w:t>
            </w:r>
          </w:p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286" w:rsidRPr="006C6871" w:rsidRDefault="0006592B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="00FC7286" w:rsidRPr="006C6871">
              <w:rPr>
                <w:rFonts w:ascii="Times New Roman" w:hAnsi="Times New Roman"/>
                <w:sz w:val="24"/>
                <w:szCs w:val="24"/>
              </w:rPr>
              <w:t>живленные улицы с. Грачевки</w:t>
            </w:r>
          </w:p>
        </w:tc>
        <w:tc>
          <w:tcPr>
            <w:tcW w:w="2127" w:type="dxa"/>
          </w:tcPr>
          <w:p w:rsidR="009E2B21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Центр молодежи «Юность»</w:t>
            </w:r>
          </w:p>
          <w:p w:rsidR="00FC7286" w:rsidRPr="006C6871" w:rsidRDefault="009E2B21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а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 xml:space="preserve">ции «Молодежь — детям!» </w:t>
            </w:r>
            <w:r w:rsidR="0006592B" w:rsidRPr="006C6871">
              <w:rPr>
                <w:rFonts w:ascii="Times New Roman" w:hAnsi="Times New Roman"/>
                <w:kern w:val="2"/>
                <w:sz w:val="24"/>
                <w:szCs w:val="24"/>
              </w:rPr>
              <w:t xml:space="preserve">для </w:t>
            </w:r>
            <w:r w:rsidR="0006592B" w:rsidRPr="006C687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несовершеннолетних, наход</w:t>
            </w:r>
            <w:r w:rsidR="0006592B" w:rsidRPr="006C6871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="0006592B" w:rsidRPr="006C6871">
              <w:rPr>
                <w:rFonts w:ascii="Times New Roman" w:hAnsi="Times New Roman"/>
                <w:kern w:val="2"/>
                <w:sz w:val="24"/>
                <w:szCs w:val="24"/>
              </w:rPr>
              <w:t>щихся в социально опасном п</w:t>
            </w:r>
            <w:r w:rsidR="0006592B" w:rsidRPr="006C6871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06592B" w:rsidRPr="006C6871">
              <w:rPr>
                <w:rFonts w:ascii="Times New Roman" w:hAnsi="Times New Roman"/>
                <w:kern w:val="2"/>
                <w:sz w:val="24"/>
                <w:szCs w:val="24"/>
              </w:rPr>
              <w:t>ложении, трудной жизненной ситуации и в «группе риска»</w:t>
            </w:r>
          </w:p>
        </w:tc>
        <w:tc>
          <w:tcPr>
            <w:tcW w:w="1559" w:type="dxa"/>
          </w:tcPr>
          <w:p w:rsidR="0006592B" w:rsidRPr="006C6871" w:rsidRDefault="0006592B" w:rsidP="006C6871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01.07.- 31.08.2021</w:t>
            </w:r>
          </w:p>
          <w:p w:rsidR="00FC7286" w:rsidRPr="006C6871" w:rsidRDefault="00FC7286" w:rsidP="006C6871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1559" w:type="dxa"/>
          </w:tcPr>
          <w:p w:rsidR="0006592B" w:rsidRPr="006C6871" w:rsidRDefault="0006592B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FC7286" w:rsidRPr="006C6871">
              <w:rPr>
                <w:rFonts w:ascii="Times New Roman" w:hAnsi="Times New Roman"/>
                <w:sz w:val="24"/>
                <w:szCs w:val="24"/>
              </w:rPr>
              <w:t>етские площадки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месту ж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6871">
              <w:rPr>
                <w:rFonts w:ascii="Times New Roman" w:hAnsi="Times New Roman"/>
                <w:sz w:val="24"/>
                <w:szCs w:val="24"/>
              </w:rPr>
              <w:t xml:space="preserve">. Грачевка  </w:t>
            </w:r>
          </w:p>
        </w:tc>
        <w:tc>
          <w:tcPr>
            <w:tcW w:w="2127" w:type="dxa"/>
          </w:tcPr>
          <w:p w:rsidR="009E2B21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Центр молодежи «Юность»</w:t>
            </w:r>
          </w:p>
          <w:p w:rsidR="00FC7286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Батуева О.С.</w:t>
            </w:r>
            <w:r w:rsidR="006E679D" w:rsidRPr="006C68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79D" w:rsidRPr="006C6871" w:rsidRDefault="006E679D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6E679D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Теренина Е.И</w:t>
            </w:r>
            <w:r w:rsidR="007E2B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B5A" w:rsidRPr="006C6871" w:rsidRDefault="007E2B5A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Участие в проведении игры «Знатоки дорожного движения» в рамках акции «У ПДД кан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кул не бывает!»</w:t>
            </w:r>
          </w:p>
        </w:tc>
        <w:tc>
          <w:tcPr>
            <w:tcW w:w="1559" w:type="dxa"/>
          </w:tcPr>
          <w:p w:rsidR="00FC7286" w:rsidRPr="006C6871" w:rsidRDefault="0006592B" w:rsidP="006C6871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июль</w:t>
            </w:r>
            <w:r w:rsidR="00FC7286" w:rsidRPr="006C6871"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а</w:t>
            </w:r>
            <w:r w:rsidR="00FC7286" w:rsidRPr="006C6871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FC7286" w:rsidRPr="006C6871">
              <w:rPr>
                <w:rFonts w:ascii="Times New Roman" w:hAnsi="Times New Roman"/>
                <w:kern w:val="2"/>
                <w:sz w:val="24"/>
                <w:szCs w:val="24"/>
              </w:rPr>
              <w:t>густ по о</w:t>
            </w:r>
            <w:r w:rsidR="00FC7286" w:rsidRPr="006C6871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="00FC7286" w:rsidRPr="006C6871">
              <w:rPr>
                <w:rFonts w:ascii="Times New Roman" w:hAnsi="Times New Roman"/>
                <w:kern w:val="2"/>
                <w:sz w:val="24"/>
                <w:szCs w:val="24"/>
              </w:rPr>
              <w:t>дельному графику</w:t>
            </w:r>
          </w:p>
        </w:tc>
        <w:tc>
          <w:tcPr>
            <w:tcW w:w="1559" w:type="dxa"/>
          </w:tcPr>
          <w:p w:rsidR="00FC7286" w:rsidRPr="006C6871" w:rsidRDefault="0006592B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пришкол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ь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ные лагеря</w:t>
            </w:r>
            <w:r w:rsidR="00FC7286" w:rsidRPr="006C6871">
              <w:rPr>
                <w:rFonts w:ascii="Times New Roman" w:hAnsi="Times New Roman"/>
                <w:sz w:val="24"/>
                <w:szCs w:val="24"/>
              </w:rPr>
              <w:t xml:space="preserve"> Грачевского 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823C32" w:rsidRPr="006C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E2B21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Центр молодежи «Юность»</w:t>
            </w:r>
          </w:p>
          <w:p w:rsidR="009E2B2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</w:t>
            </w:r>
            <w:r w:rsidR="007E2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B5A" w:rsidRPr="006C6871" w:rsidRDefault="007E2B5A" w:rsidP="007E2B5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7E2B5A" w:rsidRPr="006C6871" w:rsidRDefault="007E2B5A" w:rsidP="007E2B5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7E2B5A" w:rsidRPr="006C6871" w:rsidRDefault="007E2B5A" w:rsidP="007E2B5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9E2B21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сотрудники ОДН ОУУП и ПДН, отделения ГИБДД отдела МВД Ро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сии по Граче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в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скому рай</w:t>
            </w:r>
            <w:r w:rsidR="009E2B21" w:rsidRPr="006C6871">
              <w:rPr>
                <w:rFonts w:ascii="Times New Roman" w:hAnsi="Times New Roman"/>
                <w:sz w:val="24"/>
                <w:szCs w:val="24"/>
              </w:rPr>
              <w:t xml:space="preserve">ону </w:t>
            </w:r>
          </w:p>
          <w:p w:rsidR="00FC7286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ц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ремони</w:t>
            </w:r>
            <w:r w:rsid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торжественного вр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чения паспортов юным гражд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нам Российской Федерации, в рамках всероссийской акции «Мы – граждане России!»</w:t>
            </w:r>
          </w:p>
        </w:tc>
        <w:tc>
          <w:tcPr>
            <w:tcW w:w="1559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20.08.2021</w:t>
            </w:r>
          </w:p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большой зал администр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ции Граче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в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</w:tc>
        <w:tc>
          <w:tcPr>
            <w:tcW w:w="2127" w:type="dxa"/>
          </w:tcPr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ь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Чаплыгина И.В. «Центр молодежи «Юность»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9E2B21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отделение упра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в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ления Федерал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ь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ной миграцио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ной службы в Ставропольском крае в Грачевском округе </w:t>
            </w:r>
          </w:p>
          <w:p w:rsidR="00FC7286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 w:rsidR="009E2B21" w:rsidRPr="006C68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социальных акций «ТРИКОЛОР», посвященных празднованию дней воинской славы, памятных дат, государственных праздников, установленных в Российской Федерации</w:t>
            </w:r>
          </w:p>
        </w:tc>
        <w:tc>
          <w:tcPr>
            <w:tcW w:w="1559" w:type="dxa"/>
          </w:tcPr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01.08.-31.08.2021</w:t>
            </w:r>
          </w:p>
          <w:p w:rsidR="009E2B21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09-00 – 15-00</w:t>
            </w:r>
          </w:p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79D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оживленны</w:t>
            </w:r>
            <w:r w:rsidR="006C6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улиц</w:t>
            </w:r>
            <w:r w:rsidR="006C687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6871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6C6871" w:rsidRPr="006C6871" w:rsidRDefault="006C687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6C6871" w:rsidRDefault="006C687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C6871" w:rsidRPr="006C6871" w:rsidRDefault="006C687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6C6871" w:rsidRPr="006C6871" w:rsidRDefault="006C6871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Соколец М.А.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7E2B5A" w:rsidRDefault="00FC7286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военного комиссариата Ставропольского края г. Светл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град, Петровско</w:t>
            </w:r>
            <w:r w:rsidR="00677040"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го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и Грачевско</w:t>
            </w:r>
            <w:r w:rsidR="00677040"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го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77040"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районов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правовой викторины «Я – избиратель»</w:t>
            </w:r>
          </w:p>
          <w:p w:rsidR="00FC7286" w:rsidRPr="006C6871" w:rsidRDefault="00FC7286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06592B" w:rsidRPr="006C6871" w:rsidRDefault="0006592B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(по плану работы ТИК </w:t>
            </w: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Грачевского муниц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пального округа)</w:t>
            </w:r>
          </w:p>
        </w:tc>
        <w:tc>
          <w:tcPr>
            <w:tcW w:w="1559" w:type="dxa"/>
          </w:tcPr>
          <w:p w:rsidR="00FC7286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МБУК «Грачевская РБ»</w:t>
            </w:r>
          </w:p>
        </w:tc>
        <w:tc>
          <w:tcPr>
            <w:tcW w:w="2127" w:type="dxa"/>
          </w:tcPr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О.С.,</w:t>
            </w:r>
            <w:r w:rsidR="006C6871" w:rsidRPr="006C6871">
              <w:rPr>
                <w:rFonts w:ascii="Times New Roman" w:hAnsi="Times New Roman"/>
                <w:sz w:val="24"/>
                <w:szCs w:val="24"/>
              </w:rPr>
              <w:t xml:space="preserve"> ТИК </w:t>
            </w:r>
            <w:r w:rsidR="006C6871"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Грачевского м</w:t>
            </w:r>
            <w:r w:rsidR="006C6871" w:rsidRPr="006C6871">
              <w:rPr>
                <w:rFonts w:ascii="Times New Roman" w:hAnsi="Times New Roman"/>
                <w:sz w:val="24"/>
                <w:szCs w:val="24"/>
              </w:rPr>
              <w:t>у</w:t>
            </w:r>
            <w:r w:rsidR="006C6871" w:rsidRPr="006C6871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="006C6871" w:rsidRPr="006C6871">
              <w:rPr>
                <w:rFonts w:ascii="Times New Roman" w:hAnsi="Times New Roman"/>
                <w:sz w:val="24"/>
                <w:szCs w:val="24"/>
              </w:rPr>
              <w:t>к</w:t>
            </w:r>
            <w:r w:rsidR="006C6871" w:rsidRPr="006C6871">
              <w:rPr>
                <w:rFonts w:ascii="Times New Roman" w:hAnsi="Times New Roman"/>
                <w:sz w:val="24"/>
                <w:szCs w:val="24"/>
              </w:rPr>
              <w:t>руга (по соглас</w:t>
            </w:r>
            <w:r w:rsidR="006C6871"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="006C6871" w:rsidRPr="006C6871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="006C68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="00FC7286"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социальн</w:t>
            </w:r>
            <w:r w:rsidR="00FC7286"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го </w:t>
            </w:r>
            <w:r w:rsid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развития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Соколец М.А.</w:t>
            </w:r>
            <w:r w:rsidR="00FC7286"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677040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77040"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ь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FC7286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Чаплыгина И.В.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в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лонтерской акции «Вперед к знаниям»</w:t>
            </w:r>
          </w:p>
        </w:tc>
        <w:tc>
          <w:tcPr>
            <w:tcW w:w="1559" w:type="dxa"/>
          </w:tcPr>
          <w:p w:rsidR="00FC7286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01.09.2021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08-00</w:t>
            </w:r>
          </w:p>
        </w:tc>
        <w:tc>
          <w:tcPr>
            <w:tcW w:w="1559" w:type="dxa"/>
          </w:tcPr>
          <w:p w:rsidR="007E2B5A" w:rsidRDefault="00FC7286" w:rsidP="007E2B5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МКОУ СОШ №</w:t>
            </w:r>
            <w:r w:rsidR="007E2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C7286" w:rsidRPr="006C6871" w:rsidRDefault="00FC7286" w:rsidP="007E2B5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6871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го развити</w:t>
            </w:r>
            <w:r w:rsidR="007E2B5A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я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Соколец М.А.,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77040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FC7286" w:rsidRPr="006C6871" w:rsidRDefault="00677040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а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ции «Жизнь без террора!», п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священная Дню солидарности в борьбе с терроризмом</w:t>
            </w:r>
          </w:p>
        </w:tc>
        <w:tc>
          <w:tcPr>
            <w:tcW w:w="1559" w:type="dxa"/>
          </w:tcPr>
          <w:p w:rsidR="009E2B21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03.09.2021</w:t>
            </w:r>
          </w:p>
          <w:p w:rsidR="0006592B" w:rsidRPr="006C6871" w:rsidRDefault="0006592B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15-00</w:t>
            </w:r>
          </w:p>
        </w:tc>
        <w:tc>
          <w:tcPr>
            <w:tcW w:w="1559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9E2B21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Центр молодежи «Юность»</w:t>
            </w:r>
          </w:p>
          <w:p w:rsidR="00FC7286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а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ции «</w:t>
            </w:r>
            <w:proofErr w:type="gramStart"/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Всероссийский</w:t>
            </w:r>
            <w:proofErr w:type="gramEnd"/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день тре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</w:t>
            </w: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вости»</w:t>
            </w:r>
          </w:p>
        </w:tc>
        <w:tc>
          <w:tcPr>
            <w:tcW w:w="1559" w:type="dxa"/>
          </w:tcPr>
          <w:p w:rsidR="00FC7286" w:rsidRPr="006C6871" w:rsidRDefault="009E2B2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10.09.2021</w:t>
            </w:r>
          </w:p>
          <w:p w:rsidR="0006592B" w:rsidRPr="006C6871" w:rsidRDefault="0006592B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09-00 – 15-00</w:t>
            </w:r>
          </w:p>
        </w:tc>
        <w:tc>
          <w:tcPr>
            <w:tcW w:w="1559" w:type="dxa"/>
          </w:tcPr>
          <w:p w:rsidR="00823C32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оживленны</w:t>
            </w:r>
            <w:r w:rsidR="007E2B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улиц</w:t>
            </w:r>
            <w:r w:rsidR="007E2B5A">
              <w:rPr>
                <w:rFonts w:ascii="Times New Roman" w:hAnsi="Times New Roman"/>
                <w:sz w:val="24"/>
                <w:szCs w:val="24"/>
              </w:rPr>
              <w:t>ы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6871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Центр молодежи «Юность»</w:t>
            </w:r>
          </w:p>
          <w:p w:rsidR="00FC7286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06592B" w:rsidRPr="006C6871" w:rsidTr="00E76719">
        <w:tc>
          <w:tcPr>
            <w:tcW w:w="817" w:type="dxa"/>
          </w:tcPr>
          <w:p w:rsidR="0006592B" w:rsidRPr="006C6871" w:rsidRDefault="00E76719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2.16.</w:t>
            </w:r>
          </w:p>
        </w:tc>
        <w:tc>
          <w:tcPr>
            <w:tcW w:w="3544" w:type="dxa"/>
          </w:tcPr>
          <w:p w:rsidR="0006592B" w:rsidRPr="006C6871" w:rsidRDefault="0006592B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Организация и проведение 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м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лодежного клуба «Как я провел лето»</w:t>
            </w:r>
          </w:p>
          <w:p w:rsidR="0006592B" w:rsidRPr="006C6871" w:rsidRDefault="0006592B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2B" w:rsidRPr="006C6871" w:rsidRDefault="0006592B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сентябрь</w:t>
            </w:r>
          </w:p>
          <w:p w:rsidR="00823C32" w:rsidRPr="006C6871" w:rsidRDefault="00823C32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(по плану работы Управления образов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ния)</w:t>
            </w:r>
          </w:p>
        </w:tc>
        <w:tc>
          <w:tcPr>
            <w:tcW w:w="1559" w:type="dxa"/>
          </w:tcPr>
          <w:p w:rsidR="0006592B" w:rsidRPr="006C6871" w:rsidRDefault="0006592B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го </w:t>
            </w:r>
            <w:proofErr w:type="gramStart"/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развитии</w:t>
            </w:r>
            <w:proofErr w:type="gramEnd"/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Яковлева И.А.,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Соколец М.А.,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МБУ «ФОК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«Лидер»</w:t>
            </w:r>
          </w:p>
          <w:p w:rsidR="0006592B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Участие в проведении акции «Внимание - дети!»</w:t>
            </w:r>
          </w:p>
        </w:tc>
        <w:tc>
          <w:tcPr>
            <w:tcW w:w="1559" w:type="dxa"/>
          </w:tcPr>
          <w:p w:rsidR="00823C32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сентябрь</w:t>
            </w:r>
            <w:r w:rsidR="00823C32" w:rsidRPr="006C687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FC7286" w:rsidRPr="006C6871" w:rsidRDefault="00823C32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(по плану работы ОГИБДД</w:t>
            </w:r>
            <w:r w:rsidR="006E679D" w:rsidRPr="006C6871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ОМВД Ро</w:t>
            </w:r>
            <w:r w:rsidR="006E679D" w:rsidRPr="006C6871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="006E679D" w:rsidRPr="006C6871">
              <w:rPr>
                <w:rFonts w:ascii="Times New Roman" w:hAnsi="Times New Roman"/>
                <w:kern w:val="2"/>
                <w:sz w:val="24"/>
                <w:szCs w:val="24"/>
              </w:rPr>
              <w:t>сии по Гр</w:t>
            </w:r>
            <w:r w:rsidR="006E679D" w:rsidRPr="006C6871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="006E679D" w:rsidRPr="006C6871">
              <w:rPr>
                <w:rFonts w:ascii="Times New Roman" w:hAnsi="Times New Roman"/>
                <w:kern w:val="2"/>
                <w:sz w:val="24"/>
                <w:szCs w:val="24"/>
              </w:rPr>
              <w:t>чевскому району</w:t>
            </w:r>
            <w:r w:rsidRPr="006C6871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23C32" w:rsidRPr="006C6871" w:rsidRDefault="00823C32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оживленные улиц</w:t>
            </w:r>
            <w:r w:rsidR="006E679D" w:rsidRPr="006C687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286" w:rsidRPr="006C6871" w:rsidRDefault="00823C32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6871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FC7286" w:rsidRPr="006C6871" w:rsidRDefault="00FC7286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 ОУУП и ПДН, отделения ГИБДД отдела МВД России по Грачевскому ра</w:t>
            </w:r>
            <w:r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ону</w:t>
            </w:r>
            <w:r w:rsidR="006E679D"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</w:t>
            </w:r>
            <w:r w:rsidR="006E679D"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E679D"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ванию)</w:t>
            </w:r>
          </w:p>
        </w:tc>
      </w:tr>
      <w:tr w:rsidR="00FC7286" w:rsidRPr="006C6871" w:rsidTr="00E76719">
        <w:tc>
          <w:tcPr>
            <w:tcW w:w="817" w:type="dxa"/>
          </w:tcPr>
          <w:p w:rsidR="00FC7286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3544" w:type="dxa"/>
          </w:tcPr>
          <w:p w:rsidR="00FC7286" w:rsidRPr="006C6871" w:rsidRDefault="00FC7286" w:rsidP="006C6871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C687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Участие в проведении акции «ЖИВИ ТРЕЗВО!»</w:t>
            </w:r>
          </w:p>
        </w:tc>
        <w:tc>
          <w:tcPr>
            <w:tcW w:w="1559" w:type="dxa"/>
          </w:tcPr>
          <w:p w:rsidR="00FC7286" w:rsidRDefault="007E2B5A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10.09.2021</w:t>
            </w:r>
          </w:p>
          <w:p w:rsidR="007E2B5A" w:rsidRPr="006C6871" w:rsidRDefault="007E2B5A" w:rsidP="007E2B5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09-00 – 15-00</w:t>
            </w:r>
          </w:p>
          <w:p w:rsidR="007E2B5A" w:rsidRPr="006C6871" w:rsidRDefault="007E2B5A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C32" w:rsidRPr="006C6871" w:rsidRDefault="00823C32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оживленные улиц</w:t>
            </w:r>
            <w:r w:rsidR="006E679D" w:rsidRPr="006C687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286" w:rsidRPr="006C6871" w:rsidRDefault="00823C32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6871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6E679D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FC7286" w:rsidRPr="006C6871" w:rsidRDefault="006E679D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 ОУУП и ПДН, отделения ГИБДД отдела </w:t>
            </w:r>
            <w:r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МВД России по Грачевскому ра</w:t>
            </w:r>
            <w:r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ону (по соглас</w:t>
            </w:r>
            <w:r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ванию)</w:t>
            </w:r>
          </w:p>
        </w:tc>
      </w:tr>
      <w:tr w:rsidR="00EF1BF1" w:rsidRPr="006C6871" w:rsidTr="006C6871">
        <w:tc>
          <w:tcPr>
            <w:tcW w:w="9606" w:type="dxa"/>
            <w:gridSpan w:val="5"/>
          </w:tcPr>
          <w:p w:rsidR="00EF1BF1" w:rsidRPr="006C6871" w:rsidRDefault="00EF1BF1" w:rsidP="006C687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Спортивные мероприятия</w:t>
            </w:r>
          </w:p>
        </w:tc>
      </w:tr>
      <w:tr w:rsidR="00EF1BF1" w:rsidRPr="006C6871" w:rsidTr="00E76719">
        <w:tc>
          <w:tcPr>
            <w:tcW w:w="817" w:type="dxa"/>
          </w:tcPr>
          <w:p w:rsidR="00EF1BF1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EF1BF1" w:rsidRPr="006C6871" w:rsidRDefault="00EF1BF1" w:rsidP="006C6871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Шахматный турнир, посвященный международному Дню  шахмат</w:t>
            </w:r>
          </w:p>
        </w:tc>
        <w:tc>
          <w:tcPr>
            <w:tcW w:w="1559" w:type="dxa"/>
          </w:tcPr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EF1BF1" w:rsidRPr="006C6871" w:rsidRDefault="00EF1BF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EF1BF1" w:rsidRPr="006C6871" w:rsidRDefault="00EF1BF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И.А., МБУ ФОК</w:t>
            </w:r>
          </w:p>
          <w:p w:rsidR="00EF1BF1" w:rsidRPr="006C6871" w:rsidRDefault="00EF1BF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EF1BF1" w:rsidRPr="006C6871" w:rsidRDefault="00EF1BF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Кривенко С.Н., «Центр молодежи «Юность»</w:t>
            </w:r>
          </w:p>
          <w:p w:rsidR="00EF1BF1" w:rsidRPr="006C6871" w:rsidRDefault="00EF1BF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EF1BF1" w:rsidRPr="006C6871" w:rsidTr="00E76719">
        <w:tc>
          <w:tcPr>
            <w:tcW w:w="817" w:type="dxa"/>
          </w:tcPr>
          <w:p w:rsidR="00EF1BF1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EF1BF1" w:rsidRPr="006C6871" w:rsidRDefault="00EF1BF1" w:rsidP="006C6871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Спартакиада Грачевского муниципального округа, посвященная Дню физкультурника с включением элементов (испытаний) комплекса ГТО</w:t>
            </w:r>
          </w:p>
        </w:tc>
        <w:tc>
          <w:tcPr>
            <w:tcW w:w="1559" w:type="dxa"/>
          </w:tcPr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14.08.2021</w:t>
            </w:r>
          </w:p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</w:tcPr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EF1BF1" w:rsidRPr="006C6871" w:rsidRDefault="00EF1BF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EF1BF1" w:rsidRPr="006C6871" w:rsidRDefault="00EF1BF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Яковлева И.А., МБУ ФОК </w:t>
            </w:r>
          </w:p>
          <w:p w:rsidR="00EF1BF1" w:rsidRPr="006C6871" w:rsidRDefault="00EF1BF1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«Лидер» </w:t>
            </w:r>
          </w:p>
          <w:p w:rsidR="00EF1BF1" w:rsidRPr="006C6871" w:rsidRDefault="00EF1BF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EF1BF1" w:rsidRPr="006C6871" w:rsidRDefault="00EF1BF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F1BF1" w:rsidRPr="006C6871" w:rsidTr="00E76719">
        <w:tc>
          <w:tcPr>
            <w:tcW w:w="817" w:type="dxa"/>
          </w:tcPr>
          <w:p w:rsidR="00EF1BF1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EF1BF1" w:rsidRPr="006C6871" w:rsidRDefault="00EF1BF1" w:rsidP="006C6871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Соревнования «детских дворовых лиг» по игровым видам спорта (футбол, волейбол, баскетбол)</w:t>
            </w:r>
          </w:p>
        </w:tc>
        <w:tc>
          <w:tcPr>
            <w:tcW w:w="1559" w:type="dxa"/>
          </w:tcPr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(по отдел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ь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ному граф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ку)</w:t>
            </w:r>
          </w:p>
        </w:tc>
        <w:tc>
          <w:tcPr>
            <w:tcW w:w="1559" w:type="dxa"/>
          </w:tcPr>
          <w:p w:rsidR="00EF1BF1" w:rsidRPr="006C6871" w:rsidRDefault="00EF1BF1" w:rsidP="007E2B5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2127" w:type="dxa"/>
          </w:tcPr>
          <w:p w:rsidR="00EF1BF1" w:rsidRPr="006C6871" w:rsidRDefault="00EF1BF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EF1BF1" w:rsidRPr="006C6871" w:rsidRDefault="00EF1BF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76719" w:rsidRDefault="00EF1BF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7E2B5A" w:rsidRDefault="00EF1BF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EF1BF1" w:rsidRPr="006C6871" w:rsidRDefault="00EF1BF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EF1BF1" w:rsidRPr="006C6871" w:rsidRDefault="00EF1BF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EF1BF1" w:rsidRPr="006C6871" w:rsidRDefault="00EF1BF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EF1BF1" w:rsidRPr="006C6871" w:rsidRDefault="00EF1BF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EF1BF1" w:rsidRPr="006C6871" w:rsidRDefault="00EF1BF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F1BF1" w:rsidRPr="006C6871" w:rsidTr="00E76719">
        <w:tc>
          <w:tcPr>
            <w:tcW w:w="817" w:type="dxa"/>
          </w:tcPr>
          <w:p w:rsidR="00EF1BF1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EF1BF1" w:rsidRPr="006C6871" w:rsidRDefault="00EF1BF1" w:rsidP="006C6871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 округа по футболу</w:t>
            </w:r>
          </w:p>
        </w:tc>
        <w:tc>
          <w:tcPr>
            <w:tcW w:w="1559" w:type="dxa"/>
          </w:tcPr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EF1BF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559" w:type="dxa"/>
          </w:tcPr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2127" w:type="dxa"/>
          </w:tcPr>
          <w:p w:rsidR="006C6871" w:rsidRPr="006C6871" w:rsidRDefault="006C687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6C6871" w:rsidRPr="006C6871" w:rsidRDefault="006C687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Яковлева И.А., МБУ ФОК</w:t>
            </w:r>
          </w:p>
          <w:p w:rsidR="006C6871" w:rsidRPr="006C6871" w:rsidRDefault="006C687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6C6871" w:rsidRPr="006C6871" w:rsidRDefault="006C687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EF1BF1" w:rsidRPr="006C6871" w:rsidRDefault="006C687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F1BF1" w:rsidRPr="006C6871" w:rsidTr="00E76719">
        <w:tc>
          <w:tcPr>
            <w:tcW w:w="817" w:type="dxa"/>
          </w:tcPr>
          <w:p w:rsidR="00EF1BF1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EF1BF1" w:rsidRPr="006C6871" w:rsidRDefault="00EF1BF1" w:rsidP="006C6871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Грачевского муниципального округа «Золотая осень» среди учащихся и воспитанников учреждений образования Грачевского муниципального округа</w:t>
            </w:r>
          </w:p>
        </w:tc>
        <w:tc>
          <w:tcPr>
            <w:tcW w:w="1559" w:type="dxa"/>
          </w:tcPr>
          <w:p w:rsidR="00E76719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(по отдел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ь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ному граф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ку)</w:t>
            </w:r>
          </w:p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BF1" w:rsidRPr="006C6871" w:rsidRDefault="00EF1BF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2127" w:type="dxa"/>
          </w:tcPr>
          <w:p w:rsidR="00E76719" w:rsidRDefault="00EF1BF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7E2B5A" w:rsidRDefault="00EF1BF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EF1BF1" w:rsidRPr="006C6871" w:rsidRDefault="006C687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6C6871" w:rsidRPr="006C6871" w:rsidTr="00E76719">
        <w:tc>
          <w:tcPr>
            <w:tcW w:w="817" w:type="dxa"/>
          </w:tcPr>
          <w:p w:rsidR="006C6871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6C6871" w:rsidRPr="006C6871" w:rsidRDefault="006C6871" w:rsidP="006C6871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Осенний фестиваль Грачевского муниципального округа ВФСК «ГТО»</w:t>
            </w:r>
          </w:p>
        </w:tc>
        <w:tc>
          <w:tcPr>
            <w:tcW w:w="1559" w:type="dxa"/>
          </w:tcPr>
          <w:p w:rsidR="006C6871" w:rsidRPr="006C6871" w:rsidRDefault="00E76719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6871" w:rsidRPr="006C6871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  <w:p w:rsidR="006C6871" w:rsidRPr="006C6871" w:rsidRDefault="006C6871" w:rsidP="00E7671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E76719">
              <w:rPr>
                <w:rFonts w:ascii="Times New Roman" w:hAnsi="Times New Roman"/>
                <w:sz w:val="24"/>
                <w:szCs w:val="24"/>
              </w:rPr>
              <w:t>полож</w:t>
            </w:r>
            <w:r w:rsidR="00E76719">
              <w:rPr>
                <w:rFonts w:ascii="Times New Roman" w:hAnsi="Times New Roman"/>
                <w:sz w:val="24"/>
                <w:szCs w:val="24"/>
              </w:rPr>
              <w:t>е</w:t>
            </w:r>
            <w:r w:rsidR="00E76719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7E2B5A" w:rsidRPr="006C6871" w:rsidRDefault="007E2B5A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центр тестиров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ния  ВФСК ГТО Сарапий Ю.А.,</w:t>
            </w:r>
          </w:p>
          <w:p w:rsidR="007E2B5A" w:rsidRDefault="007E2B5A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7E2B5A" w:rsidRDefault="007E2B5A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«Лидер» </w:t>
            </w:r>
          </w:p>
          <w:p w:rsidR="007E2B5A" w:rsidRDefault="007E2B5A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Кривенко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С.Н.,</w:t>
            </w:r>
          </w:p>
          <w:p w:rsidR="00E76719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7E2B5A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Ореховская Е.В., </w:t>
            </w:r>
          </w:p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территориальные управления</w:t>
            </w:r>
          </w:p>
        </w:tc>
      </w:tr>
      <w:tr w:rsidR="006C6871" w:rsidRPr="006C6871" w:rsidTr="00E76719">
        <w:tc>
          <w:tcPr>
            <w:tcW w:w="817" w:type="dxa"/>
          </w:tcPr>
          <w:p w:rsidR="006C6871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44" w:type="dxa"/>
          </w:tcPr>
          <w:p w:rsidR="006C6871" w:rsidRPr="006C6871" w:rsidRDefault="006C6871" w:rsidP="006C6871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Первенство Грачевского муниципального округа по мини-футболу среди учащихся образовательных учреждений </w:t>
            </w:r>
          </w:p>
        </w:tc>
        <w:tc>
          <w:tcPr>
            <w:tcW w:w="1559" w:type="dxa"/>
          </w:tcPr>
          <w:p w:rsidR="00E76719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  <w:p w:rsidR="006C6871" w:rsidRPr="006C6871" w:rsidRDefault="006C6871" w:rsidP="00E7671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E76719">
              <w:rPr>
                <w:rFonts w:ascii="Times New Roman" w:hAnsi="Times New Roman"/>
                <w:sz w:val="24"/>
                <w:szCs w:val="24"/>
              </w:rPr>
              <w:t>полож</w:t>
            </w:r>
            <w:r w:rsidR="00E76719">
              <w:rPr>
                <w:rFonts w:ascii="Times New Roman" w:hAnsi="Times New Roman"/>
                <w:sz w:val="24"/>
                <w:szCs w:val="24"/>
              </w:rPr>
              <w:t>е</w:t>
            </w:r>
            <w:r w:rsidR="00E76719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2127" w:type="dxa"/>
          </w:tcPr>
          <w:p w:rsidR="00E76719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Ореховская Е.В</w:t>
            </w:r>
            <w:r w:rsidR="007E2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6871" w:rsidRPr="006C6871" w:rsidTr="00E76719">
        <w:tc>
          <w:tcPr>
            <w:tcW w:w="817" w:type="dxa"/>
          </w:tcPr>
          <w:p w:rsidR="006C6871" w:rsidRPr="006C6871" w:rsidRDefault="00E76719" w:rsidP="006C687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6C6871" w:rsidRPr="006C6871" w:rsidRDefault="006C6871" w:rsidP="006C6871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Спартакиада инвалидов Грачевского муниципального округа с включением элементов (испытаний) комплекса ГТО</w:t>
            </w:r>
          </w:p>
        </w:tc>
        <w:tc>
          <w:tcPr>
            <w:tcW w:w="1559" w:type="dxa"/>
          </w:tcPr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7E2B5A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го развития Яко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в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лева И.А., МБУ ФОК «Лидер» </w:t>
            </w:r>
          </w:p>
          <w:p w:rsidR="007E2B5A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Кривенко С.Н., МКУ «Центр м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 xml:space="preserve">лодежи «Юность» </w:t>
            </w:r>
          </w:p>
          <w:p w:rsidR="006C6871" w:rsidRPr="006C6871" w:rsidRDefault="006C6871" w:rsidP="007E2B5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71">
              <w:rPr>
                <w:rFonts w:ascii="Times New Roman" w:hAnsi="Times New Roman"/>
                <w:sz w:val="24"/>
                <w:szCs w:val="24"/>
              </w:rPr>
              <w:t>Батуева О.С., те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71">
              <w:rPr>
                <w:rFonts w:ascii="Times New Roman" w:hAnsi="Times New Roman"/>
                <w:sz w:val="24"/>
                <w:szCs w:val="24"/>
              </w:rPr>
              <w:t>риториальные управления</w:t>
            </w:r>
          </w:p>
        </w:tc>
      </w:tr>
    </w:tbl>
    <w:p w:rsidR="00C47688" w:rsidRDefault="00C47688" w:rsidP="00C47688"/>
    <w:p w:rsidR="00CB5789" w:rsidRDefault="00CB5789" w:rsidP="00C47688"/>
    <w:p w:rsidR="00E76719" w:rsidRDefault="00CB5789" w:rsidP="00D2578F">
      <w:pPr>
        <w:spacing w:line="240" w:lineRule="exact"/>
        <w:contextualSpacing/>
      </w:pPr>
      <w:r>
        <w:t xml:space="preserve">Начальник отдела социального </w:t>
      </w:r>
    </w:p>
    <w:p w:rsidR="00E76719" w:rsidRDefault="00CB5789" w:rsidP="00D2578F">
      <w:pPr>
        <w:spacing w:line="240" w:lineRule="exact"/>
        <w:contextualSpacing/>
      </w:pPr>
      <w:r>
        <w:t>развития,</w:t>
      </w:r>
      <w:r w:rsidR="00E76719">
        <w:t xml:space="preserve"> </w:t>
      </w:r>
      <w:r>
        <w:t xml:space="preserve">физической культуры </w:t>
      </w:r>
    </w:p>
    <w:p w:rsidR="00CB5789" w:rsidRDefault="00CB5789" w:rsidP="00D2578F">
      <w:pPr>
        <w:spacing w:line="240" w:lineRule="exact"/>
        <w:contextualSpacing/>
      </w:pPr>
      <w:r>
        <w:t>и спорта</w:t>
      </w:r>
      <w:r w:rsidR="00E76719">
        <w:t xml:space="preserve"> </w:t>
      </w:r>
      <w:r>
        <w:t>администрации Грачевского</w:t>
      </w:r>
    </w:p>
    <w:p w:rsidR="00CB5789" w:rsidRDefault="00CB5789" w:rsidP="00D2578F">
      <w:pPr>
        <w:spacing w:line="240" w:lineRule="exact"/>
        <w:contextualSpacing/>
      </w:pPr>
      <w:r>
        <w:t>муниципального округа                                                                                           И.А.Яковлева</w:t>
      </w:r>
    </w:p>
    <w:p w:rsidR="00C47688" w:rsidRDefault="00C47688" w:rsidP="00C47688"/>
    <w:sectPr w:rsidR="00C47688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72" w:rsidRDefault="004B5A72">
      <w:r>
        <w:separator/>
      </w:r>
    </w:p>
  </w:endnote>
  <w:endnote w:type="continuationSeparator" w:id="0">
    <w:p w:rsidR="004B5A72" w:rsidRDefault="004B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72" w:rsidRDefault="004B5A72">
      <w:r>
        <w:separator/>
      </w:r>
    </w:p>
  </w:footnote>
  <w:footnote w:type="continuationSeparator" w:id="0">
    <w:p w:rsidR="004B5A72" w:rsidRDefault="004B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6C6871" w:rsidRDefault="007A3B01">
        <w:pPr>
          <w:pStyle w:val="a9"/>
          <w:jc w:val="center"/>
        </w:pPr>
        <w:fldSimple w:instr=" PAGE   \* MERGEFORMAT ">
          <w:r w:rsidR="00644196">
            <w:rPr>
              <w:noProof/>
            </w:rPr>
            <w:t>6</w:t>
          </w:r>
        </w:fldSimple>
      </w:p>
    </w:sdtContent>
  </w:sdt>
  <w:p w:rsidR="006C6871" w:rsidRDefault="006C68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71" w:rsidRDefault="006C6871">
    <w:pPr>
      <w:pStyle w:val="a9"/>
      <w:jc w:val="center"/>
    </w:pPr>
  </w:p>
  <w:p w:rsidR="006C6871" w:rsidRDefault="006C68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523E0"/>
    <w:rsid w:val="0006592B"/>
    <w:rsid w:val="000711DE"/>
    <w:rsid w:val="000D6667"/>
    <w:rsid w:val="000E3747"/>
    <w:rsid w:val="000E565A"/>
    <w:rsid w:val="00106C58"/>
    <w:rsid w:val="00165A87"/>
    <w:rsid w:val="001944BB"/>
    <w:rsid w:val="00196469"/>
    <w:rsid w:val="001D75C3"/>
    <w:rsid w:val="00220D95"/>
    <w:rsid w:val="0022436B"/>
    <w:rsid w:val="002B4669"/>
    <w:rsid w:val="002C04A7"/>
    <w:rsid w:val="002D57C1"/>
    <w:rsid w:val="00353C6B"/>
    <w:rsid w:val="003628FB"/>
    <w:rsid w:val="00383461"/>
    <w:rsid w:val="003C6F4D"/>
    <w:rsid w:val="003C71ED"/>
    <w:rsid w:val="0040425F"/>
    <w:rsid w:val="00413551"/>
    <w:rsid w:val="0042384B"/>
    <w:rsid w:val="00457771"/>
    <w:rsid w:val="004B5A72"/>
    <w:rsid w:val="004C659B"/>
    <w:rsid w:val="004E3E15"/>
    <w:rsid w:val="005070A8"/>
    <w:rsid w:val="00526FA0"/>
    <w:rsid w:val="00532465"/>
    <w:rsid w:val="00543ED3"/>
    <w:rsid w:val="00547AA5"/>
    <w:rsid w:val="00574504"/>
    <w:rsid w:val="00586A7F"/>
    <w:rsid w:val="005936D9"/>
    <w:rsid w:val="005A31BC"/>
    <w:rsid w:val="005A3859"/>
    <w:rsid w:val="005F44DA"/>
    <w:rsid w:val="006406E4"/>
    <w:rsid w:val="00644196"/>
    <w:rsid w:val="006453EC"/>
    <w:rsid w:val="00677040"/>
    <w:rsid w:val="006A01A4"/>
    <w:rsid w:val="006C6871"/>
    <w:rsid w:val="006E679D"/>
    <w:rsid w:val="006E725C"/>
    <w:rsid w:val="006F0EE5"/>
    <w:rsid w:val="00724581"/>
    <w:rsid w:val="00793F3B"/>
    <w:rsid w:val="007A02E5"/>
    <w:rsid w:val="007A3B01"/>
    <w:rsid w:val="007A409F"/>
    <w:rsid w:val="007D3325"/>
    <w:rsid w:val="007E2B5A"/>
    <w:rsid w:val="00823C32"/>
    <w:rsid w:val="0082581F"/>
    <w:rsid w:val="00857EDB"/>
    <w:rsid w:val="0088290E"/>
    <w:rsid w:val="008B0DBB"/>
    <w:rsid w:val="008C6BB7"/>
    <w:rsid w:val="00951427"/>
    <w:rsid w:val="009629B3"/>
    <w:rsid w:val="009C76C3"/>
    <w:rsid w:val="009C7ED3"/>
    <w:rsid w:val="009D4848"/>
    <w:rsid w:val="009E2B21"/>
    <w:rsid w:val="009E74F8"/>
    <w:rsid w:val="00A40333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E4B91"/>
    <w:rsid w:val="00C41250"/>
    <w:rsid w:val="00C47688"/>
    <w:rsid w:val="00C52E24"/>
    <w:rsid w:val="00CA4EFE"/>
    <w:rsid w:val="00CB1D68"/>
    <w:rsid w:val="00CB5789"/>
    <w:rsid w:val="00CC2EF4"/>
    <w:rsid w:val="00CE5F04"/>
    <w:rsid w:val="00D10AEF"/>
    <w:rsid w:val="00D2578F"/>
    <w:rsid w:val="00D52F54"/>
    <w:rsid w:val="00D566C9"/>
    <w:rsid w:val="00D81E8E"/>
    <w:rsid w:val="00DF2820"/>
    <w:rsid w:val="00E24BD4"/>
    <w:rsid w:val="00E3421E"/>
    <w:rsid w:val="00E436F8"/>
    <w:rsid w:val="00E45CC3"/>
    <w:rsid w:val="00E50E4C"/>
    <w:rsid w:val="00E5706F"/>
    <w:rsid w:val="00E76719"/>
    <w:rsid w:val="00E85BF2"/>
    <w:rsid w:val="00EA199B"/>
    <w:rsid w:val="00EF1BF1"/>
    <w:rsid w:val="00F01474"/>
    <w:rsid w:val="00F65660"/>
    <w:rsid w:val="00FC7286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27</cp:revision>
  <cp:lastPrinted>2021-07-31T16:23:00Z</cp:lastPrinted>
  <dcterms:created xsi:type="dcterms:W3CDTF">2018-12-11T12:00:00Z</dcterms:created>
  <dcterms:modified xsi:type="dcterms:W3CDTF">2021-07-31T16:23:00Z</dcterms:modified>
</cp:coreProperties>
</file>